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63" w:rsidRDefault="00B50C11" w:rsidP="00045542">
      <w:pPr>
        <w:keepNext/>
        <w:tabs>
          <w:tab w:val="left" w:pos="1620"/>
        </w:tabs>
        <w:jc w:val="right"/>
        <w:rPr>
          <w:caps/>
          <w:color w:val="000000"/>
          <w:szCs w:val="24"/>
          <w:lang w:val="uk-UA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9464040</wp:posOffset>
                </wp:positionV>
                <wp:extent cx="1085850" cy="254000"/>
                <wp:effectExtent l="12700" t="12700" r="15875" b="19050"/>
                <wp:wrapNone/>
                <wp:docPr id="12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421D" id="Прямоугольник 63" o:spid="_x0000_s1026" style="position:absolute;margin-left:197.1pt;margin-top:745.2pt;width:85.5pt;height:2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" strokecolor="white" strokeweight="2pt"/>
            </w:pict>
          </mc:Fallback>
        </mc:AlternateContent>
      </w:r>
      <w:r w:rsidR="00CB7F63" w:rsidRPr="006672FD">
        <w:rPr>
          <w:caps/>
          <w:color w:val="000000"/>
          <w:szCs w:val="24"/>
          <w:lang w:val="uk-UA"/>
        </w:rPr>
        <w:t>ПРОЄКТ</w:t>
      </w:r>
    </w:p>
    <w:p w:rsidR="00CB7F63" w:rsidRPr="00045542" w:rsidRDefault="00CB7F63" w:rsidP="00045542">
      <w:pPr>
        <w:keepNext/>
        <w:tabs>
          <w:tab w:val="left" w:pos="1620"/>
        </w:tabs>
        <w:jc w:val="center"/>
        <w:rPr>
          <w:caps/>
          <w:color w:val="000000"/>
          <w:szCs w:val="24"/>
          <w:lang w:val="uk-UA"/>
        </w:rPr>
      </w:pPr>
      <w:r w:rsidRPr="001274B5">
        <w:rPr>
          <w:caps/>
          <w:szCs w:val="24"/>
          <w:lang w:val="uk-UA"/>
        </w:rPr>
        <w:t>Міністерство освіти і науки України</w:t>
      </w:r>
    </w:p>
    <w:p w:rsidR="00CB7F63" w:rsidRPr="001274B5" w:rsidRDefault="00CB7F63" w:rsidP="00045542">
      <w:pPr>
        <w:jc w:val="center"/>
        <w:rPr>
          <w:sz w:val="28"/>
          <w:szCs w:val="28"/>
          <w:lang w:val="uk-UA"/>
        </w:rPr>
      </w:pPr>
    </w:p>
    <w:p w:rsidR="00CB7F63" w:rsidRPr="001274B5" w:rsidRDefault="00CB7F63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CB7F63" w:rsidRPr="001274B5" w:rsidRDefault="00CB7F63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>технологій та дизайну</w:t>
      </w:r>
    </w:p>
    <w:p w:rsidR="00CB7F63" w:rsidRDefault="00CB7F63" w:rsidP="00045542">
      <w:pPr>
        <w:ind w:firstLine="5940"/>
        <w:rPr>
          <w:szCs w:val="24"/>
          <w:lang w:val="uk-UA"/>
        </w:rPr>
      </w:pPr>
    </w:p>
    <w:p w:rsidR="00CB7F63" w:rsidRDefault="00CB7F63" w:rsidP="00045542">
      <w:pPr>
        <w:ind w:firstLine="5940"/>
        <w:rPr>
          <w:szCs w:val="24"/>
          <w:lang w:val="uk-UA"/>
        </w:rPr>
      </w:pPr>
    </w:p>
    <w:p w:rsidR="00CB7F63" w:rsidRDefault="00CB7F63" w:rsidP="00045542">
      <w:pPr>
        <w:ind w:firstLine="5940"/>
        <w:rPr>
          <w:szCs w:val="24"/>
          <w:lang w:val="uk-UA"/>
        </w:rPr>
      </w:pPr>
    </w:p>
    <w:p w:rsidR="00CB7F63" w:rsidRPr="001274B5" w:rsidRDefault="00CB7F63" w:rsidP="00045542">
      <w:pPr>
        <w:ind w:firstLine="5940"/>
        <w:rPr>
          <w:szCs w:val="24"/>
          <w:lang w:val="uk-UA"/>
        </w:rPr>
      </w:pPr>
    </w:p>
    <w:p w:rsidR="00CB7F63" w:rsidRPr="001274B5" w:rsidRDefault="00CB7F63" w:rsidP="00045542">
      <w:pPr>
        <w:spacing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ЗАТВЕРДЖЕНО ВЧЕНОЮ РАДОЮ</w:t>
      </w:r>
    </w:p>
    <w:p w:rsidR="00CB7F63" w:rsidRPr="001274B5" w:rsidRDefault="00CB7F63" w:rsidP="00045542">
      <w:pPr>
        <w:spacing w:line="360" w:lineRule="auto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Голова Вченої ради КНУТД</w:t>
      </w:r>
    </w:p>
    <w:p w:rsidR="00CB7F63" w:rsidRPr="001274B5" w:rsidRDefault="00CB7F63" w:rsidP="00045542">
      <w:pPr>
        <w:spacing w:before="240"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_________________ І</w:t>
      </w:r>
      <w:r>
        <w:rPr>
          <w:b/>
          <w:szCs w:val="24"/>
          <w:lang w:val="uk-UA"/>
        </w:rPr>
        <w:t>ван</w:t>
      </w:r>
      <w:r w:rsidRPr="001274B5">
        <w:rPr>
          <w:b/>
          <w:szCs w:val="24"/>
          <w:lang w:val="uk-UA"/>
        </w:rPr>
        <w:t xml:space="preserve"> Г</w:t>
      </w:r>
      <w:r>
        <w:rPr>
          <w:b/>
          <w:szCs w:val="24"/>
          <w:lang w:val="uk-UA"/>
        </w:rPr>
        <w:t>РИЩЕНКО</w:t>
      </w:r>
    </w:p>
    <w:p w:rsidR="00CB7F63" w:rsidRPr="001274B5" w:rsidRDefault="00CB7F63" w:rsidP="00045542">
      <w:pPr>
        <w:spacing w:before="120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 xml:space="preserve">(протокол від «__» </w:t>
      </w:r>
      <w:r>
        <w:rPr>
          <w:b/>
          <w:szCs w:val="24"/>
          <w:lang w:val="uk-UA"/>
        </w:rPr>
        <w:t>______</w:t>
      </w:r>
      <w:r w:rsidRPr="001274B5">
        <w:rPr>
          <w:b/>
          <w:szCs w:val="24"/>
          <w:lang w:val="uk-UA"/>
        </w:rPr>
        <w:t xml:space="preserve"> 202</w:t>
      </w:r>
      <w:r>
        <w:rPr>
          <w:b/>
          <w:szCs w:val="24"/>
          <w:lang w:val="uk-UA"/>
        </w:rPr>
        <w:t>1</w:t>
      </w:r>
      <w:r w:rsidRPr="001274B5">
        <w:rPr>
          <w:b/>
          <w:szCs w:val="24"/>
          <w:lang w:val="uk-UA"/>
        </w:rPr>
        <w:t xml:space="preserve"> р. №__)</w:t>
      </w:r>
    </w:p>
    <w:p w:rsidR="00CB7F63" w:rsidRPr="001274B5" w:rsidRDefault="00CB7F63" w:rsidP="00045542">
      <w:pPr>
        <w:ind w:left="5245"/>
        <w:rPr>
          <w:b/>
          <w:szCs w:val="24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Default="00CB7F63" w:rsidP="00045542">
      <w:pPr>
        <w:jc w:val="center"/>
        <w:rPr>
          <w:sz w:val="20"/>
          <w:lang w:val="uk-UA"/>
        </w:rPr>
      </w:pPr>
    </w:p>
    <w:p w:rsidR="00CB7F63" w:rsidRDefault="00CB7F63" w:rsidP="00045542">
      <w:pPr>
        <w:jc w:val="center"/>
        <w:rPr>
          <w:sz w:val="20"/>
          <w:lang w:val="uk-UA"/>
        </w:rPr>
      </w:pPr>
    </w:p>
    <w:p w:rsidR="00CB7F63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1274B5">
        <w:rPr>
          <w:b/>
          <w:bCs/>
          <w:caps/>
          <w:sz w:val="32"/>
          <w:szCs w:val="32"/>
          <w:lang w:val="uk-UA"/>
        </w:rPr>
        <w:t>освітн</w:t>
      </w:r>
      <w:r>
        <w:rPr>
          <w:b/>
          <w:bCs/>
          <w:caps/>
          <w:sz w:val="32"/>
          <w:szCs w:val="32"/>
          <w:lang w:val="uk-UA"/>
        </w:rPr>
        <w:t>ьо-професійна</w:t>
      </w:r>
      <w:r w:rsidRPr="001274B5">
        <w:rPr>
          <w:b/>
          <w:bCs/>
          <w:caps/>
          <w:sz w:val="32"/>
          <w:szCs w:val="32"/>
          <w:lang w:val="uk-UA"/>
        </w:rPr>
        <w:t xml:space="preserve"> Програма</w:t>
      </w:r>
    </w:p>
    <w:p w:rsidR="00CB7F63" w:rsidRPr="00FE7F43" w:rsidRDefault="00CB7F63" w:rsidP="007C28C9">
      <w:pPr>
        <w:rPr>
          <w:lang w:val="uk-UA"/>
        </w:rPr>
      </w:pPr>
    </w:p>
    <w:p w:rsidR="00CB7F63" w:rsidRPr="00F37A26" w:rsidRDefault="00CB7F63" w:rsidP="007C28C9">
      <w:pPr>
        <w:jc w:val="center"/>
        <w:rPr>
          <w:b/>
          <w:sz w:val="28"/>
          <w:szCs w:val="28"/>
          <w:u w:val="single"/>
          <w:lang w:val="uk-UA"/>
        </w:rPr>
      </w:pPr>
      <w:r w:rsidRPr="00F37A26">
        <w:rPr>
          <w:b/>
          <w:sz w:val="28"/>
          <w:szCs w:val="28"/>
          <w:u w:val="single"/>
          <w:lang w:val="uk-UA"/>
        </w:rPr>
        <w:t>МЕНЕДЖМЕНТ</w:t>
      </w:r>
    </w:p>
    <w:p w:rsidR="00CB7F63" w:rsidRPr="001274B5" w:rsidRDefault="00CB7F63" w:rsidP="00045542">
      <w:pPr>
        <w:rPr>
          <w:sz w:val="16"/>
          <w:szCs w:val="16"/>
          <w:lang w:val="uk-UA"/>
        </w:rPr>
      </w:pPr>
    </w:p>
    <w:p w:rsidR="00CB7F63" w:rsidRPr="001274B5" w:rsidRDefault="00CB7F63" w:rsidP="00045542">
      <w:pPr>
        <w:rPr>
          <w:sz w:val="16"/>
          <w:szCs w:val="16"/>
          <w:lang w:val="uk-UA"/>
        </w:rPr>
      </w:pPr>
    </w:p>
    <w:p w:rsidR="00CB7F63" w:rsidRPr="001274B5" w:rsidRDefault="00CB7F63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Рівень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 w:rsidRPr="001274B5">
        <w:rPr>
          <w:sz w:val="28"/>
          <w:szCs w:val="28"/>
          <w:u w:val="single"/>
          <w:lang w:val="uk-UA"/>
        </w:rPr>
        <w:t>перший (бакалаврський</w:t>
      </w:r>
      <w:r>
        <w:rPr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CB7F63" w:rsidRPr="001274B5" w:rsidRDefault="00CB7F63" w:rsidP="00045542">
      <w:pPr>
        <w:rPr>
          <w:sz w:val="28"/>
          <w:szCs w:val="28"/>
          <w:lang w:val="uk-UA"/>
        </w:rPr>
      </w:pPr>
    </w:p>
    <w:p w:rsidR="00CB7F63" w:rsidRPr="001274B5" w:rsidRDefault="00CB7F63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б</w:t>
      </w:r>
      <w:r w:rsidRPr="001274B5">
        <w:rPr>
          <w:sz w:val="28"/>
          <w:szCs w:val="28"/>
          <w:u w:val="single"/>
          <w:lang w:val="uk-UA"/>
        </w:rPr>
        <w:t>акалав</w:t>
      </w:r>
      <w:r>
        <w:rPr>
          <w:sz w:val="28"/>
          <w:szCs w:val="28"/>
          <w:u w:val="single"/>
          <w:lang w:val="uk-UA"/>
        </w:rPr>
        <w:t>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CB7F63" w:rsidRPr="001274B5" w:rsidRDefault="00CB7F63" w:rsidP="00045542">
      <w:pPr>
        <w:rPr>
          <w:sz w:val="28"/>
          <w:szCs w:val="28"/>
          <w:lang w:val="uk-UA"/>
        </w:rPr>
      </w:pPr>
    </w:p>
    <w:p w:rsidR="00CB7F63" w:rsidRPr="001274B5" w:rsidRDefault="00CB7F63" w:rsidP="00045542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 У</w:t>
      </w:r>
      <w:r w:rsidRPr="001274B5">
        <w:rPr>
          <w:sz w:val="28"/>
          <w:szCs w:val="28"/>
          <w:u w:val="single"/>
          <w:lang w:val="uk-UA"/>
        </w:rPr>
        <w:t>правління та адмініструванн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CB7F63" w:rsidRPr="001274B5" w:rsidRDefault="00CB7F63" w:rsidP="00045542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CB7F63" w:rsidRPr="001274B5" w:rsidRDefault="00CB7F63" w:rsidP="000455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073</w:t>
      </w:r>
      <w:r w:rsidRPr="001274B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Менеджмент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CB7F63" w:rsidRPr="001274B5" w:rsidRDefault="00CB7F63" w:rsidP="00045542">
      <w:pPr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</w:t>
      </w:r>
    </w:p>
    <w:p w:rsidR="00CB7F63" w:rsidRPr="001274B5" w:rsidRDefault="00CB7F63" w:rsidP="00045542">
      <w:pPr>
        <w:jc w:val="both"/>
        <w:rPr>
          <w:lang w:val="uk-UA"/>
        </w:rPr>
      </w:pPr>
      <w:r w:rsidRPr="001274B5">
        <w:rPr>
          <w:sz w:val="28"/>
          <w:szCs w:val="28"/>
          <w:lang w:val="uk-UA"/>
        </w:rPr>
        <w:t>Кваліфікація</w:t>
      </w:r>
      <w:r w:rsidRPr="001274B5">
        <w:rPr>
          <w:lang w:val="uk-UA"/>
        </w:rPr>
        <w:t xml:space="preserve"> </w:t>
      </w:r>
      <w:r>
        <w:rPr>
          <w:lang w:val="uk-UA"/>
        </w:rPr>
        <w:tab/>
      </w:r>
      <w:r w:rsidRPr="00DC2ECC">
        <w:rPr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ба</w:t>
      </w:r>
      <w:r w:rsidRPr="001274B5">
        <w:rPr>
          <w:sz w:val="28"/>
          <w:szCs w:val="28"/>
          <w:u w:val="single"/>
          <w:lang w:val="uk-UA"/>
        </w:rPr>
        <w:t xml:space="preserve">калавр </w:t>
      </w:r>
      <w:r>
        <w:rPr>
          <w:sz w:val="28"/>
          <w:szCs w:val="28"/>
          <w:u w:val="single"/>
          <w:lang w:val="uk-UA"/>
        </w:rPr>
        <w:t>менеджменту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CB7F63" w:rsidRPr="001274B5" w:rsidRDefault="00CB7F63" w:rsidP="00045542">
      <w:pPr>
        <w:ind w:firstLine="567"/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ind w:firstLine="5387"/>
        <w:jc w:val="both"/>
        <w:rPr>
          <w:szCs w:val="24"/>
          <w:lang w:val="uk-UA"/>
        </w:rPr>
      </w:pPr>
    </w:p>
    <w:p w:rsidR="00CB7F63" w:rsidRPr="001274B5" w:rsidRDefault="00CB7F63" w:rsidP="00045542">
      <w:pPr>
        <w:spacing w:line="360" w:lineRule="auto"/>
        <w:ind w:firstLine="4536"/>
        <w:jc w:val="both"/>
        <w:rPr>
          <w:szCs w:val="24"/>
          <w:lang w:val="uk-UA"/>
        </w:rPr>
      </w:pPr>
    </w:p>
    <w:p w:rsidR="00CB7F63" w:rsidRPr="001274B5" w:rsidRDefault="00CB7F63" w:rsidP="00045542">
      <w:pPr>
        <w:jc w:val="center"/>
        <w:rPr>
          <w:szCs w:val="24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0"/>
          <w:lang w:val="uk-UA"/>
        </w:rPr>
      </w:pPr>
    </w:p>
    <w:p w:rsidR="00CB7F63" w:rsidRPr="001274B5" w:rsidRDefault="00CB7F63" w:rsidP="00045542">
      <w:pPr>
        <w:jc w:val="center"/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Київ 202</w:t>
      </w:r>
      <w:r>
        <w:rPr>
          <w:sz w:val="28"/>
          <w:szCs w:val="28"/>
          <w:lang w:val="uk-UA"/>
        </w:rPr>
        <w:t>1</w:t>
      </w:r>
      <w:r w:rsidRPr="001274B5">
        <w:rPr>
          <w:sz w:val="28"/>
          <w:szCs w:val="28"/>
          <w:lang w:val="uk-UA"/>
        </w:rPr>
        <w:t xml:space="preserve"> р.</w:t>
      </w:r>
    </w:p>
    <w:p w:rsidR="00CB7F63" w:rsidRPr="00576E90" w:rsidRDefault="00CB7F63" w:rsidP="00045542">
      <w:pPr>
        <w:jc w:val="center"/>
        <w:rPr>
          <w:caps/>
          <w:sz w:val="28"/>
          <w:szCs w:val="28"/>
          <w:lang w:val="uk-UA"/>
        </w:rPr>
      </w:pPr>
      <w:r w:rsidRPr="001274B5">
        <w:rPr>
          <w:szCs w:val="24"/>
          <w:lang w:val="uk-UA"/>
        </w:rPr>
        <w:br w:type="page"/>
      </w:r>
      <w:r w:rsidRPr="00576E90">
        <w:rPr>
          <w:caps/>
          <w:sz w:val="28"/>
          <w:szCs w:val="28"/>
          <w:lang w:val="uk-UA"/>
        </w:rPr>
        <w:lastRenderedPageBreak/>
        <w:t>Лист погодження</w:t>
      </w:r>
    </w:p>
    <w:p w:rsidR="00CB7F63" w:rsidRPr="00576E90" w:rsidRDefault="00CB7F63" w:rsidP="00045542">
      <w:pPr>
        <w:spacing w:before="120"/>
        <w:jc w:val="center"/>
        <w:rPr>
          <w:caps/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 xml:space="preserve">Освітньо-професійної програми </w:t>
      </w:r>
    </w:p>
    <w:p w:rsidR="00CB7F63" w:rsidRPr="00576E90" w:rsidRDefault="00CB7F63" w:rsidP="00045542">
      <w:pPr>
        <w:spacing w:before="120"/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u w:val="single"/>
          <w:lang w:val="uk-UA"/>
        </w:rPr>
        <w:t>МЕНЕДЖМЕНТ</w:t>
      </w:r>
    </w:p>
    <w:p w:rsidR="00CB7F63" w:rsidRPr="00576E90" w:rsidRDefault="00CB7F63" w:rsidP="00045542">
      <w:pPr>
        <w:rPr>
          <w:sz w:val="28"/>
          <w:szCs w:val="28"/>
          <w:lang w:val="uk-UA"/>
        </w:rPr>
      </w:pPr>
    </w:p>
    <w:p w:rsidR="00CB7F63" w:rsidRPr="00576E90" w:rsidRDefault="00CB7F63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Рівень вищої освіти _________</w:t>
      </w:r>
      <w:r w:rsidRPr="00576E90">
        <w:rPr>
          <w:sz w:val="28"/>
          <w:szCs w:val="28"/>
          <w:u w:val="single"/>
          <w:lang w:val="uk-UA"/>
        </w:rPr>
        <w:t>перший (бакалаврський)</w:t>
      </w:r>
      <w:r w:rsidRPr="00576E90">
        <w:rPr>
          <w:sz w:val="28"/>
          <w:szCs w:val="28"/>
          <w:lang w:val="uk-UA"/>
        </w:rPr>
        <w:t>____________________</w:t>
      </w:r>
    </w:p>
    <w:p w:rsidR="00CB7F63" w:rsidRPr="00576E90" w:rsidRDefault="00CB7F63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</w:t>
      </w:r>
    </w:p>
    <w:p w:rsidR="00CB7F63" w:rsidRPr="00576E90" w:rsidRDefault="00CB7F63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Ступінь вищої освіти ___________</w:t>
      </w:r>
      <w:r w:rsidRPr="00576E90">
        <w:rPr>
          <w:sz w:val="28"/>
          <w:szCs w:val="28"/>
          <w:u w:val="single"/>
          <w:lang w:val="uk-UA"/>
        </w:rPr>
        <w:t>бакалавр</w:t>
      </w:r>
      <w:r w:rsidRPr="00576E90">
        <w:rPr>
          <w:sz w:val="28"/>
          <w:szCs w:val="28"/>
          <w:lang w:val="uk-UA"/>
        </w:rPr>
        <w:t>______________________________</w:t>
      </w:r>
    </w:p>
    <w:p w:rsidR="00CB7F63" w:rsidRPr="00576E90" w:rsidRDefault="00CB7F63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    </w:t>
      </w:r>
    </w:p>
    <w:p w:rsidR="00CB7F63" w:rsidRPr="00576E90" w:rsidRDefault="00CB7F63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Галузь знань ____________</w:t>
      </w:r>
      <w:r>
        <w:rPr>
          <w:sz w:val="28"/>
          <w:szCs w:val="28"/>
          <w:u w:val="single"/>
          <w:lang w:val="uk-UA"/>
        </w:rPr>
        <w:t>07 Уп</w:t>
      </w:r>
      <w:r w:rsidRPr="00576E90">
        <w:rPr>
          <w:sz w:val="28"/>
          <w:szCs w:val="28"/>
          <w:u w:val="single"/>
          <w:lang w:val="uk-UA"/>
        </w:rPr>
        <w:t>равління та адміністрування</w:t>
      </w:r>
      <w:r w:rsidRPr="00576E90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</w:t>
      </w:r>
    </w:p>
    <w:p w:rsidR="00CB7F63" w:rsidRPr="00576E90" w:rsidRDefault="00CB7F63" w:rsidP="00045542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</w:t>
      </w:r>
      <w:r w:rsidRPr="00576E90">
        <w:rPr>
          <w:sz w:val="20"/>
          <w:lang w:val="uk-UA"/>
        </w:rPr>
        <w:tab/>
      </w:r>
      <w:r w:rsidRPr="00576E90">
        <w:rPr>
          <w:sz w:val="20"/>
          <w:lang w:val="uk-UA"/>
        </w:rPr>
        <w:tab/>
      </w:r>
    </w:p>
    <w:p w:rsidR="00CB7F63" w:rsidRPr="00576E90" w:rsidRDefault="00CB7F63" w:rsidP="00045542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Спеціальність ___________</w:t>
      </w:r>
      <w:r>
        <w:rPr>
          <w:sz w:val="28"/>
          <w:szCs w:val="28"/>
          <w:u w:val="single"/>
          <w:lang w:val="uk-UA"/>
        </w:rPr>
        <w:t>073 Менеджмент</w:t>
      </w:r>
      <w:r w:rsidRPr="00576E9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</w:t>
      </w:r>
    </w:p>
    <w:p w:rsidR="00CB7F63" w:rsidRPr="00576E90" w:rsidRDefault="00CB7F63" w:rsidP="00045542">
      <w:pPr>
        <w:jc w:val="center"/>
        <w:rPr>
          <w:sz w:val="20"/>
          <w:lang w:val="uk-UA"/>
        </w:rPr>
      </w:pPr>
    </w:p>
    <w:p w:rsidR="00CB7F63" w:rsidRDefault="00CB7F63" w:rsidP="00B06576">
      <w:pPr>
        <w:rPr>
          <w:b/>
          <w:szCs w:val="24"/>
          <w:lang w:val="uk-UA"/>
        </w:rPr>
      </w:pPr>
    </w:p>
    <w:p w:rsidR="00CB7F63" w:rsidRPr="005119F4" w:rsidRDefault="00CB7F63" w:rsidP="00B06576">
      <w:pPr>
        <w:rPr>
          <w:b/>
          <w:szCs w:val="24"/>
          <w:lang w:val="uk-UA"/>
        </w:rPr>
      </w:pPr>
    </w:p>
    <w:p w:rsidR="00CB7F63" w:rsidRPr="005119F4" w:rsidRDefault="00CB7F63" w:rsidP="00B06576">
      <w:pPr>
        <w:rPr>
          <w:b/>
          <w:szCs w:val="24"/>
          <w:lang w:val="uk-UA"/>
        </w:rPr>
      </w:pPr>
      <w:r w:rsidRPr="005119F4">
        <w:rPr>
          <w:b/>
          <w:szCs w:val="24"/>
          <w:lang w:val="uk-UA"/>
        </w:rPr>
        <w:t>Проректор з науково-педагогічної діяльності (освітня діяльність)</w:t>
      </w:r>
    </w:p>
    <w:p w:rsidR="00CB7F63" w:rsidRPr="005119F4" w:rsidRDefault="00CB7F63" w:rsidP="00B06576">
      <w:pPr>
        <w:tabs>
          <w:tab w:val="left" w:pos="4536"/>
        </w:tabs>
        <w:spacing w:before="120"/>
        <w:rPr>
          <w:lang w:val="uk-UA"/>
        </w:rPr>
      </w:pPr>
      <w:r w:rsidRPr="005119F4">
        <w:rPr>
          <w:lang w:val="uk-UA"/>
        </w:rPr>
        <w:t xml:space="preserve">_______________   _______________________   </w:t>
      </w:r>
      <w:r w:rsidRPr="005119F4">
        <w:rPr>
          <w:b/>
          <w:szCs w:val="24"/>
          <w:lang w:val="uk-UA"/>
        </w:rPr>
        <w:t xml:space="preserve">Оксана </w:t>
      </w:r>
      <w:r w:rsidRPr="005119F4">
        <w:rPr>
          <w:b/>
          <w:caps/>
          <w:szCs w:val="24"/>
          <w:lang w:val="uk-UA"/>
        </w:rPr>
        <w:t>Моргулець</w:t>
      </w:r>
    </w:p>
    <w:p w:rsidR="00CB7F63" w:rsidRPr="005119F4" w:rsidRDefault="00CB7F63" w:rsidP="00B06576">
      <w:pPr>
        <w:ind w:firstLine="708"/>
        <w:rPr>
          <w:sz w:val="20"/>
          <w:lang w:val="uk-UA"/>
        </w:rPr>
      </w:pPr>
      <w:r w:rsidRPr="005119F4">
        <w:rPr>
          <w:sz w:val="20"/>
          <w:lang w:val="uk-UA"/>
        </w:rPr>
        <w:t>(дата)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  <w:t>(підпис)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</w:rPr>
        <w:tab/>
      </w:r>
    </w:p>
    <w:p w:rsidR="00CB7F63" w:rsidRPr="008B64E8" w:rsidRDefault="00CB7F63" w:rsidP="00B06576">
      <w:pPr>
        <w:rPr>
          <w:b/>
          <w:szCs w:val="24"/>
          <w:highlight w:val="yellow"/>
          <w:lang w:val="uk-UA"/>
        </w:rPr>
      </w:pPr>
    </w:p>
    <w:p w:rsidR="00CB7F63" w:rsidRPr="008B64E8" w:rsidRDefault="00CB7F63" w:rsidP="00B06576">
      <w:pPr>
        <w:rPr>
          <w:b/>
          <w:szCs w:val="24"/>
          <w:highlight w:val="yellow"/>
          <w:lang w:val="uk-UA"/>
        </w:rPr>
      </w:pPr>
    </w:p>
    <w:p w:rsidR="00CB7F63" w:rsidRPr="00FC6774" w:rsidRDefault="00CB7F63" w:rsidP="0025052D">
      <w:pPr>
        <w:rPr>
          <w:b/>
          <w:lang w:val="uk-UA"/>
        </w:rPr>
      </w:pPr>
      <w:r w:rsidRPr="00FC6774">
        <w:rPr>
          <w:b/>
          <w:szCs w:val="24"/>
          <w:lang w:val="uk-UA"/>
        </w:rPr>
        <w:t>Схвалено Вченою радою факультету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>економіки та бізнесу</w:t>
      </w:r>
    </w:p>
    <w:p w:rsidR="00CB7F63" w:rsidRPr="00FC6774" w:rsidRDefault="00CB7F63" w:rsidP="0025052D">
      <w:pPr>
        <w:rPr>
          <w:sz w:val="20"/>
          <w:lang w:val="uk-UA"/>
        </w:rPr>
      </w:pP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   </w:t>
      </w:r>
      <w:r w:rsidRPr="00FC6774">
        <w:rPr>
          <w:sz w:val="20"/>
          <w:lang w:val="uk-UA"/>
        </w:rPr>
        <w:tab/>
        <w:t xml:space="preserve">      </w:t>
      </w:r>
    </w:p>
    <w:p w:rsidR="00CB7F63" w:rsidRPr="00FC6774" w:rsidRDefault="00CB7F63" w:rsidP="0025052D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__________</w:t>
      </w:r>
    </w:p>
    <w:p w:rsidR="00CB7F63" w:rsidRPr="006E7FD2" w:rsidRDefault="00CB7F63" w:rsidP="0025052D">
      <w:pPr>
        <w:rPr>
          <w:szCs w:val="24"/>
          <w:lang w:val="uk-UA"/>
        </w:rPr>
      </w:pPr>
    </w:p>
    <w:p w:rsidR="00CB7F63" w:rsidRPr="00FC6774" w:rsidRDefault="00CB7F63" w:rsidP="0025052D">
      <w:pPr>
        <w:spacing w:before="120"/>
        <w:rPr>
          <w:szCs w:val="24"/>
          <w:lang w:val="uk-UA"/>
        </w:rPr>
      </w:pPr>
      <w:r w:rsidRPr="00FC6774">
        <w:rPr>
          <w:b/>
          <w:szCs w:val="24"/>
          <w:lang w:val="uk-UA"/>
        </w:rPr>
        <w:t>Декан факультету</w:t>
      </w:r>
      <w:r w:rsidRPr="00FC6774">
        <w:rPr>
          <w:szCs w:val="24"/>
          <w:lang w:val="uk-UA"/>
        </w:rPr>
        <w:t xml:space="preserve"> </w:t>
      </w:r>
      <w:r w:rsidRPr="00FC6774">
        <w:rPr>
          <w:b/>
          <w:lang w:val="uk-UA"/>
        </w:rPr>
        <w:t>економіки та бізнесу</w:t>
      </w:r>
    </w:p>
    <w:p w:rsidR="00CB7F63" w:rsidRPr="00FC6774" w:rsidRDefault="00CB7F63" w:rsidP="0025052D">
      <w:pPr>
        <w:rPr>
          <w:sz w:val="20"/>
          <w:lang w:val="uk-UA"/>
        </w:rPr>
      </w:pPr>
    </w:p>
    <w:p w:rsidR="00CB7F63" w:rsidRPr="00FC6774" w:rsidRDefault="00CB7F63" w:rsidP="0025052D">
      <w:pPr>
        <w:rPr>
          <w:sz w:val="16"/>
          <w:szCs w:val="16"/>
          <w:lang w:val="uk-UA"/>
        </w:rPr>
      </w:pPr>
    </w:p>
    <w:p w:rsidR="00CB7F63" w:rsidRPr="00FC6774" w:rsidRDefault="00CB7F63" w:rsidP="0025052D">
      <w:pPr>
        <w:rPr>
          <w:lang w:val="uk-UA"/>
        </w:rPr>
      </w:pPr>
      <w:r w:rsidRPr="00FC6774">
        <w:rPr>
          <w:lang w:val="uk-UA"/>
        </w:rPr>
        <w:t>________</w:t>
      </w:r>
      <w:r>
        <w:rPr>
          <w:lang w:val="uk-UA"/>
        </w:rPr>
        <w:t xml:space="preserve">____ _______________________   </w:t>
      </w:r>
      <w:r w:rsidRPr="00FC6774">
        <w:rPr>
          <w:b/>
          <w:lang w:val="uk-UA"/>
        </w:rPr>
        <w:t>Олександра ОЛЬШАНСЬКА</w:t>
      </w:r>
    </w:p>
    <w:p w:rsidR="00CB7F63" w:rsidRPr="00FC6774" w:rsidRDefault="00CB7F63" w:rsidP="0025052D">
      <w:pPr>
        <w:ind w:firstLine="426"/>
        <w:rPr>
          <w:sz w:val="20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CB7F63" w:rsidRDefault="00CB7F63" w:rsidP="0025052D">
      <w:pPr>
        <w:rPr>
          <w:sz w:val="36"/>
          <w:szCs w:val="36"/>
          <w:lang w:val="uk-UA"/>
        </w:rPr>
      </w:pPr>
    </w:p>
    <w:p w:rsidR="00CB7F63" w:rsidRPr="006E7FD2" w:rsidRDefault="00CB7F63" w:rsidP="0025052D">
      <w:pPr>
        <w:rPr>
          <w:sz w:val="36"/>
          <w:szCs w:val="36"/>
          <w:lang w:val="uk-UA"/>
        </w:rPr>
      </w:pPr>
    </w:p>
    <w:p w:rsidR="00CB7F63" w:rsidRPr="00FC6774" w:rsidRDefault="00CB7F63" w:rsidP="0025052D">
      <w:pPr>
        <w:rPr>
          <w:b/>
          <w:lang w:val="uk-UA"/>
        </w:rPr>
      </w:pPr>
      <w:r w:rsidRPr="00FC6774">
        <w:rPr>
          <w:b/>
          <w:szCs w:val="24"/>
          <w:lang w:val="uk-UA"/>
        </w:rPr>
        <w:t>Обговорено та рекомендовано на засіданні кафедри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>менеджменту та публічного адміністрування</w:t>
      </w:r>
    </w:p>
    <w:p w:rsidR="00CB7F63" w:rsidRPr="00FC6774" w:rsidRDefault="00CB7F63" w:rsidP="0025052D">
      <w:pPr>
        <w:ind w:left="4956" w:firstLine="708"/>
        <w:rPr>
          <w:sz w:val="20"/>
          <w:lang w:val="uk-UA"/>
        </w:rPr>
      </w:pPr>
    </w:p>
    <w:p w:rsidR="00CB7F63" w:rsidRPr="00FC6774" w:rsidRDefault="00CB7F63" w:rsidP="0025052D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</w:t>
      </w:r>
    </w:p>
    <w:p w:rsidR="00CB7F63" w:rsidRPr="00FC6774" w:rsidRDefault="00CB7F63" w:rsidP="0025052D">
      <w:pPr>
        <w:rPr>
          <w:sz w:val="16"/>
          <w:szCs w:val="16"/>
          <w:lang w:val="uk-UA"/>
        </w:rPr>
      </w:pPr>
    </w:p>
    <w:p w:rsidR="00CB7F63" w:rsidRPr="00FC6774" w:rsidRDefault="00CB7F63" w:rsidP="0025052D">
      <w:pPr>
        <w:rPr>
          <w:b/>
          <w:sz w:val="20"/>
          <w:lang w:val="uk-UA"/>
        </w:rPr>
      </w:pPr>
      <w:r w:rsidRPr="00FC6774">
        <w:rPr>
          <w:b/>
          <w:szCs w:val="24"/>
          <w:lang w:val="uk-UA"/>
        </w:rPr>
        <w:t>Завідувач кафедри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 xml:space="preserve">менеджменту та публічного адміністрування </w:t>
      </w:r>
    </w:p>
    <w:p w:rsidR="00CB7F63" w:rsidRPr="00FC6774" w:rsidRDefault="00CB7F63" w:rsidP="0025052D">
      <w:pPr>
        <w:rPr>
          <w:sz w:val="16"/>
          <w:szCs w:val="16"/>
          <w:lang w:val="uk-UA"/>
        </w:rPr>
      </w:pPr>
    </w:p>
    <w:p w:rsidR="00CB7F63" w:rsidRPr="00FC6774" w:rsidRDefault="00CB7F63" w:rsidP="0025052D">
      <w:pPr>
        <w:rPr>
          <w:lang w:val="uk-UA"/>
        </w:rPr>
      </w:pPr>
      <w:r w:rsidRPr="00FC6774">
        <w:rPr>
          <w:lang w:val="uk-UA"/>
        </w:rPr>
        <w:t xml:space="preserve">____________ _______________________  </w:t>
      </w:r>
      <w:r>
        <w:rPr>
          <w:lang w:val="uk-UA"/>
        </w:rPr>
        <w:t xml:space="preserve">   </w:t>
      </w:r>
      <w:r w:rsidRPr="00FC6774">
        <w:rPr>
          <w:b/>
          <w:lang w:val="uk-UA"/>
        </w:rPr>
        <w:t>Алла КАСИЧ</w:t>
      </w:r>
    </w:p>
    <w:p w:rsidR="00CB7F63" w:rsidRPr="00FC6774" w:rsidRDefault="00CB7F63" w:rsidP="0025052D">
      <w:pPr>
        <w:ind w:firstLine="426"/>
        <w:rPr>
          <w:sz w:val="32"/>
          <w:szCs w:val="32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CB7F63" w:rsidRDefault="00CB7F63" w:rsidP="0025052D">
      <w:pPr>
        <w:rPr>
          <w:b/>
          <w:sz w:val="32"/>
          <w:szCs w:val="32"/>
          <w:lang w:val="uk-UA" w:eastAsia="ru-RU"/>
        </w:rPr>
      </w:pPr>
    </w:p>
    <w:p w:rsidR="00CB7F63" w:rsidRPr="006E7FD2" w:rsidRDefault="00CB7F63" w:rsidP="0025052D">
      <w:pPr>
        <w:rPr>
          <w:b/>
          <w:sz w:val="32"/>
          <w:szCs w:val="32"/>
          <w:lang w:val="uk-UA" w:eastAsia="ru-RU"/>
        </w:rPr>
      </w:pPr>
    </w:p>
    <w:p w:rsidR="00CB7F63" w:rsidRPr="00FC6774" w:rsidRDefault="00CB7F63" w:rsidP="0025052D">
      <w:pPr>
        <w:rPr>
          <w:sz w:val="20"/>
          <w:lang w:val="uk-UA"/>
        </w:rPr>
      </w:pPr>
      <w:r w:rsidRPr="00FC6774">
        <w:rPr>
          <w:b/>
          <w:szCs w:val="24"/>
          <w:lang w:val="uk-UA" w:eastAsia="ru-RU"/>
        </w:rPr>
        <w:t>Гарант освітньої програми</w:t>
      </w:r>
      <w:r w:rsidRPr="00FC6774">
        <w:rPr>
          <w:szCs w:val="24"/>
          <w:lang w:val="uk-UA" w:eastAsia="ru-RU"/>
        </w:rPr>
        <w:t xml:space="preserve">  </w:t>
      </w:r>
    </w:p>
    <w:p w:rsidR="00CB7F63" w:rsidRPr="00FC6774" w:rsidRDefault="00CB7F63" w:rsidP="0025052D">
      <w:pPr>
        <w:rPr>
          <w:sz w:val="28"/>
          <w:szCs w:val="28"/>
          <w:lang w:val="uk-UA"/>
        </w:rPr>
      </w:pPr>
    </w:p>
    <w:p w:rsidR="00CB7F63" w:rsidRPr="00FC6774" w:rsidRDefault="00CB7F63" w:rsidP="0025052D">
      <w:pPr>
        <w:rPr>
          <w:lang w:val="uk-UA"/>
        </w:rPr>
      </w:pPr>
      <w:r w:rsidRPr="00FC6774">
        <w:rPr>
          <w:lang w:val="uk-UA"/>
        </w:rPr>
        <w:t>________</w:t>
      </w:r>
      <w:r>
        <w:rPr>
          <w:lang w:val="uk-UA"/>
        </w:rPr>
        <w:t xml:space="preserve">____ _______________________   </w:t>
      </w:r>
      <w:r>
        <w:rPr>
          <w:b/>
          <w:lang w:val="uk-UA"/>
        </w:rPr>
        <w:t>Світлана БОНДАРЕНКО</w:t>
      </w:r>
    </w:p>
    <w:p w:rsidR="00CB7F63" w:rsidRPr="00FC6774" w:rsidRDefault="00CB7F63" w:rsidP="0025052D">
      <w:pPr>
        <w:ind w:firstLine="426"/>
        <w:rPr>
          <w:sz w:val="20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</w:p>
    <w:p w:rsidR="00CB7F63" w:rsidRDefault="00CB7F63" w:rsidP="0025052D">
      <w:pPr>
        <w:rPr>
          <w:sz w:val="32"/>
          <w:szCs w:val="32"/>
          <w:lang w:val="uk-UA"/>
        </w:rPr>
      </w:pPr>
    </w:p>
    <w:p w:rsidR="00CB7F63" w:rsidRDefault="00CB7F63" w:rsidP="0025052D">
      <w:pPr>
        <w:rPr>
          <w:sz w:val="32"/>
          <w:szCs w:val="32"/>
          <w:lang w:val="uk-UA"/>
        </w:rPr>
      </w:pPr>
    </w:p>
    <w:p w:rsidR="00CB7F63" w:rsidRDefault="00CB7F63" w:rsidP="0025052D">
      <w:pPr>
        <w:spacing w:before="120"/>
        <w:jc w:val="both"/>
        <w:rPr>
          <w:sz w:val="28"/>
          <w:szCs w:val="28"/>
          <w:lang w:val="uk-UA"/>
        </w:rPr>
      </w:pPr>
    </w:p>
    <w:p w:rsidR="00CB7F63" w:rsidRPr="00A673A8" w:rsidRDefault="00CB7F63" w:rsidP="0025052D">
      <w:pPr>
        <w:jc w:val="both"/>
        <w:rPr>
          <w:szCs w:val="24"/>
          <w:lang w:val="uk-UA"/>
        </w:rPr>
      </w:pPr>
      <w:r w:rsidRPr="00A673A8">
        <w:rPr>
          <w:szCs w:val="24"/>
          <w:lang w:val="uk-UA"/>
        </w:rPr>
        <w:t xml:space="preserve">Введено в дію наказом КНУТД від «___» ______ 20__ </w:t>
      </w:r>
      <w:r>
        <w:rPr>
          <w:szCs w:val="24"/>
          <w:lang w:val="uk-UA"/>
        </w:rPr>
        <w:t xml:space="preserve"> </w:t>
      </w:r>
      <w:r w:rsidRPr="00A673A8">
        <w:rPr>
          <w:szCs w:val="24"/>
          <w:lang w:val="uk-UA"/>
        </w:rPr>
        <w:t>року № ___.</w:t>
      </w:r>
    </w:p>
    <w:p w:rsidR="00CB7F63" w:rsidRDefault="00CB7F63" w:rsidP="00B06576">
      <w:pPr>
        <w:jc w:val="center"/>
        <w:rPr>
          <w:caps/>
          <w:sz w:val="28"/>
          <w:szCs w:val="28"/>
          <w:lang w:val="uk-UA" w:eastAsia="ru-RU"/>
        </w:rPr>
      </w:pPr>
      <w:r>
        <w:rPr>
          <w:caps/>
          <w:sz w:val="28"/>
          <w:szCs w:val="28"/>
          <w:lang w:val="uk-UA" w:eastAsia="ru-RU"/>
        </w:rPr>
        <w:lastRenderedPageBreak/>
        <w:br w:type="page"/>
      </w:r>
    </w:p>
    <w:p w:rsidR="00CB7F63" w:rsidRPr="000363B5" w:rsidRDefault="00CB7F63" w:rsidP="00B06576">
      <w:pPr>
        <w:jc w:val="center"/>
        <w:rPr>
          <w:caps/>
          <w:sz w:val="28"/>
          <w:szCs w:val="28"/>
          <w:lang w:val="uk-UA" w:eastAsia="ru-RU"/>
        </w:rPr>
      </w:pPr>
      <w:r w:rsidRPr="000363B5">
        <w:rPr>
          <w:caps/>
          <w:sz w:val="28"/>
          <w:szCs w:val="28"/>
          <w:lang w:val="uk-UA" w:eastAsia="ru-RU"/>
        </w:rPr>
        <w:lastRenderedPageBreak/>
        <w:t>Передмова</w:t>
      </w:r>
    </w:p>
    <w:p w:rsidR="00CB7F63" w:rsidRPr="00763B5D" w:rsidRDefault="00CB7F63" w:rsidP="00B06576">
      <w:pPr>
        <w:jc w:val="center"/>
        <w:rPr>
          <w:sz w:val="16"/>
          <w:szCs w:val="16"/>
          <w:lang w:val="uk-UA" w:eastAsia="ru-RU"/>
        </w:rPr>
      </w:pPr>
    </w:p>
    <w:p w:rsidR="00CB7F63" w:rsidRPr="007052E6" w:rsidRDefault="00CB7F63" w:rsidP="00B06576">
      <w:pPr>
        <w:spacing w:after="120"/>
        <w:rPr>
          <w:szCs w:val="24"/>
          <w:u w:val="single"/>
          <w:lang w:val="uk-UA" w:eastAsia="ru-RU"/>
        </w:rPr>
      </w:pPr>
      <w:r w:rsidRPr="007052E6">
        <w:rPr>
          <w:szCs w:val="24"/>
          <w:lang w:eastAsia="ru-RU"/>
        </w:rPr>
        <w:t xml:space="preserve">РОЗРОБЛЕНО: </w:t>
      </w:r>
      <w:r w:rsidRPr="007052E6">
        <w:rPr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CB7F63" w:rsidRPr="007052E6" w:rsidRDefault="00CB7F63" w:rsidP="00B06576">
      <w:pPr>
        <w:spacing w:after="120"/>
        <w:rPr>
          <w:szCs w:val="24"/>
          <w:lang w:val="uk-UA"/>
        </w:rPr>
      </w:pPr>
      <w:r w:rsidRPr="007052E6">
        <w:rPr>
          <w:caps/>
          <w:szCs w:val="24"/>
          <w:lang w:val="uk-UA"/>
        </w:rPr>
        <w:t>розробники</w:t>
      </w:r>
      <w:r w:rsidRPr="00495583">
        <w:rPr>
          <w:szCs w:val="24"/>
          <w:lang w:val="uk-UA"/>
        </w:rPr>
        <w:t xml:space="preserve">: </w:t>
      </w:r>
    </w:p>
    <w:p w:rsidR="00CB7F63" w:rsidRPr="000F7CBF" w:rsidRDefault="00CB7F63" w:rsidP="00192E1C">
      <w:pPr>
        <w:spacing w:line="360" w:lineRule="auto"/>
        <w:ind w:right="284"/>
        <w:jc w:val="both"/>
        <w:rPr>
          <w:sz w:val="28"/>
          <w:szCs w:val="28"/>
          <w:u w:val="single"/>
          <w:lang w:val="uk-UA"/>
        </w:rPr>
      </w:pPr>
      <w:r w:rsidRPr="001274B5">
        <w:rPr>
          <w:szCs w:val="24"/>
          <w:lang w:val="uk-UA" w:eastAsia="ru-RU"/>
        </w:rPr>
        <w:t xml:space="preserve">Гарант освітньої програми </w:t>
      </w:r>
      <w:r>
        <w:rPr>
          <w:szCs w:val="24"/>
          <w:u w:val="single"/>
          <w:lang w:val="uk-UA"/>
        </w:rPr>
        <w:t>Бондаренко С.М</w:t>
      </w:r>
      <w:r w:rsidRPr="001274B5">
        <w:rPr>
          <w:szCs w:val="24"/>
          <w:u w:val="single"/>
          <w:lang w:val="uk-UA"/>
        </w:rPr>
        <w:t>.,</w:t>
      </w:r>
      <w:r>
        <w:rPr>
          <w:szCs w:val="24"/>
          <w:u w:val="single"/>
          <w:lang w:val="uk-UA"/>
        </w:rPr>
        <w:t xml:space="preserve"> к.е.н., доц., доц</w:t>
      </w:r>
      <w:r w:rsidRPr="001274B5">
        <w:rPr>
          <w:szCs w:val="24"/>
          <w:u w:val="single"/>
          <w:lang w:val="uk-UA"/>
        </w:rPr>
        <w:t xml:space="preserve">. </w:t>
      </w:r>
      <w:r w:rsidRPr="000F7CBF">
        <w:rPr>
          <w:szCs w:val="24"/>
          <w:u w:val="single"/>
          <w:lang w:val="uk-UA"/>
        </w:rPr>
        <w:t>кафедри менеджменту та публічного адміністрування Київського національного університету технологій та дизайну</w:t>
      </w:r>
    </w:p>
    <w:p w:rsidR="00CB7F63" w:rsidRDefault="00CB7F63" w:rsidP="00B06576">
      <w:pPr>
        <w:ind w:right="281"/>
        <w:jc w:val="both"/>
        <w:rPr>
          <w:szCs w:val="24"/>
          <w:lang w:val="uk-UA" w:eastAsia="ru-RU"/>
        </w:rPr>
      </w:pPr>
    </w:p>
    <w:p w:rsidR="00CB7F63" w:rsidRDefault="00CB7F63" w:rsidP="00B06576">
      <w:pPr>
        <w:ind w:right="281"/>
        <w:jc w:val="both"/>
        <w:rPr>
          <w:szCs w:val="24"/>
          <w:lang w:val="uk-UA" w:eastAsia="ru-RU"/>
        </w:rPr>
      </w:pPr>
    </w:p>
    <w:p w:rsidR="00CB7F63" w:rsidRPr="007052E6" w:rsidRDefault="00CB7F63" w:rsidP="00B06576">
      <w:pPr>
        <w:ind w:right="281"/>
        <w:jc w:val="both"/>
        <w:rPr>
          <w:szCs w:val="24"/>
          <w:lang w:val="uk-UA" w:eastAsia="ru-RU"/>
        </w:rPr>
      </w:pPr>
      <w:r w:rsidRPr="007052E6">
        <w:rPr>
          <w:szCs w:val="24"/>
          <w:lang w:val="uk-UA" w:eastAsia="ru-RU"/>
        </w:rPr>
        <w:t xml:space="preserve">Члени робочої групи: </w:t>
      </w:r>
    </w:p>
    <w:p w:rsidR="00CB7F63" w:rsidRPr="00811630" w:rsidRDefault="00CB7F63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0F7CBF">
        <w:rPr>
          <w:szCs w:val="24"/>
          <w:u w:val="single"/>
          <w:lang w:val="uk-UA" w:eastAsia="ru-RU"/>
        </w:rPr>
        <w:t>1. </w:t>
      </w:r>
      <w:r>
        <w:rPr>
          <w:szCs w:val="24"/>
          <w:u w:val="single"/>
          <w:lang w:val="uk-UA" w:eastAsia="ru-RU"/>
        </w:rPr>
        <w:t>Невмержицька С.М</w:t>
      </w:r>
      <w:r w:rsidRPr="000F7CBF">
        <w:rPr>
          <w:szCs w:val="24"/>
          <w:u w:val="single"/>
          <w:lang w:val="uk-UA" w:eastAsia="ru-RU"/>
        </w:rPr>
        <w:t>.,</w:t>
      </w:r>
      <w:r w:rsidRPr="000F7CBF">
        <w:rPr>
          <w:szCs w:val="24"/>
          <w:lang w:val="uk-UA" w:eastAsia="ru-RU"/>
        </w:rPr>
        <w:t xml:space="preserve"> </w:t>
      </w:r>
      <w:r>
        <w:rPr>
          <w:szCs w:val="24"/>
          <w:u w:val="single"/>
          <w:lang w:val="uk-UA"/>
        </w:rPr>
        <w:t>к</w:t>
      </w:r>
      <w:r w:rsidRPr="000F7CBF">
        <w:rPr>
          <w:szCs w:val="24"/>
          <w:u w:val="single"/>
          <w:lang w:val="uk-UA"/>
        </w:rPr>
        <w:t>.</w:t>
      </w:r>
      <w:r>
        <w:rPr>
          <w:szCs w:val="24"/>
          <w:u w:val="single"/>
          <w:lang w:val="uk-UA"/>
        </w:rPr>
        <w:t>т</w:t>
      </w:r>
      <w:r w:rsidRPr="000F7CBF">
        <w:rPr>
          <w:szCs w:val="24"/>
          <w:u w:val="single"/>
          <w:lang w:val="uk-UA"/>
        </w:rPr>
        <w:t xml:space="preserve">.н., </w:t>
      </w:r>
      <w:r>
        <w:rPr>
          <w:szCs w:val="24"/>
          <w:u w:val="single"/>
          <w:lang w:val="uk-UA"/>
        </w:rPr>
        <w:t>доц., доцент</w:t>
      </w:r>
      <w:r w:rsidRPr="000F7CBF">
        <w:rPr>
          <w:szCs w:val="24"/>
          <w:u w:val="single"/>
          <w:lang w:val="uk-UA"/>
        </w:rPr>
        <w:t xml:space="preserve"> кафедри менеджменту </w:t>
      </w:r>
      <w:r w:rsidRPr="001274B5">
        <w:rPr>
          <w:szCs w:val="24"/>
          <w:u w:val="single"/>
          <w:lang w:val="uk-UA"/>
        </w:rPr>
        <w:t>та публічного адміністрування</w:t>
      </w:r>
      <w:r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дизайну;</w:t>
      </w:r>
    </w:p>
    <w:p w:rsidR="00CB7F63" w:rsidRPr="00B85D53" w:rsidRDefault="00CB7F63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1274B5">
        <w:rPr>
          <w:bCs/>
          <w:szCs w:val="24"/>
          <w:u w:val="single"/>
          <w:lang w:val="uk-UA" w:eastAsia="ru-RU"/>
        </w:rPr>
        <w:t>2. </w:t>
      </w:r>
      <w:r>
        <w:rPr>
          <w:bCs/>
          <w:szCs w:val="24"/>
          <w:u w:val="single"/>
          <w:lang w:val="uk-UA" w:eastAsia="ru-RU"/>
        </w:rPr>
        <w:t>Тарасенко О.С., к.е.н</w:t>
      </w:r>
      <w:r w:rsidRPr="001274B5">
        <w:rPr>
          <w:bCs/>
          <w:szCs w:val="24"/>
          <w:u w:val="single"/>
          <w:lang w:val="uk-UA" w:eastAsia="ru-RU"/>
        </w:rPr>
        <w:t>., доцент кафедри менеджменту та публічного адміністрування</w:t>
      </w:r>
      <w:r w:rsidRPr="00811630">
        <w:rPr>
          <w:color w:val="FF0000"/>
          <w:szCs w:val="24"/>
          <w:u w:val="single"/>
          <w:lang w:val="uk-UA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</w:p>
    <w:p w:rsidR="00CB7F63" w:rsidRPr="00811630" w:rsidRDefault="00CB7F63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B85D53">
        <w:rPr>
          <w:szCs w:val="24"/>
          <w:u w:val="single"/>
          <w:lang w:val="uk-UA" w:eastAsia="ru-RU"/>
        </w:rPr>
        <w:t xml:space="preserve">3. Гутман А.І., студентка факультету </w:t>
      </w:r>
      <w:r w:rsidRPr="00B85D53">
        <w:rPr>
          <w:u w:val="single"/>
          <w:lang w:val="uk-UA"/>
        </w:rPr>
        <w:t>економіки та бізнесу</w:t>
      </w:r>
      <w:r w:rsidRPr="00B85D53">
        <w:rPr>
          <w:szCs w:val="24"/>
          <w:u w:val="single"/>
          <w:lang w:val="uk-UA" w:eastAsia="ru-RU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.</w:t>
      </w:r>
    </w:p>
    <w:p w:rsidR="00CB7F63" w:rsidRPr="001274B5" w:rsidRDefault="00CB7F63" w:rsidP="00192E1C">
      <w:pPr>
        <w:spacing w:line="360" w:lineRule="auto"/>
        <w:ind w:right="284"/>
        <w:jc w:val="both"/>
        <w:rPr>
          <w:sz w:val="20"/>
          <w:lang w:val="uk-UA" w:eastAsia="ru-RU"/>
        </w:rPr>
      </w:pPr>
    </w:p>
    <w:p w:rsidR="00CB7F63" w:rsidRPr="00576E90" w:rsidRDefault="00CB7F63" w:rsidP="00B06576">
      <w:pPr>
        <w:jc w:val="both"/>
        <w:rPr>
          <w:szCs w:val="24"/>
          <w:lang w:val="uk-UA"/>
        </w:rPr>
      </w:pPr>
    </w:p>
    <w:p w:rsidR="00CB7F63" w:rsidRPr="00F26512" w:rsidRDefault="00CB7F63" w:rsidP="00045542">
      <w:pPr>
        <w:jc w:val="both"/>
        <w:rPr>
          <w:b/>
          <w:szCs w:val="24"/>
          <w:lang w:val="uk-UA"/>
        </w:rPr>
      </w:pPr>
    </w:p>
    <w:p w:rsidR="00CB7F63" w:rsidRPr="00F26512" w:rsidRDefault="00CB7F63" w:rsidP="00045542">
      <w:pPr>
        <w:jc w:val="both"/>
        <w:rPr>
          <w:szCs w:val="24"/>
          <w:lang w:val="uk-UA"/>
        </w:rPr>
      </w:pPr>
      <w:r w:rsidRPr="00F26512">
        <w:rPr>
          <w:b/>
          <w:szCs w:val="24"/>
          <w:lang w:val="uk-UA"/>
        </w:rPr>
        <w:t>РЕЦЕНЗІЇ ЗОВНІШНІХ СТЕЙКХОЛДЕРІВ:</w:t>
      </w:r>
    </w:p>
    <w:p w:rsidR="00CB7F63" w:rsidRPr="00F26512" w:rsidRDefault="00CB7F63" w:rsidP="00045542">
      <w:pPr>
        <w:pStyle w:val="24"/>
        <w:ind w:left="426"/>
        <w:jc w:val="both"/>
        <w:rPr>
          <w:rFonts w:ascii="Times New Roman" w:hAnsi="Times New Roman"/>
          <w:lang w:val="uk-UA"/>
        </w:rPr>
      </w:pPr>
    </w:p>
    <w:p w:rsidR="00CB7F63" w:rsidRPr="00F26512" w:rsidRDefault="00CB7F63" w:rsidP="00192E1C">
      <w:pPr>
        <w:pStyle w:val="24"/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F26512">
        <w:rPr>
          <w:rFonts w:ascii="Times New Roman" w:hAnsi="Times New Roman"/>
          <w:lang w:val="uk-UA"/>
        </w:rPr>
        <w:t>1. Неїленко Т.Г., заступник Міського голови Кременчуцької м</w:t>
      </w:r>
      <w:r>
        <w:rPr>
          <w:rFonts w:ascii="Times New Roman" w:hAnsi="Times New Roman"/>
          <w:lang w:val="uk-UA"/>
        </w:rPr>
        <w:t>іської ради Полтавської області;</w:t>
      </w:r>
    </w:p>
    <w:p w:rsidR="00CB7F63" w:rsidRPr="00F26512" w:rsidRDefault="00CB7F63" w:rsidP="00192E1C">
      <w:pPr>
        <w:pStyle w:val="24"/>
        <w:spacing w:line="360" w:lineRule="auto"/>
        <w:ind w:left="0"/>
        <w:jc w:val="both"/>
        <w:rPr>
          <w:rFonts w:ascii="Times New Roman" w:hAnsi="Times New Roman"/>
          <w:lang w:val="uk-UA"/>
        </w:rPr>
      </w:pPr>
      <w:r w:rsidRPr="00F26512">
        <w:rPr>
          <w:rFonts w:ascii="Times New Roman" w:hAnsi="Times New Roman"/>
          <w:lang w:val="uk-UA"/>
        </w:rPr>
        <w:t>2. Діков І.В., міський голова м. Вишневе Київської області, к.ю.н.</w:t>
      </w:r>
      <w:r>
        <w:rPr>
          <w:rFonts w:ascii="Times New Roman" w:hAnsi="Times New Roman"/>
          <w:lang w:val="uk-UA"/>
        </w:rPr>
        <w:t>;</w:t>
      </w:r>
    </w:p>
    <w:p w:rsidR="00CB7F63" w:rsidRPr="00F26512" w:rsidRDefault="00CB7F63" w:rsidP="00192E1C">
      <w:pPr>
        <w:pStyle w:val="24"/>
        <w:spacing w:line="360" w:lineRule="auto"/>
        <w:ind w:left="0"/>
        <w:jc w:val="both"/>
        <w:rPr>
          <w:rFonts w:ascii="Times New Roman" w:hAnsi="Times New Roman"/>
          <w:lang w:val="uk-UA" w:eastAsia="ru-RU"/>
        </w:rPr>
      </w:pPr>
      <w:r w:rsidRPr="00F26512">
        <w:rPr>
          <w:rFonts w:ascii="Times New Roman" w:hAnsi="Times New Roman"/>
          <w:lang w:val="uk-UA"/>
        </w:rPr>
        <w:t>3. </w:t>
      </w:r>
      <w:r w:rsidRPr="00F26512">
        <w:rPr>
          <w:rFonts w:ascii="Times New Roman" w:hAnsi="Times New Roman"/>
          <w:bCs/>
          <w:lang w:val="uk-UA" w:eastAsia="ru-RU"/>
        </w:rPr>
        <w:t xml:space="preserve">Олійник Н.І., </w:t>
      </w:r>
      <w:r w:rsidRPr="00F26512">
        <w:rPr>
          <w:rFonts w:ascii="Times New Roman" w:hAnsi="Times New Roman"/>
          <w:lang w:val="uk-UA" w:eastAsia="ru-RU"/>
        </w:rPr>
        <w:t>завідувач кафедри економічної політики та врядування Національної академії державного управління при Президентові України, доктор наук з державного управління, доцент.</w:t>
      </w:r>
    </w:p>
    <w:p w:rsidR="00CB7F63" w:rsidRPr="00576E90" w:rsidRDefault="00CB7F63" w:rsidP="00045542">
      <w:pPr>
        <w:jc w:val="both"/>
        <w:rPr>
          <w:szCs w:val="24"/>
          <w:lang w:val="uk-UA"/>
        </w:rPr>
      </w:pPr>
    </w:p>
    <w:p w:rsidR="00CB7F63" w:rsidRDefault="00CB7F63" w:rsidP="00045542">
      <w:pPr>
        <w:jc w:val="both"/>
        <w:rPr>
          <w:szCs w:val="24"/>
          <w:lang w:val="uk-UA"/>
        </w:rPr>
      </w:pPr>
    </w:p>
    <w:p w:rsidR="00CB7F63" w:rsidRPr="00576E90" w:rsidRDefault="00CB7F63" w:rsidP="00045542">
      <w:pPr>
        <w:jc w:val="center"/>
        <w:rPr>
          <w:caps/>
          <w:szCs w:val="24"/>
          <w:lang w:val="uk-UA"/>
        </w:rPr>
      </w:pPr>
    </w:p>
    <w:p w:rsidR="00CB7F63" w:rsidRPr="00576E90" w:rsidRDefault="00CB7F63" w:rsidP="00045542">
      <w:pPr>
        <w:suppressAutoHyphens w:val="0"/>
        <w:rPr>
          <w:szCs w:val="24"/>
          <w:lang w:val="uk-UA"/>
        </w:rPr>
      </w:pPr>
      <w:r w:rsidRPr="00576E90">
        <w:rPr>
          <w:szCs w:val="24"/>
          <w:lang w:val="uk-UA"/>
        </w:rPr>
        <w:br w:type="page"/>
      </w:r>
    </w:p>
    <w:p w:rsidR="00CB7F63" w:rsidRPr="004D3030" w:rsidRDefault="00B50C11" w:rsidP="00576E90">
      <w:pPr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9394190</wp:posOffset>
                </wp:positionV>
                <wp:extent cx="1085850" cy="254000"/>
                <wp:effectExtent l="12700" t="13335" r="15875" b="18415"/>
                <wp:wrapNone/>
                <wp:docPr id="11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61584" id="Прямоугольник 513" o:spid="_x0000_s1026" style="position:absolute;margin-left:200.1pt;margin-top:739.7pt;width:85.5pt;height:2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" strokecolor="white" strokeweight="2pt"/>
            </w:pict>
          </mc:Fallback>
        </mc:AlternateContent>
      </w:r>
      <w:r w:rsidR="00CB7F63" w:rsidRPr="00576E90">
        <w:rPr>
          <w:b/>
          <w:sz w:val="28"/>
          <w:szCs w:val="28"/>
          <w:lang w:val="uk-UA"/>
        </w:rPr>
        <w:t>1. Профіль освітньо-професійної програми</w:t>
      </w:r>
      <w:r w:rsidR="00CB7F63" w:rsidRPr="00576E90">
        <w:rPr>
          <w:lang w:val="uk-UA"/>
        </w:rPr>
        <w:t xml:space="preserve"> </w:t>
      </w:r>
      <w:r w:rsidR="00CB7F63" w:rsidRPr="006E7FD2">
        <w:rPr>
          <w:b/>
          <w:sz w:val="28"/>
          <w:szCs w:val="28"/>
          <w:u w:val="single"/>
          <w:lang w:val="uk-UA"/>
        </w:rPr>
        <w:t xml:space="preserve">Менеджмент </w:t>
      </w:r>
    </w:p>
    <w:p w:rsidR="00CB7F63" w:rsidRPr="00576E90" w:rsidRDefault="00CB7F63" w:rsidP="00576E9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401"/>
        <w:gridCol w:w="367"/>
        <w:gridCol w:w="772"/>
        <w:gridCol w:w="5964"/>
      </w:tblGrid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CB7F63" w:rsidRPr="00576E90" w:rsidTr="001E2A4E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736" w:type="dxa"/>
            <w:gridSpan w:val="2"/>
          </w:tcPr>
          <w:p w:rsidR="00CB7F63" w:rsidRPr="00576E90" w:rsidRDefault="00CB7F63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CB7F63" w:rsidRPr="00576E90" w:rsidRDefault="00CB7F63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Кафедра менеджменту та публічного адміністрування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CB7F63" w:rsidRPr="00576E90" w:rsidTr="00997D41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736" w:type="dxa"/>
            <w:gridSpan w:val="2"/>
            <w:vAlign w:val="center"/>
          </w:tcPr>
          <w:p w:rsidR="00CB7F63" w:rsidRPr="005F0E83" w:rsidRDefault="00CB7F63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Рівень вищої освіти – перший (бакалаврський)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CB7F63" w:rsidRPr="005F0E83" w:rsidRDefault="00CB7F63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Ступінь вищої освіти – бакалавр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CB7F63" w:rsidRPr="005F0E83" w:rsidRDefault="00CB7F63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Галузь знань – 07 Управління та адміністрування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CB7F63" w:rsidRPr="005F0E83" w:rsidRDefault="00CB7F63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Спеціальність – 073 Менеджмент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CB7F63" w:rsidRPr="00576E90" w:rsidTr="001E2A4E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736" w:type="dxa"/>
            <w:gridSpan w:val="2"/>
          </w:tcPr>
          <w:p w:rsidR="00CB7F63" w:rsidRPr="00CD3AC5" w:rsidRDefault="00CB7F63" w:rsidP="00576E90">
            <w:pPr>
              <w:jc w:val="both"/>
              <w:rPr>
                <w:rFonts w:eastAsia="SimSun"/>
                <w:bCs/>
                <w:strike/>
                <w:szCs w:val="24"/>
                <w:lang w:val="uk-UA" w:eastAsia="zh-CN"/>
              </w:rPr>
            </w:pPr>
            <w:r w:rsidRPr="00CD3AC5">
              <w:rPr>
                <w:rFonts w:eastAsia="SimSun"/>
                <w:bCs/>
                <w:szCs w:val="24"/>
                <w:lang w:val="uk-UA" w:eastAsia="zh-CN"/>
              </w:rPr>
              <w:t>Диплом бакалавра, одиничний, 240/180</w:t>
            </w:r>
            <w:r w:rsidRPr="00CD3AC5">
              <w:rPr>
                <w:rFonts w:eastAsia="SimSun"/>
                <w:bCs/>
                <w:szCs w:val="24"/>
                <w:lang w:eastAsia="zh-CN"/>
              </w:rPr>
              <w:t xml:space="preserve"> </w:t>
            </w:r>
            <w:r w:rsidRPr="00CD3AC5">
              <w:rPr>
                <w:rFonts w:eastAsia="SimSun"/>
                <w:bCs/>
                <w:szCs w:val="24"/>
                <w:lang w:val="uk-UA" w:eastAsia="zh-CN"/>
              </w:rPr>
              <w:t>кредитів ЄКТС</w:t>
            </w:r>
            <w:r w:rsidRPr="00CD3AC5">
              <w:rPr>
                <w:rFonts w:eastAsia="SimSun"/>
                <w:bCs/>
                <w:szCs w:val="24"/>
                <w:lang w:eastAsia="zh-CN"/>
              </w:rPr>
              <w:t xml:space="preserve"> </w:t>
            </w:r>
            <w:r w:rsidRPr="00CD3AC5">
              <w:rPr>
                <w:rFonts w:eastAsia="SimSun"/>
                <w:bCs/>
                <w:szCs w:val="24"/>
                <w:lang w:val="uk-UA" w:eastAsia="zh-CN"/>
              </w:rPr>
              <w:t>за скороченим терміном навчання.</w:t>
            </w:r>
          </w:p>
          <w:p w:rsidR="00CB7F63" w:rsidRPr="00CD3AC5" w:rsidRDefault="00CB7F63" w:rsidP="00576E90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CB7F63" w:rsidRPr="00B50C11" w:rsidTr="001E2A4E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736" w:type="dxa"/>
            <w:gridSpan w:val="2"/>
          </w:tcPr>
          <w:p w:rsidR="00CB7F63" w:rsidRPr="00CD3AC5" w:rsidRDefault="00CB7F63" w:rsidP="00576E90">
            <w:pPr>
              <w:rPr>
                <w:szCs w:val="24"/>
                <w:lang w:val="uk-UA"/>
              </w:rPr>
            </w:pPr>
            <w:r w:rsidRPr="00CD3AC5">
              <w:rPr>
                <w:szCs w:val="24"/>
                <w:lang w:val="uk-UA"/>
              </w:rPr>
              <w:t>Сертифікат НД № 1190185 від 23 жовтня 2017 р. термін дії до 1 липня 2023 р.</w:t>
            </w:r>
          </w:p>
        </w:tc>
      </w:tr>
      <w:tr w:rsidR="00CB7F63" w:rsidRPr="00CD3AC5" w:rsidTr="001E2A4E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Цикл/рівень </w:t>
            </w:r>
          </w:p>
        </w:tc>
        <w:tc>
          <w:tcPr>
            <w:tcW w:w="6736" w:type="dxa"/>
            <w:gridSpan w:val="2"/>
          </w:tcPr>
          <w:p w:rsidR="00CB7F63" w:rsidRPr="00CD3AC5" w:rsidRDefault="00CB7F63" w:rsidP="00576E90">
            <w:pPr>
              <w:rPr>
                <w:szCs w:val="24"/>
                <w:lang w:val="uk-UA"/>
              </w:rPr>
            </w:pPr>
            <w:r w:rsidRPr="00CD3AC5">
              <w:rPr>
                <w:szCs w:val="24"/>
                <w:lang w:val="uk-UA"/>
              </w:rPr>
              <w:t xml:space="preserve">Національна рамка кваліфікацій України – шостий рівень </w:t>
            </w:r>
          </w:p>
        </w:tc>
      </w:tr>
      <w:tr w:rsidR="00CB7F63" w:rsidRPr="00B50C11" w:rsidTr="001E2A4E">
        <w:tc>
          <w:tcPr>
            <w:tcW w:w="3027" w:type="dxa"/>
            <w:gridSpan w:val="3"/>
          </w:tcPr>
          <w:p w:rsidR="00CB7F63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Передумови</w:t>
            </w:r>
          </w:p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736" w:type="dxa"/>
            <w:gridSpan w:val="2"/>
          </w:tcPr>
          <w:p w:rsidR="00CB7F63" w:rsidRPr="00CD3AC5" w:rsidRDefault="00CB7F63" w:rsidP="00C262F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CD3AC5">
              <w:rPr>
                <w:rFonts w:eastAsia="SimSun"/>
                <w:bCs/>
                <w:szCs w:val="24"/>
                <w:lang w:val="uk-UA" w:eastAsia="zh-CN"/>
              </w:rPr>
              <w:t>Повна загальна середня освіта, фахова передвища освіта або ступінь молодшого бакалавра (</w:t>
            </w:r>
            <w:r w:rsidRPr="00CD3AC5">
              <w:rPr>
                <w:szCs w:val="24"/>
                <w:lang w:val="uk-UA"/>
              </w:rPr>
              <w:t>молодшого спеціаліста</w:t>
            </w:r>
            <w:r w:rsidRPr="00CD3AC5">
              <w:rPr>
                <w:rFonts w:eastAsia="SimSun"/>
                <w:bCs/>
                <w:szCs w:val="24"/>
                <w:lang w:val="uk-UA" w:eastAsia="zh-CN"/>
              </w:rPr>
              <w:t xml:space="preserve">). Відповідно до </w:t>
            </w:r>
            <w:r w:rsidRPr="00CD3AC5">
              <w:rPr>
                <w:lang w:val="uk-UA"/>
              </w:rPr>
              <w:t>Стандарту вищої освіти за спеціальністю</w:t>
            </w:r>
            <w:r w:rsidRPr="00CD3AC5">
              <w:rPr>
                <w:szCs w:val="24"/>
                <w:lang w:val="uk-UA"/>
              </w:rPr>
              <w:t xml:space="preserve"> на базі ступеня молодшого бакалавра (ОКР молодшого спеціаліста) Університет визнає та перезараховує кредити ЄКТС, отримані в межах попередньої освітньої програми підготовки молодшого бакалавра (молодшого спеціаліста). </w:t>
            </w:r>
          </w:p>
        </w:tc>
      </w:tr>
      <w:tr w:rsidR="00CB7F63" w:rsidRPr="00576E90" w:rsidTr="001E2A4E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Мова викладання</w:t>
            </w:r>
          </w:p>
        </w:tc>
        <w:tc>
          <w:tcPr>
            <w:tcW w:w="6736" w:type="dxa"/>
            <w:gridSpan w:val="2"/>
          </w:tcPr>
          <w:p w:rsidR="00CB7F63" w:rsidRPr="00576E90" w:rsidRDefault="00CB7F63" w:rsidP="00576E90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Українська </w:t>
            </w:r>
          </w:p>
        </w:tc>
      </w:tr>
      <w:tr w:rsidR="00CB7F63" w:rsidRPr="00576E90" w:rsidTr="001E2A4E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736" w:type="dxa"/>
            <w:gridSpan w:val="2"/>
          </w:tcPr>
          <w:p w:rsidR="00CB7F63" w:rsidRPr="00576E90" w:rsidRDefault="00CB7F63" w:rsidP="00576E90">
            <w:pPr>
              <w:rPr>
                <w:bCs/>
                <w:szCs w:val="24"/>
                <w:lang w:val="uk-UA"/>
              </w:rPr>
            </w:pPr>
            <w:r w:rsidRPr="005F0E83">
              <w:rPr>
                <w:szCs w:val="24"/>
                <w:lang w:val="uk-UA"/>
              </w:rPr>
              <w:t>До 1 липня 2023 р.</w:t>
            </w:r>
          </w:p>
        </w:tc>
      </w:tr>
      <w:tr w:rsidR="00CB7F63" w:rsidRPr="00B50C11" w:rsidTr="001E2A4E">
        <w:tc>
          <w:tcPr>
            <w:tcW w:w="3027" w:type="dxa"/>
            <w:gridSpan w:val="3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736" w:type="dxa"/>
            <w:gridSpan w:val="2"/>
          </w:tcPr>
          <w:p w:rsidR="00CB7F63" w:rsidRPr="00576E90" w:rsidRDefault="00CB7F63" w:rsidP="00576E90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https://knutd.edu.ua/ekts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2 – Мета освітньо-професійної програми</w:t>
            </w:r>
          </w:p>
        </w:tc>
      </w:tr>
      <w:tr w:rsidR="00CB7F63" w:rsidRPr="00B50C11" w:rsidTr="001E2A4E">
        <w:tc>
          <w:tcPr>
            <w:tcW w:w="9763" w:type="dxa"/>
            <w:gridSpan w:val="5"/>
          </w:tcPr>
          <w:p w:rsidR="00CB7F63" w:rsidRPr="001039A5" w:rsidRDefault="00CB7F63" w:rsidP="00576E90">
            <w:pPr>
              <w:jc w:val="both"/>
              <w:rPr>
                <w:szCs w:val="24"/>
                <w:lang w:val="uk-UA"/>
              </w:rPr>
            </w:pPr>
            <w:r w:rsidRPr="005F0E83">
              <w:rPr>
                <w:rFonts w:eastAsia="SimSun"/>
                <w:szCs w:val="24"/>
                <w:lang w:val="uk-UA" w:eastAsia="zh-CN"/>
              </w:rPr>
              <w:t>Підготовка фахівців</w:t>
            </w:r>
            <w:r w:rsidRPr="005F0E83">
              <w:rPr>
                <w:szCs w:val="24"/>
                <w:lang w:val="uk-UA" w:eastAsia="zh-CN"/>
              </w:rPr>
              <w:t xml:space="preserve">, </w:t>
            </w:r>
            <w:r w:rsidRPr="005F0E83">
              <w:rPr>
                <w:szCs w:val="24"/>
                <w:lang w:val="uk-UA"/>
              </w:rPr>
              <w:t xml:space="preserve">які володіють глибокими знаннями, а також базовими й професійними компетентностями в галузі управління та адміністрування, здатні ідентифікувати та </w:t>
            </w:r>
            <w:r w:rsidRPr="001039A5">
              <w:rPr>
                <w:szCs w:val="24"/>
                <w:lang w:val="uk-UA"/>
              </w:rPr>
              <w:t>вирішувати складні спеціалізовані задачі й практичні проблеми з управління організаціями на засадах розвитку власних інтелектуальних можливостей та будуть конкурентоспроможними на національному й міжнародному ринках</w:t>
            </w:r>
            <w:r w:rsidRPr="001039A5">
              <w:rPr>
                <w:szCs w:val="24"/>
                <w:lang w:val="uk-UA" w:eastAsia="zh-CN"/>
              </w:rPr>
              <w:t xml:space="preserve"> праці.</w:t>
            </w:r>
          </w:p>
          <w:p w:rsidR="00CB7F63" w:rsidRPr="001039A5" w:rsidRDefault="00CB7F63" w:rsidP="001039A5">
            <w:pPr>
              <w:jc w:val="both"/>
              <w:rPr>
                <w:lang w:val="uk-UA"/>
              </w:rPr>
            </w:pPr>
            <w:r w:rsidRPr="001039A5">
              <w:rPr>
                <w:rFonts w:eastAsia="SimSun"/>
                <w:iCs/>
                <w:szCs w:val="24"/>
                <w:lang w:val="uk-UA" w:eastAsia="zh-CN"/>
              </w:rPr>
              <w:t>Основними цілями програми є:</w:t>
            </w:r>
            <w:r>
              <w:rPr>
                <w:rFonts w:eastAsia="SimSun"/>
                <w:iCs/>
                <w:szCs w:val="24"/>
                <w:lang w:val="uk-UA" w:eastAsia="zh-CN"/>
              </w:rPr>
              <w:t xml:space="preserve"> </w:t>
            </w:r>
            <w:r w:rsidRPr="001039A5">
              <w:rPr>
                <w:rFonts w:eastAsia="SimSun"/>
                <w:iCs/>
                <w:szCs w:val="24"/>
                <w:lang w:val="uk-UA" w:eastAsia="zh-CN"/>
              </w:rPr>
              <w:t xml:space="preserve">формування теоретичного базису розуміння закономірностей розвитку бізнес-середовища, а також практичних навичок з </w:t>
            </w:r>
            <w:r w:rsidRPr="001039A5">
              <w:rPr>
                <w:lang w:val="uk-UA"/>
              </w:rPr>
              <w:t>розробки управлінських рішень щодо політики розвитку підприємств та забезпечення їх конкурентоспроможності;</w:t>
            </w:r>
            <w:r>
              <w:rPr>
                <w:lang w:val="uk-UA"/>
              </w:rPr>
              <w:t xml:space="preserve"> </w:t>
            </w:r>
            <w:r w:rsidRPr="001039A5">
              <w:rPr>
                <w:rFonts w:eastAsia="SimSun"/>
                <w:iCs/>
                <w:szCs w:val="24"/>
                <w:lang w:val="uk-UA" w:eastAsia="zh-CN"/>
              </w:rPr>
              <w:t xml:space="preserve">набуття компетентностей, </w:t>
            </w:r>
            <w:r w:rsidRPr="001039A5">
              <w:rPr>
                <w:lang w:val="uk-UA"/>
              </w:rPr>
              <w:t xml:space="preserve">необхідних для розв’язання завдань предметної області; </w:t>
            </w:r>
            <w:r w:rsidRPr="001039A5">
              <w:rPr>
                <w:rFonts w:eastAsia="SimSun"/>
                <w:iCs/>
                <w:szCs w:val="24"/>
                <w:lang w:val="uk-UA" w:eastAsia="zh-CN"/>
              </w:rPr>
              <w:t>орієнтування здобувачів на саморозвиток та самовдосконалення у сфері професійної діяльності.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3 – Характеристика освітньо-професійної програми</w:t>
            </w:r>
          </w:p>
        </w:tc>
      </w:tr>
      <w:tr w:rsidR="00CB7F63" w:rsidRPr="00B50C11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Предметна область </w:t>
            </w:r>
          </w:p>
          <w:p w:rsidR="00CB7F63" w:rsidRPr="00576E90" w:rsidRDefault="00CB7F63" w:rsidP="00576E90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pStyle w:val="Default"/>
              <w:jc w:val="both"/>
              <w:rPr>
                <w:rFonts w:eastAsia="SimSun"/>
                <w:bCs/>
                <w:iCs/>
                <w:lang w:eastAsia="zh-CN"/>
              </w:rPr>
            </w:pPr>
            <w:r w:rsidRPr="00576E90">
              <w:rPr>
                <w:rFonts w:eastAsia="SimSun"/>
                <w:bCs/>
                <w:iCs/>
                <w:lang w:eastAsia="zh-CN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:rsidR="00CB7F63" w:rsidRPr="000C6893" w:rsidRDefault="00CB7F63" w:rsidP="00783EC3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495583">
              <w:rPr>
                <w:rFonts w:eastAsia="SimSun"/>
                <w:bCs/>
                <w:iCs/>
                <w:lang w:val="uk-UA" w:eastAsia="zh-CN"/>
              </w:rPr>
              <w:t xml:space="preserve">Обов’язкові навчальні освітні компоненти – 75%, з них: дисципліни загальної підготовки – 30%, професійної підготовки – 44%, практична підготовка – 13%, вивчення іноземної мови – 13%. </w:t>
            </w:r>
            <w:r w:rsidRPr="000C6893">
              <w:rPr>
                <w:rFonts w:eastAsia="SimSun"/>
                <w:bCs/>
                <w:iCs/>
                <w:szCs w:val="24"/>
                <w:lang w:val="uk-UA" w:eastAsia="zh-CN"/>
              </w:rPr>
              <w:t>Дисципліни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вільного </w:t>
            </w:r>
            <w:r w:rsidRPr="00783EC3">
              <w:rPr>
                <w:rFonts w:eastAsia="SimSun"/>
                <w:bCs/>
                <w:iCs/>
                <w:szCs w:val="24"/>
                <w:lang w:val="uk-UA" w:eastAsia="zh-CN"/>
              </w:rPr>
              <w:t>вибору студента – 25% обираються із загальноуніверситетського каталогу відповідно до затвердженої процедури в Університеті.</w:t>
            </w:r>
          </w:p>
          <w:p w:rsidR="00CB7F63" w:rsidRPr="00CC1064" w:rsidRDefault="00CB7F63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lastRenderedPageBreak/>
              <w:t>Об’єкт вивчення</w:t>
            </w:r>
            <w:r w:rsidRPr="00CC1064">
              <w:rPr>
                <w:szCs w:val="28"/>
                <w:lang w:val="uk-UA"/>
              </w:rPr>
              <w:t xml:space="preserve">:  управління  організаціями  та  їх підрозділами. </w:t>
            </w:r>
          </w:p>
          <w:p w:rsidR="00CB7F63" w:rsidRDefault="00CB7F63" w:rsidP="00CC1064">
            <w:pPr>
              <w:jc w:val="both"/>
              <w:rPr>
                <w:szCs w:val="28"/>
                <w:lang w:val="uk-UA"/>
              </w:rPr>
            </w:pPr>
            <w:r w:rsidRPr="00916517">
              <w:rPr>
                <w:b/>
                <w:szCs w:val="28"/>
                <w:lang w:val="uk-UA"/>
              </w:rPr>
              <w:t>Цілі навчання: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CC1064">
              <w:rPr>
                <w:szCs w:val="28"/>
                <w:lang w:val="uk-UA"/>
              </w:rPr>
              <w:t>підготовка фахівців, здатних вирішувати практичні проблеми та складні спеціалізовані задачі, що характеризуються комплексністю та невизначеністю умов,</w:t>
            </w:r>
            <w:r>
              <w:rPr>
                <w:szCs w:val="28"/>
                <w:lang w:val="uk-UA"/>
              </w:rPr>
              <w:t xml:space="preserve"> </w:t>
            </w:r>
            <w:r w:rsidRPr="00CC1064">
              <w:rPr>
                <w:szCs w:val="28"/>
                <w:lang w:val="uk-UA"/>
              </w:rPr>
              <w:t>у сфері управління організаціями та їх підрозділами.</w:t>
            </w:r>
          </w:p>
          <w:p w:rsidR="00CB7F63" w:rsidRDefault="00CB7F63" w:rsidP="00CC1064">
            <w:pPr>
              <w:jc w:val="both"/>
              <w:rPr>
                <w:szCs w:val="28"/>
                <w:lang w:val="uk-UA"/>
              </w:rPr>
            </w:pPr>
            <w:r w:rsidRPr="00847B53">
              <w:rPr>
                <w:b/>
                <w:szCs w:val="28"/>
                <w:lang w:val="uk-UA"/>
              </w:rPr>
              <w:t>Теоретичний зміст предметної області:</w:t>
            </w:r>
            <w:r w:rsidRPr="00847B53">
              <w:rPr>
                <w:szCs w:val="28"/>
                <w:lang w:val="uk-UA"/>
              </w:rPr>
              <w:t xml:space="preserve"> парадигми, закони,  закономірності, принципи, історичні передумови розвитку  менеджменту; концепції  системного, ситуаційного, адаптивного,  антисипативного, антикризового, інноваційного, проектного  менеджменту тощо; функції, методи, технології та управлінські рішення у менеджменті.</w:t>
            </w:r>
            <w:r w:rsidRPr="00CC1064">
              <w:rPr>
                <w:szCs w:val="28"/>
                <w:lang w:val="uk-UA"/>
              </w:rPr>
              <w:t xml:space="preserve"> </w:t>
            </w:r>
          </w:p>
          <w:p w:rsidR="00CB7F63" w:rsidRPr="00576E90" w:rsidRDefault="00CB7F63" w:rsidP="00CC1064">
            <w:pPr>
              <w:jc w:val="both"/>
              <w:rPr>
                <w:szCs w:val="28"/>
                <w:lang w:val="uk-UA"/>
              </w:rPr>
            </w:pPr>
            <w:r w:rsidRPr="00CC1064">
              <w:rPr>
                <w:b/>
                <w:szCs w:val="28"/>
                <w:lang w:val="uk-UA"/>
              </w:rPr>
              <w:t>Методи, методики та технології:</w:t>
            </w:r>
            <w:r w:rsidRPr="00CC1064">
              <w:rPr>
                <w:szCs w:val="28"/>
                <w:lang w:val="uk-UA"/>
              </w:rPr>
              <w:t xml:space="preserve">  загальнонаукові  та специфічні  методи  дослідження  (розрахунково- аналітичні, економіко- статистичні,  економіко - математичні,  експертного оцінювання,  фактологічні, соціологічні, документальні, балансові тощо);  методи реалізації  функцій  менеджменту (методи  маркетингових  досліджень; методи економічної діагностики; методи  прогнозування і планування; методи проектування  організаційних  структур управління; методи мотивування; методи  контролювання; методи  оцінювання соціальної, організаційної  та  економічної ефективності в менеджменті тощо). </w:t>
            </w:r>
            <w:r>
              <w:rPr>
                <w:szCs w:val="28"/>
                <w:lang w:val="uk-UA"/>
              </w:rPr>
              <w:t>М</w:t>
            </w:r>
            <w:r w:rsidRPr="00CC1064">
              <w:rPr>
                <w:szCs w:val="28"/>
                <w:lang w:val="uk-UA"/>
              </w:rPr>
              <w:t xml:space="preserve">етоди  менеджменту (адміністративні, економічні, соціально- психологічні, технологічні); технології обґрунтування  управлінських рішень (економічний аналіз, імітаційне моделювання, дерево рішень тощо). </w:t>
            </w:r>
          </w:p>
        </w:tc>
      </w:tr>
      <w:tr w:rsidR="00CB7F63" w:rsidRPr="00576E90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Освітньо-професійна програма </w:t>
            </w:r>
            <w:r w:rsidRPr="00CD3AC5">
              <w:rPr>
                <w:bCs/>
                <w:szCs w:val="24"/>
                <w:lang w:val="uk-UA"/>
              </w:rPr>
              <w:t>для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Pr="00576E90">
              <w:rPr>
                <w:bCs/>
                <w:szCs w:val="24"/>
                <w:lang w:val="uk-UA"/>
              </w:rPr>
              <w:t>підготовки бакалавра.</w:t>
            </w:r>
            <w:r w:rsidRPr="00576E90">
              <w:rPr>
                <w:sz w:val="23"/>
                <w:szCs w:val="23"/>
              </w:rPr>
              <w:t xml:space="preserve"> </w:t>
            </w:r>
          </w:p>
        </w:tc>
      </w:tr>
      <w:tr w:rsidR="00CB7F63" w:rsidRPr="00495583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  <w:p w:rsidR="00CB7F63" w:rsidRPr="00576E90" w:rsidRDefault="00CB7F63" w:rsidP="00576E90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rFonts w:eastAsia="SimSun"/>
                <w:bCs/>
                <w:i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Програма орієнтована на формування у здобувачів компетентностей щодо набуття глибоких знань, умінь та навичок зі спеціальності 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>073</w:t>
            </w:r>
            <w:r w:rsidRPr="00576E90">
              <w:rPr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szCs w:val="24"/>
                <w:shd w:val="clear" w:color="auto" w:fill="FFFFFF"/>
                <w:lang w:val="uk-UA"/>
              </w:rPr>
              <w:t>Менеджмент</w:t>
            </w:r>
            <w:r w:rsidRPr="00576E90">
              <w:rPr>
                <w:szCs w:val="24"/>
                <w:shd w:val="clear" w:color="auto" w:fill="FFFFFF"/>
                <w:lang w:val="uk-UA"/>
              </w:rPr>
              <w:t>.</w:t>
            </w:r>
            <w:r w:rsidRPr="00131E50">
              <w:rPr>
                <w:rFonts w:eastAsia="SimSun"/>
                <w:szCs w:val="24"/>
                <w:lang w:val="uk-UA" w:eastAsia="zh-CN"/>
              </w:rPr>
              <w:t xml:space="preserve"> Акцент робиться на формуванні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>та розвитку професійних компетентностей у сфері менеджменту на основі в</w:t>
            </w:r>
            <w:r w:rsidRPr="00131E50">
              <w:rPr>
                <w:rFonts w:eastAsia="SimSun"/>
                <w:szCs w:val="24"/>
                <w:lang w:val="uk-UA" w:eastAsia="zh-CN"/>
              </w:rPr>
              <w:t xml:space="preserve">ивчення теоретичних та методичних положень, організаційних та практичних інструментів </w:t>
            </w:r>
            <w:r w:rsidRPr="00131E50">
              <w:rPr>
                <w:szCs w:val="24"/>
                <w:lang w:val="uk-UA"/>
              </w:rPr>
              <w:t xml:space="preserve">управління діяльністю економічних суб’єктів </w:t>
            </w:r>
            <w:r>
              <w:rPr>
                <w:szCs w:val="24"/>
                <w:lang w:val="uk-UA"/>
              </w:rPr>
              <w:t>різн</w:t>
            </w:r>
            <w:r w:rsidRPr="00131E50">
              <w:rPr>
                <w:szCs w:val="24"/>
                <w:lang w:val="uk-UA"/>
              </w:rPr>
              <w:t>их організаційно-правових форм та видів діяльності</w:t>
            </w:r>
            <w:r w:rsidRPr="00131E50">
              <w:rPr>
                <w:szCs w:val="24"/>
                <w:lang w:val="uk-UA" w:eastAsia="zh-CN"/>
              </w:rPr>
              <w:t>.</w:t>
            </w:r>
          </w:p>
          <w:p w:rsidR="00CB7F63" w:rsidRPr="00576E90" w:rsidRDefault="00CB7F63" w:rsidP="00576E90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576E90">
              <w:rPr>
                <w:sz w:val="23"/>
                <w:szCs w:val="23"/>
                <w:lang w:val="uk-UA"/>
              </w:rPr>
              <w:t>Практична зорієнто</w:t>
            </w:r>
            <w:r>
              <w:rPr>
                <w:sz w:val="23"/>
                <w:szCs w:val="23"/>
                <w:lang w:val="uk-UA"/>
              </w:rPr>
              <w:t>ваність на розв’язання управлінських проблем</w:t>
            </w:r>
            <w:r w:rsidRPr="00576E90">
              <w:rPr>
                <w:sz w:val="23"/>
                <w:szCs w:val="23"/>
                <w:lang w:val="uk-UA"/>
              </w:rPr>
              <w:t xml:space="preserve">, формування аналітичних, лідерських, адміністративних компетентностей фахівця у сфері </w:t>
            </w:r>
            <w:r>
              <w:rPr>
                <w:sz w:val="23"/>
                <w:szCs w:val="23"/>
                <w:lang w:val="uk-UA"/>
              </w:rPr>
              <w:t>корпоративного</w:t>
            </w:r>
            <w:r w:rsidRPr="00576E90">
              <w:rPr>
                <w:sz w:val="23"/>
                <w:szCs w:val="23"/>
                <w:lang w:val="uk-UA"/>
              </w:rPr>
              <w:t xml:space="preserve"> управління та адміністрування.</w:t>
            </w:r>
          </w:p>
          <w:p w:rsidR="00CB7F63" w:rsidRPr="00576E90" w:rsidRDefault="00CB7F63" w:rsidP="00CC1064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576E90">
              <w:rPr>
                <w:szCs w:val="24"/>
                <w:lang w:val="uk-UA" w:eastAsia="ru-RU"/>
              </w:rPr>
              <w:t xml:space="preserve">Програма розвиває перспективи підготовки фахівців з </w:t>
            </w:r>
            <w:r>
              <w:rPr>
                <w:szCs w:val="24"/>
                <w:lang w:val="uk-UA" w:eastAsia="ru-RU"/>
              </w:rPr>
              <w:t>менеджменту</w:t>
            </w:r>
            <w:r w:rsidRPr="00576E90">
              <w:rPr>
                <w:szCs w:val="24"/>
                <w:lang w:val="uk-UA" w:eastAsia="ru-RU"/>
              </w:rPr>
              <w:t xml:space="preserve"> з урахуванням 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особливостей </w:t>
            </w:r>
            <w:r>
              <w:rPr>
                <w:rFonts w:eastAsia="SimSun"/>
                <w:szCs w:val="24"/>
                <w:lang w:val="uk-UA" w:eastAsia="zh-CN"/>
              </w:rPr>
              <w:t>розвитку бізнес-середовища.</w:t>
            </w:r>
          </w:p>
        </w:tc>
      </w:tr>
      <w:tr w:rsidR="00CB7F63" w:rsidRPr="00576E90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iCs/>
                <w:szCs w:val="24"/>
                <w:lang w:val="uk-UA" w:eastAsia="zh-CN"/>
              </w:rPr>
              <w:t>Особливості  освітньої програми</w:t>
            </w:r>
          </w:p>
          <w:p w:rsidR="00CB7F63" w:rsidRPr="00576E90" w:rsidRDefault="00CB7F63" w:rsidP="00576E90">
            <w:pPr>
              <w:rPr>
                <w:b/>
                <w:color w:val="FF0000"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Програма зо</w:t>
            </w:r>
            <w:r w:rsidRPr="00576E90">
              <w:rPr>
                <w:szCs w:val="24"/>
                <w:lang w:val="uk-UA"/>
              </w:rPr>
              <w:t xml:space="preserve">рієнтована на </w:t>
            </w:r>
            <w:r>
              <w:rPr>
                <w:szCs w:val="24"/>
                <w:lang w:val="uk-UA"/>
              </w:rPr>
              <w:t xml:space="preserve">удосконалення методів та прийомів корпоративного управління </w:t>
            </w:r>
            <w:r w:rsidRPr="00576E90">
              <w:rPr>
                <w:szCs w:val="24"/>
                <w:lang w:val="uk-UA"/>
              </w:rPr>
              <w:t xml:space="preserve">у відповідності з реформами, що відбуваються в Україні та орієнтирами </w:t>
            </w:r>
            <w:r>
              <w:rPr>
                <w:szCs w:val="24"/>
                <w:lang w:val="uk-UA"/>
              </w:rPr>
              <w:t>глобального ринку</w:t>
            </w:r>
            <w:r w:rsidRPr="00576E90">
              <w:rPr>
                <w:szCs w:val="24"/>
                <w:lang w:val="uk-UA"/>
              </w:rPr>
              <w:t xml:space="preserve">; </w:t>
            </w:r>
            <w:r w:rsidRPr="00576E90">
              <w:rPr>
                <w:bCs/>
                <w:szCs w:val="24"/>
                <w:lang w:val="uk-UA"/>
              </w:rPr>
              <w:t xml:space="preserve">враховує </w:t>
            </w:r>
            <w:r w:rsidRPr="00576E90">
              <w:rPr>
                <w:szCs w:val="24"/>
                <w:lang w:val="uk-UA"/>
              </w:rPr>
              <w:t xml:space="preserve">інноваційні тренди професійної підготовки у сфері </w:t>
            </w:r>
            <w:r>
              <w:rPr>
                <w:szCs w:val="24"/>
                <w:lang w:val="uk-UA"/>
              </w:rPr>
              <w:t>менеджменту</w:t>
            </w:r>
            <w:r w:rsidRPr="00576E90">
              <w:rPr>
                <w:szCs w:val="24"/>
                <w:lang w:val="uk-UA"/>
              </w:rPr>
              <w:t>;</w:t>
            </w:r>
            <w:r w:rsidRPr="00576E90">
              <w:rPr>
                <w:bCs/>
                <w:szCs w:val="24"/>
                <w:lang w:val="uk-UA"/>
              </w:rPr>
              <w:t xml:space="preserve"> забезпечує формування </w:t>
            </w:r>
            <w:r w:rsidRPr="00576E90">
              <w:rPr>
                <w:szCs w:val="24"/>
                <w:lang w:val="uk-UA"/>
              </w:rPr>
              <w:t xml:space="preserve">у випускників комплексу компетентностей, що базуються на сучасних методологічних підходах та принципах функціонування системи </w:t>
            </w:r>
            <w:r>
              <w:rPr>
                <w:szCs w:val="24"/>
                <w:lang w:val="uk-UA"/>
              </w:rPr>
              <w:t xml:space="preserve">корпоративного </w:t>
            </w:r>
            <w:r w:rsidRPr="00576E90">
              <w:rPr>
                <w:szCs w:val="24"/>
                <w:lang w:val="uk-UA"/>
              </w:rPr>
              <w:t xml:space="preserve">управління. </w:t>
            </w:r>
          </w:p>
          <w:p w:rsidR="00CB7F63" w:rsidRPr="00576E90" w:rsidRDefault="00CB7F63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Структура програми передбачає</w:t>
            </w:r>
            <w:r>
              <w:rPr>
                <w:bCs/>
                <w:szCs w:val="24"/>
                <w:lang w:val="uk-UA"/>
              </w:rPr>
              <w:t xml:space="preserve"> поєднання теорії і практики</w:t>
            </w:r>
            <w:r w:rsidRPr="00576E90">
              <w:rPr>
                <w:bCs/>
                <w:szCs w:val="24"/>
                <w:lang w:val="uk-UA"/>
              </w:rPr>
              <w:t xml:space="preserve"> управління та адміністрування на засадах міждисциплінарного підходу. </w:t>
            </w:r>
          </w:p>
          <w:p w:rsidR="00CB7F63" w:rsidRPr="00576E90" w:rsidRDefault="00CB7F63" w:rsidP="00576E90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lastRenderedPageBreak/>
              <w:t>Передбачається викладання окремих дисциплін англійською мовою.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CB7F63" w:rsidRPr="00495583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b/>
                <w:szCs w:val="22"/>
                <w:lang w:val="uk-UA"/>
              </w:rPr>
            </w:pPr>
            <w:r w:rsidRPr="00576E90"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</w:tc>
        <w:tc>
          <w:tcPr>
            <w:tcW w:w="7103" w:type="dxa"/>
            <w:gridSpan w:val="3"/>
          </w:tcPr>
          <w:p w:rsidR="00CB7F63" w:rsidRPr="00CD3AC5" w:rsidRDefault="00CB7F63" w:rsidP="00CC1064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Випускник є придатним для працевлаштування в організаціях та установах, що функціонують в межах всіх основн</w:t>
            </w:r>
            <w:r>
              <w:rPr>
                <w:szCs w:val="24"/>
                <w:lang w:val="uk-UA"/>
              </w:rPr>
              <w:t xml:space="preserve">их видів </w:t>
            </w:r>
            <w:r w:rsidRPr="00CD3AC5">
              <w:rPr>
                <w:szCs w:val="24"/>
                <w:lang w:val="uk-UA"/>
              </w:rPr>
              <w:t xml:space="preserve">економічної діяльності (добувної та переробної промисловості, </w:t>
            </w:r>
            <w:r w:rsidRPr="00CD3AC5">
              <w:rPr>
                <w:spacing w:val="-2"/>
                <w:szCs w:val="24"/>
                <w:lang w:val="uk-UA"/>
              </w:rPr>
              <w:t>будівництва, сільського господарства, фінансової діяльності та ін.).</w:t>
            </w:r>
          </w:p>
          <w:p w:rsidR="00CB7F63" w:rsidRPr="00576E90" w:rsidRDefault="00CB7F63" w:rsidP="00CC1064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CD3AC5">
              <w:rPr>
                <w:szCs w:val="24"/>
                <w:lang w:val="uk-UA"/>
              </w:rPr>
              <w:t>Фахівець може обіймати первинні посади: менеджер (управитель) з адміністративної діяльності; менеджер (управитель) з персоналу; менеджер (управитель</w:t>
            </w:r>
            <w:r w:rsidRPr="00EB36CE">
              <w:rPr>
                <w:szCs w:val="24"/>
                <w:lang w:val="uk-UA"/>
              </w:rPr>
              <w:t>) з питань регіонального розвитку; менеджер (управитель) з постачання; керівник урядового органу державн</w:t>
            </w:r>
            <w:r w:rsidRPr="00131E50">
              <w:rPr>
                <w:szCs w:val="24"/>
              </w:rPr>
              <w:t>ого управління; керівник підприємства (установи, організації); керівник структурного підрозділу - головний спеціаліст.</w:t>
            </w:r>
          </w:p>
        </w:tc>
      </w:tr>
      <w:tr w:rsidR="00CB7F63" w:rsidRPr="00576E90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Подальше навчання</w:t>
            </w: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lang w:val="uk-UA"/>
              </w:rPr>
            </w:pPr>
            <w:r w:rsidRPr="00576E90">
              <w:rPr>
                <w:lang w:val="uk-UA"/>
              </w:rPr>
              <w:t xml:space="preserve">Можливість навчання за освітньо-науковою або освітньо-професійною програмою </w:t>
            </w:r>
            <w:r w:rsidRPr="00576E90">
              <w:t>друго</w:t>
            </w:r>
            <w:r w:rsidRPr="00576E90">
              <w:rPr>
                <w:lang w:val="uk-UA"/>
              </w:rPr>
              <w:t>го</w:t>
            </w:r>
            <w:r w:rsidRPr="00576E90">
              <w:t xml:space="preserve"> (магістерсько</w:t>
            </w:r>
            <w:r w:rsidRPr="00576E90">
              <w:rPr>
                <w:lang w:val="uk-UA"/>
              </w:rPr>
              <w:t>го</w:t>
            </w:r>
            <w:r w:rsidRPr="00576E90">
              <w:t>) рівн</w:t>
            </w:r>
            <w:r w:rsidRPr="00576E90">
              <w:rPr>
                <w:lang w:val="uk-UA"/>
              </w:rPr>
              <w:t>я</w:t>
            </w:r>
            <w:r w:rsidRPr="00576E90">
              <w:t xml:space="preserve"> вищої освіти. 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bCs/>
                <w:szCs w:val="24"/>
              </w:rPr>
              <w:t>5 – Викладання та оцінювання</w:t>
            </w:r>
          </w:p>
        </w:tc>
      </w:tr>
      <w:tr w:rsidR="00CB7F63" w:rsidRPr="00576E90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pStyle w:val="afc"/>
              <w:jc w:val="left"/>
              <w:rPr>
                <w:b/>
                <w:szCs w:val="24"/>
                <w:lang w:eastAsia="uk-UA"/>
              </w:rPr>
            </w:pPr>
            <w:r w:rsidRPr="00576E90">
              <w:rPr>
                <w:b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Використовується студентоцентроване та проблемноорієнтоване навчання, навчання </w:t>
            </w:r>
            <w:r w:rsidRPr="00CD3AC5">
              <w:rPr>
                <w:rFonts w:eastAsia="SimSun"/>
                <w:szCs w:val="24"/>
                <w:lang w:val="uk-UA" w:eastAsia="zh-CN"/>
              </w:rPr>
              <w:t>через навчальну,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576E90">
              <w:rPr>
                <w:rFonts w:eastAsia="SimSun"/>
                <w:szCs w:val="24"/>
                <w:lang w:val="uk-UA" w:eastAsia="zh-CN"/>
              </w:rPr>
              <w:t>виробничу</w:t>
            </w:r>
            <w:r>
              <w:rPr>
                <w:rFonts w:eastAsia="SimSun"/>
                <w:szCs w:val="24"/>
                <w:lang w:val="uk-UA" w:eastAsia="zh-CN"/>
              </w:rPr>
              <w:t>, переддипломну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бінарності – активної безпосередньої участі науково-педагогічного працівника і здобувача вищої освіти. </w:t>
            </w:r>
          </w:p>
          <w:p w:rsidR="00CB7F63" w:rsidRPr="00576E90" w:rsidRDefault="00CB7F63" w:rsidP="00576E90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Форми організації освітнього процесу: лекція; семінарське, практичне, лабораторне заняття; практична підготовка; самостійна робота; консультації; розробка фахових проєктів (робіт).</w:t>
            </w:r>
          </w:p>
        </w:tc>
      </w:tr>
      <w:tr w:rsidR="00CB7F63" w:rsidRPr="00576E90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pStyle w:val="afc"/>
              <w:rPr>
                <w:b/>
                <w:szCs w:val="24"/>
                <w:lang w:val="ru-RU" w:eastAsia="uk-UA"/>
              </w:rPr>
            </w:pPr>
            <w:r w:rsidRPr="00576E90">
              <w:rPr>
                <w:b/>
                <w:szCs w:val="24"/>
                <w:lang w:val="ru-RU" w:eastAsia="uk-UA"/>
              </w:rPr>
              <w:t>Оцінювання</w:t>
            </w: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pStyle w:val="afc"/>
              <w:rPr>
                <w:szCs w:val="24"/>
              </w:rPr>
            </w:pPr>
            <w:r w:rsidRPr="00576E90">
              <w:rPr>
                <w:szCs w:val="24"/>
              </w:rPr>
              <w:t xml:space="preserve">Усні та письмові екзамени, есе, презентації, </w:t>
            </w:r>
            <w:r w:rsidRPr="00576E90">
              <w:rPr>
                <w:rFonts w:eastAsia="SimSun"/>
                <w:szCs w:val="24"/>
                <w:lang w:eastAsia="zh-CN"/>
              </w:rPr>
              <w:t>звіти, контрольні роботи, курсові (проєктні) роботи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szCs w:val="24"/>
              </w:rPr>
              <w:t>6 – Програмні компетентності</w:t>
            </w:r>
          </w:p>
        </w:tc>
      </w:tr>
      <w:tr w:rsidR="00CB7F63" w:rsidRPr="00B50C11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7103" w:type="dxa"/>
            <w:gridSpan w:val="3"/>
          </w:tcPr>
          <w:p w:rsidR="00CB7F63" w:rsidRPr="00F111B5" w:rsidRDefault="00CB7F63" w:rsidP="00997D41">
            <w:pPr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розв’язувати складні спеціалізова</w:t>
            </w:r>
            <w:r>
              <w:rPr>
                <w:szCs w:val="24"/>
                <w:lang w:val="uk-UA"/>
              </w:rPr>
              <w:t>ні задачі та практичні проблеми, які характеризуються к</w:t>
            </w:r>
            <w:r w:rsidRPr="0010420A">
              <w:rPr>
                <w:szCs w:val="24"/>
                <w:lang w:val="uk-UA"/>
              </w:rPr>
              <w:t xml:space="preserve">омплексністю </w:t>
            </w:r>
            <w:r>
              <w:rPr>
                <w:szCs w:val="24"/>
                <w:lang w:val="uk-UA"/>
              </w:rPr>
              <w:t>і</w:t>
            </w:r>
            <w:r w:rsidRPr="0010420A">
              <w:rPr>
                <w:szCs w:val="24"/>
                <w:lang w:val="uk-UA"/>
              </w:rPr>
              <w:t xml:space="preserve"> невизначеністю умо</w:t>
            </w:r>
            <w:r>
              <w:rPr>
                <w:szCs w:val="24"/>
                <w:lang w:val="uk-UA"/>
              </w:rPr>
              <w:t>в, у сфері менеджменту або у процесі навчання, що передбачає застосування теорій та методів соціальних та поведінкових наук.</w:t>
            </w:r>
          </w:p>
        </w:tc>
      </w:tr>
      <w:tr w:rsidR="00CB7F63" w:rsidRPr="00576E90" w:rsidTr="0078418A">
        <w:trPr>
          <w:trHeight w:val="283"/>
        </w:trPr>
        <w:tc>
          <w:tcPr>
            <w:tcW w:w="2660" w:type="dxa"/>
            <w:gridSpan w:val="2"/>
            <w:vMerge w:val="restart"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Загальні компетентності (ЗК)</w:t>
            </w:r>
          </w:p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576E90">
            <w:pPr>
              <w:jc w:val="both"/>
              <w:rPr>
                <w:szCs w:val="24"/>
                <w:lang w:val="uk-UA"/>
              </w:rPr>
            </w:pPr>
            <w:r w:rsidRPr="00997D41">
              <w:rPr>
                <w:szCs w:val="24"/>
                <w:lang w:val="uk-UA"/>
              </w:rPr>
              <w:t>ЗК 1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реалізувати свої права і обов’язки як 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CB7F63" w:rsidRPr="00B50C11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997D41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5964" w:type="dxa"/>
          </w:tcPr>
          <w:p w:rsidR="00CB7F63" w:rsidRPr="00997D41" w:rsidRDefault="00CB7F63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10420A" w:rsidRDefault="00CB7F63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3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jc w:val="both"/>
              <w:rPr>
                <w:lang w:val="uk-UA" w:eastAsia="en-US"/>
              </w:rPr>
            </w:pPr>
            <w:r w:rsidRPr="00997D41">
              <w:rPr>
                <w:lang w:val="uk-UA" w:eastAsia="en-US"/>
              </w:rPr>
              <w:t>Здатність до абстрактного мислення, аналізу, синтезу.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10420A" w:rsidRDefault="00CB7F63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4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jc w:val="both"/>
              <w:rPr>
                <w:lang w:val="uk-UA" w:eastAsia="en-US"/>
              </w:rPr>
            </w:pPr>
            <w:r w:rsidRPr="00997D41">
              <w:rPr>
                <w:lang w:val="uk-UA" w:eastAsia="en-US"/>
              </w:rPr>
              <w:t>Здатність застосовувати знання у практичних ситуаціях</w:t>
            </w:r>
          </w:p>
        </w:tc>
      </w:tr>
      <w:tr w:rsidR="00CB7F63" w:rsidRPr="00576E90" w:rsidTr="0078418A">
        <w:trPr>
          <w:trHeight w:val="329"/>
        </w:trPr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10420A" w:rsidRDefault="00CB7F63" w:rsidP="00997D41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ЗК 5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rPr>
                <w:lang w:eastAsia="en-US"/>
              </w:rPr>
              <w:t>Знання та розуміння предметної області та розуміння професійної діяльності.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 xml:space="preserve">Здатність спілкуватися державною мовою як усно, так  </w:t>
            </w:r>
            <w:r w:rsidRPr="00997D41">
              <w:rPr>
                <w:lang w:val="uk-UA"/>
              </w:rPr>
              <w:lastRenderedPageBreak/>
              <w:t xml:space="preserve">і письмово. 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5964" w:type="dxa"/>
          </w:tcPr>
          <w:p w:rsidR="00CB7F63" w:rsidRPr="00997D41" w:rsidRDefault="00CB7F63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спілкуватися іноземною мовою.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Навички використання інформаційних і  комунікаційних технологій.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5964" w:type="dxa"/>
          </w:tcPr>
          <w:p w:rsidR="00CB7F63" w:rsidRPr="00997D41" w:rsidRDefault="00CB7F63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  <w:rPr>
                <w:lang w:eastAsia="en-US"/>
              </w:rPr>
            </w:pPr>
            <w:r w:rsidRPr="00997D41">
              <w:t>Здатність вчитися і оволодівати сучасними знаннями.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5964" w:type="dxa"/>
          </w:tcPr>
          <w:p w:rsidR="00CB7F63" w:rsidRPr="00997D41" w:rsidRDefault="00CB7F63" w:rsidP="00576E90">
            <w:pPr>
              <w:pStyle w:val="aa"/>
              <w:tabs>
                <w:tab w:val="left" w:pos="358"/>
                <w:tab w:val="left" w:pos="925"/>
              </w:tabs>
              <w:suppressAutoHyphens/>
              <w:ind w:left="0"/>
              <w:contextualSpacing w:val="0"/>
              <w:jc w:val="both"/>
              <w:textAlignment w:val="baseline"/>
            </w:pPr>
            <w:r w:rsidRPr="00997D41">
              <w:t>Здатність до проведення досліджень на відповідному рівні.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до адаптації та дії в новій ситуації.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5964" w:type="dxa"/>
          </w:tcPr>
          <w:p w:rsidR="00CB7F63" w:rsidRPr="00997D41" w:rsidRDefault="00CB7F63" w:rsidP="00536A93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генерувати нові ідеї (креативність).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13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szCs w:val="24"/>
                <w:highlight w:val="yellow"/>
                <w:lang w:val="uk-UA"/>
              </w:rPr>
            </w:pPr>
            <w:r w:rsidRPr="00997D41">
              <w:rPr>
                <w:lang w:val="uk-UA"/>
              </w:rPr>
              <w:t>Цінування та повага різноманітності та мультикультурності.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14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lang w:val="uk-UA"/>
              </w:rPr>
            </w:pPr>
            <w:r w:rsidRPr="00997D41">
              <w:rPr>
                <w:lang w:val="uk-UA"/>
              </w:rPr>
              <w:t>Здатність працювати у міжнародному контексті.</w:t>
            </w:r>
          </w:p>
        </w:tc>
      </w:tr>
      <w:tr w:rsidR="00CB7F63" w:rsidRPr="00576E90" w:rsidTr="00997D41">
        <w:trPr>
          <w:trHeight w:val="284"/>
        </w:trPr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Default="00CB7F63">
            <w:r w:rsidRPr="00117853">
              <w:rPr>
                <w:szCs w:val="24"/>
                <w:lang w:val="uk-UA"/>
              </w:rPr>
              <w:t xml:space="preserve">ЗК </w:t>
            </w:r>
            <w:r>
              <w:rPr>
                <w:szCs w:val="24"/>
                <w:lang w:val="uk-UA"/>
              </w:rPr>
              <w:t>15</w:t>
            </w:r>
          </w:p>
        </w:tc>
        <w:tc>
          <w:tcPr>
            <w:tcW w:w="5964" w:type="dxa"/>
          </w:tcPr>
          <w:p w:rsidR="00CB7F63" w:rsidRPr="00997D41" w:rsidRDefault="00CB7F63" w:rsidP="00997D41">
            <w:pPr>
              <w:tabs>
                <w:tab w:val="left" w:pos="358"/>
                <w:tab w:val="left" w:pos="925"/>
              </w:tabs>
              <w:jc w:val="both"/>
              <w:textAlignment w:val="baseline"/>
              <w:rPr>
                <w:highlight w:val="yellow"/>
                <w:lang w:val="uk-UA"/>
              </w:rPr>
            </w:pPr>
            <w:r w:rsidRPr="00997D41">
              <w:rPr>
                <w:lang w:val="uk-UA"/>
              </w:rPr>
              <w:t>Здатність діяти на основі етичних міркувань (мотивів).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 w:val="restart"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Фахові компетентності (ФК)</w:t>
            </w: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lang w:val="uk-UA"/>
              </w:rPr>
            </w:pPr>
          </w:p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1</w:t>
            </w:r>
          </w:p>
        </w:tc>
        <w:tc>
          <w:tcPr>
            <w:tcW w:w="5964" w:type="dxa"/>
          </w:tcPr>
          <w:p w:rsidR="00CB7F63" w:rsidRPr="00A235A3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визначати та опису</w:t>
            </w:r>
            <w:r>
              <w:rPr>
                <w:szCs w:val="24"/>
                <w:lang w:val="uk-UA"/>
              </w:rPr>
              <w:t>вати характеристики організації.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2</w:t>
            </w:r>
          </w:p>
        </w:tc>
        <w:tc>
          <w:tcPr>
            <w:tcW w:w="5964" w:type="dxa"/>
          </w:tcPr>
          <w:p w:rsidR="00CB7F63" w:rsidRPr="00A235A3" w:rsidRDefault="00CB7F63" w:rsidP="00CA1CF6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аналізувати результати діяльності організації, зіставляти їх з факторами впливу зовнішнього та внутрішнього середовища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3</w:t>
            </w:r>
          </w:p>
        </w:tc>
        <w:tc>
          <w:tcPr>
            <w:tcW w:w="5964" w:type="dxa"/>
          </w:tcPr>
          <w:p w:rsidR="00CB7F63" w:rsidRPr="0010420A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Здатність </w:t>
            </w:r>
            <w:r w:rsidRPr="0010420A">
              <w:rPr>
                <w:szCs w:val="24"/>
                <w:lang w:val="uk-UA"/>
              </w:rPr>
              <w:t>визначати п</w:t>
            </w:r>
            <w:r>
              <w:rPr>
                <w:szCs w:val="24"/>
                <w:lang w:val="uk-UA"/>
              </w:rPr>
              <w:t>ерспективи розвитку організації</w:t>
            </w:r>
          </w:p>
        </w:tc>
      </w:tr>
      <w:tr w:rsidR="00CB7F63" w:rsidRPr="00B50C11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4</w:t>
            </w:r>
          </w:p>
        </w:tc>
        <w:tc>
          <w:tcPr>
            <w:tcW w:w="5964" w:type="dxa"/>
          </w:tcPr>
          <w:p w:rsidR="00CB7F63" w:rsidRPr="00A235A3" w:rsidRDefault="00CB7F63" w:rsidP="00536A93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 xml:space="preserve">Вміння визначати функціональні області </w:t>
            </w:r>
            <w:r>
              <w:rPr>
                <w:szCs w:val="24"/>
                <w:lang w:val="uk-UA"/>
              </w:rPr>
              <w:t>організації та зв’язки між ними.</w:t>
            </w:r>
          </w:p>
        </w:tc>
      </w:tr>
      <w:tr w:rsidR="00CB7F63" w:rsidRPr="00495583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5</w:t>
            </w:r>
          </w:p>
        </w:tc>
        <w:tc>
          <w:tcPr>
            <w:tcW w:w="5964" w:type="dxa"/>
          </w:tcPr>
          <w:p w:rsidR="00CB7F63" w:rsidRPr="0010420A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управляти організацією та її підрозділами через</w:t>
            </w:r>
            <w:r>
              <w:rPr>
                <w:szCs w:val="24"/>
                <w:lang w:val="uk-UA"/>
              </w:rPr>
              <w:t xml:space="preserve"> реалізацію функцій менеджменту.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6</w:t>
            </w:r>
          </w:p>
        </w:tc>
        <w:tc>
          <w:tcPr>
            <w:tcW w:w="5964" w:type="dxa"/>
          </w:tcPr>
          <w:p w:rsidR="00CB7F63" w:rsidRPr="00D769B9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D769B9">
              <w:rPr>
                <w:szCs w:val="24"/>
                <w:lang w:val="uk-UA"/>
              </w:rPr>
              <w:t>Здатність діяти соціально-відповідально і свідомо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7</w:t>
            </w:r>
          </w:p>
        </w:tc>
        <w:tc>
          <w:tcPr>
            <w:tcW w:w="5964" w:type="dxa"/>
          </w:tcPr>
          <w:p w:rsidR="00CB7F63" w:rsidRPr="00A235A3" w:rsidRDefault="00CB7F63" w:rsidP="00CA1CF6">
            <w:pPr>
              <w:tabs>
                <w:tab w:val="left" w:pos="411"/>
              </w:tabs>
              <w:jc w:val="both"/>
              <w:rPr>
                <w:b/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обирати та використовувати сучасний інструментарій менеджменту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CB7F63" w:rsidRPr="00576E90" w:rsidTr="00536A93">
        <w:trPr>
          <w:trHeight w:val="307"/>
        </w:trPr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ФК 8</w:t>
            </w:r>
          </w:p>
        </w:tc>
        <w:tc>
          <w:tcPr>
            <w:tcW w:w="5964" w:type="dxa"/>
          </w:tcPr>
          <w:p w:rsidR="00CB7F63" w:rsidRPr="00A235A3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</w:t>
            </w:r>
            <w:r>
              <w:rPr>
                <w:szCs w:val="24"/>
                <w:lang w:val="uk-UA"/>
              </w:rPr>
              <w:t>ть планувати та управляти часом.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997D41">
            <w:r w:rsidRPr="00997D41">
              <w:t>ФК 9</w:t>
            </w:r>
          </w:p>
        </w:tc>
        <w:tc>
          <w:tcPr>
            <w:tcW w:w="5964" w:type="dxa"/>
          </w:tcPr>
          <w:p w:rsidR="00CB7F63" w:rsidRPr="00536A93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lang w:eastAsia="en-US"/>
              </w:rPr>
              <w:t>Здатність працювати в команді та налагоджувати міжособистісну взаємодію пр</w:t>
            </w:r>
            <w:r>
              <w:rPr>
                <w:lang w:eastAsia="en-US"/>
              </w:rPr>
              <w:t>и вирішенні професійних завдань</w:t>
            </w:r>
            <w:r>
              <w:rPr>
                <w:lang w:val="uk-UA" w:eastAsia="en-US"/>
              </w:rPr>
              <w:t>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997D41">
            <w:r w:rsidRPr="00997D41">
              <w:t>ФК 10</w:t>
            </w:r>
          </w:p>
        </w:tc>
        <w:tc>
          <w:tcPr>
            <w:tcW w:w="5964" w:type="dxa"/>
          </w:tcPr>
          <w:p w:rsidR="00CB7F63" w:rsidRPr="00A235A3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оцінювати та забезпечувати</w:t>
            </w:r>
            <w:r>
              <w:rPr>
                <w:szCs w:val="24"/>
                <w:lang w:val="uk-UA"/>
              </w:rPr>
              <w:t xml:space="preserve"> якість виконуваних робіт, мотивувати персонал організації.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997D41">
            <w:r w:rsidRPr="00997D41">
              <w:t>ФК 11</w:t>
            </w:r>
          </w:p>
        </w:tc>
        <w:tc>
          <w:tcPr>
            <w:tcW w:w="5964" w:type="dxa"/>
          </w:tcPr>
          <w:p w:rsidR="00CB7F63" w:rsidRPr="0010420A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створювати та організовувати ефективні комунік</w:t>
            </w:r>
            <w:r>
              <w:rPr>
                <w:szCs w:val="24"/>
                <w:lang w:val="uk-UA"/>
              </w:rPr>
              <w:t>ації в процесі управління.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997D41">
            <w:r w:rsidRPr="00997D41">
              <w:t>ФК 12</w:t>
            </w:r>
          </w:p>
        </w:tc>
        <w:tc>
          <w:tcPr>
            <w:tcW w:w="5964" w:type="dxa"/>
          </w:tcPr>
          <w:p w:rsidR="00CB7F63" w:rsidRPr="0010420A" w:rsidRDefault="00CB7F63" w:rsidP="00CA1CF6">
            <w:pPr>
              <w:tabs>
                <w:tab w:val="left" w:pos="411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аналізувати й структурувати проблеми організації, форму</w:t>
            </w:r>
            <w:r>
              <w:rPr>
                <w:szCs w:val="24"/>
                <w:lang w:val="uk-UA"/>
              </w:rPr>
              <w:t>вати обґрунтовані рішення.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997D41">
            <w:r w:rsidRPr="00997D41">
              <w:t>ФК 13</w:t>
            </w:r>
          </w:p>
        </w:tc>
        <w:tc>
          <w:tcPr>
            <w:tcW w:w="5964" w:type="dxa"/>
          </w:tcPr>
          <w:p w:rsidR="00CB7F63" w:rsidRPr="00A235A3" w:rsidRDefault="00CB7F63" w:rsidP="00CA1CF6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 xml:space="preserve">Розуміти принципи права та використовувати їх </w:t>
            </w:r>
            <w:r>
              <w:rPr>
                <w:szCs w:val="24"/>
                <w:lang w:val="uk-UA"/>
              </w:rPr>
              <w:t>у професійній діяльності.</w:t>
            </w:r>
          </w:p>
        </w:tc>
      </w:tr>
      <w:tr w:rsidR="00CB7F63" w:rsidRPr="00495583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997D41">
            <w:r w:rsidRPr="00997D41">
              <w:t>ФК 14</w:t>
            </w:r>
          </w:p>
        </w:tc>
        <w:tc>
          <w:tcPr>
            <w:tcW w:w="5964" w:type="dxa"/>
          </w:tcPr>
          <w:p w:rsidR="00CB7F63" w:rsidRPr="00A235A3" w:rsidRDefault="00CB7F63" w:rsidP="00CA1CF6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Розуміти принципи психології та використовувати їх у</w:t>
            </w:r>
            <w:r>
              <w:rPr>
                <w:szCs w:val="24"/>
                <w:lang w:val="uk-UA"/>
              </w:rPr>
              <w:t xml:space="preserve"> професійній діяльності.</w:t>
            </w:r>
          </w:p>
        </w:tc>
      </w:tr>
      <w:tr w:rsidR="00CB7F63" w:rsidRPr="00576E90" w:rsidTr="0078418A">
        <w:tc>
          <w:tcPr>
            <w:tcW w:w="2660" w:type="dxa"/>
            <w:gridSpan w:val="2"/>
            <w:vMerge/>
          </w:tcPr>
          <w:p w:rsidR="00CB7F63" w:rsidRPr="00576E90" w:rsidRDefault="00CB7F63" w:rsidP="00576E90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39" w:type="dxa"/>
            <w:gridSpan w:val="2"/>
          </w:tcPr>
          <w:p w:rsidR="00CB7F63" w:rsidRPr="00997D41" w:rsidRDefault="00CB7F63" w:rsidP="00997D41">
            <w:r w:rsidRPr="00997D41">
              <w:t>ФК 15</w:t>
            </w:r>
          </w:p>
        </w:tc>
        <w:tc>
          <w:tcPr>
            <w:tcW w:w="5964" w:type="dxa"/>
          </w:tcPr>
          <w:p w:rsidR="00CB7F63" w:rsidRPr="0010420A" w:rsidRDefault="00CB7F63" w:rsidP="00AF76ED">
            <w:pPr>
              <w:tabs>
                <w:tab w:val="left" w:pos="411"/>
                <w:tab w:val="left" w:pos="783"/>
              </w:tabs>
              <w:jc w:val="both"/>
              <w:rPr>
                <w:szCs w:val="24"/>
                <w:lang w:val="uk-UA"/>
              </w:rPr>
            </w:pPr>
            <w:r w:rsidRPr="0010420A">
              <w:rPr>
                <w:szCs w:val="24"/>
                <w:lang w:val="uk-UA"/>
              </w:rPr>
              <w:t>Здатність формувати та демонструвати лідерські якост</w:t>
            </w:r>
            <w:r>
              <w:rPr>
                <w:szCs w:val="24"/>
                <w:lang w:val="uk-UA"/>
              </w:rPr>
              <w:t>і та поведінкові навички.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jc w:val="center"/>
              <w:rPr>
                <w:b/>
                <w:lang w:val="uk-UA"/>
              </w:rPr>
            </w:pPr>
            <w:r w:rsidRPr="00576E90">
              <w:rPr>
                <w:b/>
                <w:lang w:val="uk-UA"/>
              </w:rPr>
              <w:t>7</w:t>
            </w:r>
            <w:r w:rsidRPr="00576E90">
              <w:rPr>
                <w:b/>
              </w:rPr>
              <w:t xml:space="preserve"> – Програмні </w:t>
            </w:r>
            <w:r w:rsidRPr="00576E90">
              <w:rPr>
                <w:b/>
                <w:lang w:val="uk-UA"/>
              </w:rPr>
              <w:t>результати навчання</w:t>
            </w:r>
          </w:p>
          <w:p w:rsidR="00CB7F63" w:rsidRPr="00576E90" w:rsidRDefault="00CB7F63" w:rsidP="00576E90">
            <w:pPr>
              <w:jc w:val="both"/>
              <w:rPr>
                <w:szCs w:val="24"/>
                <w:lang w:val="uk-UA"/>
              </w:rPr>
            </w:pPr>
          </w:p>
        </w:tc>
      </w:tr>
      <w:tr w:rsidR="00CB7F63" w:rsidRPr="00576E90" w:rsidTr="001E2A4E">
        <w:tc>
          <w:tcPr>
            <w:tcW w:w="9763" w:type="dxa"/>
            <w:gridSpan w:val="5"/>
          </w:tcPr>
          <w:p w:rsidR="00CB7F63" w:rsidRPr="00576E90" w:rsidRDefault="00CB7F63" w:rsidP="000F2089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Знання та розуміння:</w:t>
            </w:r>
            <w:r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CB7F63" w:rsidRPr="00576E90" w:rsidTr="00536A93">
        <w:trPr>
          <w:trHeight w:val="706"/>
        </w:trPr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ПРН 1</w:t>
            </w:r>
          </w:p>
        </w:tc>
        <w:tc>
          <w:tcPr>
            <w:tcW w:w="8504" w:type="dxa"/>
            <w:gridSpan w:val="4"/>
          </w:tcPr>
          <w:p w:rsidR="00CB7F63" w:rsidRPr="00C66850" w:rsidRDefault="00CB7F63" w:rsidP="00536A93">
            <w:pPr>
              <w:jc w:val="both"/>
              <w:rPr>
                <w:szCs w:val="24"/>
                <w:highlight w:val="cyan"/>
                <w:lang w:val="uk-UA"/>
              </w:rPr>
            </w:pPr>
            <w:r w:rsidRPr="00536A93">
              <w:rPr>
                <w:szCs w:val="24"/>
                <w:lang w:val="uk-UA"/>
              </w:rPr>
      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 w:eastAsia="uk-UA"/>
              </w:rPr>
              <w:t>ПРН 2</w:t>
            </w:r>
          </w:p>
        </w:tc>
        <w:tc>
          <w:tcPr>
            <w:tcW w:w="8504" w:type="dxa"/>
            <w:gridSpan w:val="4"/>
          </w:tcPr>
          <w:p w:rsidR="00CB7F63" w:rsidRPr="00C66850" w:rsidRDefault="00CB7F63" w:rsidP="000F2089">
            <w:pPr>
              <w:jc w:val="both"/>
              <w:rPr>
                <w:szCs w:val="24"/>
                <w:highlight w:val="cyan"/>
                <w:lang w:val="uk-UA"/>
              </w:rPr>
            </w:pPr>
            <w:r w:rsidRPr="00536A93">
              <w:rPr>
                <w:szCs w:val="24"/>
                <w:lang w:val="uk-UA"/>
              </w:rPr>
              <w:t>Демонструвати знання теорій, методів і функцій менеджменту, сучасних концепцій лідерства.</w:t>
            </w:r>
            <w:r w:rsidRPr="001C14B8">
              <w:rPr>
                <w:b/>
                <w:color w:val="FF0000"/>
                <w:sz w:val="20"/>
                <w:lang w:val="uk-UA" w:eastAsia="uk-UA"/>
              </w:rPr>
              <w:t xml:space="preserve"> 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ПРН 3</w:t>
            </w:r>
          </w:p>
          <w:p w:rsidR="00CB7F63" w:rsidRPr="00576E90" w:rsidRDefault="00CB7F63" w:rsidP="00576E90">
            <w:pPr>
              <w:jc w:val="center"/>
              <w:rPr>
                <w:szCs w:val="24"/>
                <w:lang w:val="uk-UA" w:eastAsia="uk-UA"/>
              </w:rPr>
            </w:pPr>
          </w:p>
        </w:tc>
        <w:tc>
          <w:tcPr>
            <w:tcW w:w="8504" w:type="dxa"/>
            <w:gridSpan w:val="4"/>
          </w:tcPr>
          <w:p w:rsidR="00CB7F63" w:rsidRPr="000F2089" w:rsidRDefault="00CB7F63" w:rsidP="000F2089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Демонструвати здатність діяти соціально відповідально та громадсько свідомо на основі етичних міркувань (мотивів), повагу до різноманітності та </w:t>
            </w:r>
            <w:r w:rsidRPr="00536A93">
              <w:rPr>
                <w:szCs w:val="24"/>
                <w:lang w:val="uk-UA"/>
              </w:rPr>
              <w:lastRenderedPageBreak/>
              <w:t>міжкультурності.</w:t>
            </w:r>
            <w:r w:rsidRPr="001C14B8">
              <w:rPr>
                <w:b/>
                <w:color w:val="FF0000"/>
                <w:sz w:val="20"/>
                <w:lang w:val="uk-UA" w:eastAsia="uk-UA"/>
              </w:rPr>
              <w:t xml:space="preserve"> </w:t>
            </w:r>
          </w:p>
        </w:tc>
      </w:tr>
      <w:tr w:rsidR="00CB7F63" w:rsidRPr="00576E90" w:rsidTr="001E2A4E">
        <w:tc>
          <w:tcPr>
            <w:tcW w:w="9763" w:type="dxa"/>
            <w:gridSpan w:val="5"/>
          </w:tcPr>
          <w:p w:rsidR="00CB7F63" w:rsidRPr="00576E90" w:rsidRDefault="00CB7F63" w:rsidP="00576E90">
            <w:pPr>
              <w:jc w:val="both"/>
              <w:rPr>
                <w:b/>
                <w:szCs w:val="24"/>
                <w:lang w:val="uk-UA" w:eastAsia="uk-UA"/>
              </w:rPr>
            </w:pPr>
            <w:r w:rsidRPr="00576E90">
              <w:rPr>
                <w:b/>
                <w:szCs w:val="24"/>
                <w:lang w:val="uk-UA" w:eastAsia="uk-UA"/>
              </w:rPr>
              <w:lastRenderedPageBreak/>
              <w:t>Застосування знань та розумінь (уміння):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0F2089" w:rsidRDefault="00CB7F63" w:rsidP="00576E90">
            <w:pPr>
              <w:jc w:val="center"/>
              <w:rPr>
                <w:szCs w:val="24"/>
                <w:lang w:val="uk-UA"/>
              </w:rPr>
            </w:pPr>
            <w:r w:rsidRPr="000F2089">
              <w:rPr>
                <w:szCs w:val="24"/>
                <w:lang w:val="uk-UA"/>
              </w:rPr>
              <w:t>ПРН 4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Зберігати моральні, культурні, наукові цінності та примножувати досягнення </w:t>
            </w:r>
            <w:r>
              <w:rPr>
                <w:szCs w:val="24"/>
                <w:lang w:val="uk-UA"/>
              </w:rPr>
              <w:t xml:space="preserve">суспільства, </w:t>
            </w:r>
            <w:r w:rsidRPr="00536A93">
              <w:rPr>
                <w:szCs w:val="24"/>
                <w:lang w:val="uk-UA"/>
              </w:rPr>
              <w:t>використовувати різні види та форми рухової активності для ведення здорового способу життя.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0F2089" w:rsidRDefault="00CB7F63" w:rsidP="000F2089">
            <w:pPr>
              <w:jc w:val="center"/>
              <w:rPr>
                <w:szCs w:val="24"/>
                <w:lang w:val="uk-UA"/>
              </w:rPr>
            </w:pPr>
            <w:r w:rsidRPr="000F2089">
              <w:rPr>
                <w:szCs w:val="24"/>
                <w:lang w:val="uk-UA"/>
              </w:rPr>
              <w:t>ПРН 5</w:t>
            </w:r>
          </w:p>
        </w:tc>
        <w:tc>
          <w:tcPr>
            <w:tcW w:w="8504" w:type="dxa"/>
            <w:gridSpan w:val="4"/>
          </w:tcPr>
          <w:p w:rsidR="00CB7F63" w:rsidRPr="00536A93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Демонструвати навички виявлення проблем та обґрунтування управлінських рішень.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0F2089" w:rsidRDefault="00CB7F63" w:rsidP="000F2089">
            <w:pPr>
              <w:jc w:val="center"/>
              <w:rPr>
                <w:szCs w:val="24"/>
                <w:lang w:val="uk-UA"/>
              </w:rPr>
            </w:pPr>
            <w:r w:rsidRPr="000F2089">
              <w:rPr>
                <w:rFonts w:eastAsia="SimSun"/>
                <w:szCs w:val="24"/>
                <w:lang w:val="uk-UA" w:eastAsia="ru-RU"/>
              </w:rPr>
              <w:t>ПРН 6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Описувати зміст функціональних сфер діяльності організації.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0F2089">
            <w:pPr>
              <w:jc w:val="center"/>
              <w:rPr>
                <w:lang w:val="uk-UA"/>
              </w:rPr>
            </w:pPr>
            <w:r w:rsidRPr="00576E90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7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Виявляти навички пошуку, збирання та аналізу інформації, розрахунку показників для обґрунтування управлінських рішень.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0F2089">
            <w:pPr>
              <w:jc w:val="center"/>
              <w:rPr>
                <w:lang w:val="uk-UA"/>
              </w:rPr>
            </w:pPr>
            <w:r w:rsidRPr="00576E90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8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874108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536A93">
              <w:rPr>
                <w:szCs w:val="24"/>
                <w:lang w:val="uk-UA"/>
              </w:rPr>
              <w:t>Виявляти навички організаційного проектування.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0F2089">
            <w:pPr>
              <w:jc w:val="center"/>
              <w:rPr>
                <w:lang w:val="uk-UA"/>
              </w:rPr>
            </w:pPr>
            <w:r w:rsidRPr="00576E90">
              <w:rPr>
                <w:lang w:val="uk-UA"/>
              </w:rPr>
              <w:t xml:space="preserve">ПРН </w:t>
            </w:r>
            <w:r>
              <w:rPr>
                <w:lang w:val="uk-UA"/>
              </w:rPr>
              <w:t>9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Застосовувати методи менеджменту для забезпечення ефективності діяльності організації.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0F2089">
            <w:pPr>
              <w:jc w:val="center"/>
              <w:rPr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ru-RU"/>
              </w:rPr>
              <w:t>ПРН 1</w:t>
            </w:r>
            <w:r>
              <w:rPr>
                <w:rFonts w:eastAsia="SimSun"/>
                <w:szCs w:val="24"/>
                <w:lang w:val="uk-UA" w:eastAsia="ru-RU"/>
              </w:rPr>
              <w:t>0</w:t>
            </w:r>
          </w:p>
        </w:tc>
        <w:tc>
          <w:tcPr>
            <w:tcW w:w="8504" w:type="dxa"/>
            <w:gridSpan w:val="4"/>
          </w:tcPr>
          <w:p w:rsidR="00CB7F63" w:rsidRPr="000F2089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Демонструвати навички взаємодії, лідерства, командної роботи</w:t>
            </w:r>
            <w:r>
              <w:rPr>
                <w:szCs w:val="24"/>
                <w:lang w:val="uk-UA"/>
              </w:rPr>
              <w:t>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>
              <w:rPr>
                <w:rFonts w:eastAsia="SimSun"/>
                <w:szCs w:val="24"/>
                <w:lang w:val="uk-UA" w:eastAsia="ru-RU"/>
              </w:rPr>
              <w:t>ПРН 11</w:t>
            </w:r>
          </w:p>
        </w:tc>
        <w:tc>
          <w:tcPr>
            <w:tcW w:w="8504" w:type="dxa"/>
            <w:gridSpan w:val="4"/>
          </w:tcPr>
          <w:p w:rsidR="00CB7F63" w:rsidRPr="00536A93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Мати навички обґрунтування дієвих інструментів мотивування персоналу </w:t>
            </w:r>
          </w:p>
          <w:p w:rsidR="00CB7F63" w:rsidRPr="000F2089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організації.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>
              <w:rPr>
                <w:rFonts w:eastAsia="SimSun"/>
                <w:szCs w:val="24"/>
                <w:lang w:val="uk-UA" w:eastAsia="ru-RU"/>
              </w:rPr>
              <w:t>ПРН 12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Спілкуватись в усній та письмовій формі державною та іноземною мовами.</w:t>
            </w:r>
            <w:r w:rsidRPr="00576E90">
              <w:rPr>
                <w:b/>
                <w:szCs w:val="24"/>
                <w:lang w:val="uk-UA" w:eastAsia="uk-UA"/>
              </w:rPr>
              <w:t xml:space="preserve"> </w:t>
            </w:r>
          </w:p>
        </w:tc>
      </w:tr>
      <w:tr w:rsidR="00CB7F63" w:rsidRPr="00495583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ПРН 13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576E90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Виконувати дослідження індивідуально та/або в групі під керівництвом лідера.</w:t>
            </w:r>
          </w:p>
        </w:tc>
      </w:tr>
      <w:tr w:rsidR="00CB7F63" w:rsidRPr="00576E90" w:rsidTr="001E2A4E">
        <w:tc>
          <w:tcPr>
            <w:tcW w:w="9763" w:type="dxa"/>
            <w:gridSpan w:val="5"/>
          </w:tcPr>
          <w:p w:rsidR="00CB7F63" w:rsidRPr="00576E90" w:rsidRDefault="00CB7F63" w:rsidP="00576E90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576E90">
              <w:rPr>
                <w:b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CB7F63" w:rsidRPr="00576E90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vanish/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ru-RU"/>
              </w:rPr>
              <w:t xml:space="preserve">ПРН </w:t>
            </w:r>
            <w:r>
              <w:rPr>
                <w:rFonts w:eastAsia="SimSun"/>
                <w:szCs w:val="24"/>
                <w:lang w:val="uk-UA" w:eastAsia="ru-RU"/>
              </w:rPr>
              <w:t>14</w:t>
            </w:r>
          </w:p>
        </w:tc>
        <w:tc>
          <w:tcPr>
            <w:tcW w:w="8504" w:type="dxa"/>
            <w:gridSpan w:val="4"/>
          </w:tcPr>
          <w:p w:rsidR="00CB7F63" w:rsidRPr="00576E90" w:rsidRDefault="00CB7F63" w:rsidP="0087410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Демонструвати </w:t>
            </w:r>
            <w:r w:rsidRPr="00536A93">
              <w:rPr>
                <w:szCs w:val="24"/>
                <w:lang w:val="uk-UA"/>
              </w:rPr>
              <w:t>навички аналізу ситуації та здійснення комунікації у різних сферах діяльності організації.</w:t>
            </w:r>
          </w:p>
        </w:tc>
      </w:tr>
      <w:tr w:rsidR="00CB7F63" w:rsidRPr="00B50C11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>
              <w:rPr>
                <w:rFonts w:eastAsia="SimSun"/>
                <w:szCs w:val="24"/>
                <w:lang w:val="uk-UA" w:eastAsia="ru-RU"/>
              </w:rPr>
              <w:t>ПРН 15</w:t>
            </w:r>
          </w:p>
        </w:tc>
        <w:tc>
          <w:tcPr>
            <w:tcW w:w="8504" w:type="dxa"/>
            <w:gridSpan w:val="4"/>
          </w:tcPr>
          <w:p w:rsidR="00CB7F63" w:rsidRPr="000F2089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Оцінювати правові, соціальні та економічні </w:t>
            </w:r>
            <w:r>
              <w:rPr>
                <w:szCs w:val="24"/>
                <w:lang w:val="uk-UA"/>
              </w:rPr>
              <w:t xml:space="preserve">наслідки </w:t>
            </w:r>
            <w:r w:rsidRPr="00536A93">
              <w:rPr>
                <w:szCs w:val="24"/>
                <w:lang w:val="uk-UA"/>
              </w:rPr>
              <w:t>функціонування організації.</w:t>
            </w:r>
            <w:r w:rsidRPr="001C14B8">
              <w:rPr>
                <w:b/>
                <w:color w:val="FF0000"/>
                <w:sz w:val="20"/>
                <w:lang w:val="uk-UA" w:eastAsia="uk-UA"/>
              </w:rPr>
              <w:t xml:space="preserve"> </w:t>
            </w:r>
          </w:p>
        </w:tc>
      </w:tr>
      <w:tr w:rsidR="00CB7F63" w:rsidRPr="00495583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>
              <w:rPr>
                <w:rFonts w:eastAsia="SimSun"/>
                <w:szCs w:val="24"/>
                <w:lang w:val="uk-UA" w:eastAsia="ru-RU"/>
              </w:rPr>
              <w:t>ПРН 16</w:t>
            </w:r>
          </w:p>
        </w:tc>
        <w:tc>
          <w:tcPr>
            <w:tcW w:w="8504" w:type="dxa"/>
            <w:gridSpan w:val="4"/>
          </w:tcPr>
          <w:p w:rsidR="00CB7F63" w:rsidRPr="00536A93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Ідентифікувати  причини  стресу,  адаптувати  себе  та  членів  команди  до </w:t>
            </w:r>
          </w:p>
          <w:p w:rsidR="00CB7F63" w:rsidRPr="000F2089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стресової ситуації, знаходити засоби до її нейтралізації.</w:t>
            </w:r>
          </w:p>
        </w:tc>
      </w:tr>
      <w:tr w:rsidR="00CB7F63" w:rsidRPr="00495583" w:rsidTr="001E2A4E">
        <w:tc>
          <w:tcPr>
            <w:tcW w:w="1259" w:type="dxa"/>
          </w:tcPr>
          <w:p w:rsidR="00CB7F63" w:rsidRPr="00576E90" w:rsidRDefault="00CB7F63" w:rsidP="00576E90">
            <w:pPr>
              <w:jc w:val="center"/>
              <w:rPr>
                <w:rFonts w:eastAsia="SimSun"/>
                <w:szCs w:val="24"/>
                <w:lang w:val="uk-UA" w:eastAsia="ru-RU"/>
              </w:rPr>
            </w:pPr>
            <w:r>
              <w:rPr>
                <w:rFonts w:eastAsia="SimSun"/>
                <w:szCs w:val="24"/>
                <w:lang w:val="uk-UA" w:eastAsia="ru-RU"/>
              </w:rPr>
              <w:t>ПРН 17</w:t>
            </w:r>
          </w:p>
        </w:tc>
        <w:tc>
          <w:tcPr>
            <w:tcW w:w="8504" w:type="dxa"/>
            <w:gridSpan w:val="4"/>
          </w:tcPr>
          <w:p w:rsidR="00CB7F63" w:rsidRPr="00536A93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 xml:space="preserve">Демонструвати навички самостійної роботи, гнучкого мислення, відкритості до </w:t>
            </w:r>
          </w:p>
          <w:p w:rsidR="00CB7F63" w:rsidRPr="00576E90" w:rsidRDefault="00CB7F63" w:rsidP="00874108">
            <w:pPr>
              <w:jc w:val="both"/>
              <w:rPr>
                <w:szCs w:val="24"/>
                <w:lang w:val="uk-UA"/>
              </w:rPr>
            </w:pPr>
            <w:r w:rsidRPr="00536A93">
              <w:rPr>
                <w:szCs w:val="24"/>
                <w:lang w:val="uk-UA"/>
              </w:rPr>
              <w:t>нових знань, бути критичним і самокритичним.</w:t>
            </w:r>
            <w:r w:rsidRPr="00576E90">
              <w:rPr>
                <w:b/>
                <w:szCs w:val="24"/>
                <w:lang w:val="uk-UA" w:eastAsia="uk-UA"/>
              </w:rPr>
              <w:t xml:space="preserve"> 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CB7F63" w:rsidRPr="00B50C11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Кадрове забезпечення</w:t>
            </w: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576E90">
              <w:rPr>
                <w:rFonts w:eastAsia="SimSun"/>
                <w:spacing w:val="-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творчої роботи та/ або роботи за фахом та іноземні лектори.</w:t>
            </w:r>
          </w:p>
        </w:tc>
      </w:tr>
      <w:tr w:rsidR="00CB7F63" w:rsidRPr="00CD3AC5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Матеріально-технічне забезпечення</w:t>
            </w:r>
          </w:p>
          <w:p w:rsidR="00CB7F63" w:rsidRPr="00576E90" w:rsidRDefault="00CB7F63" w:rsidP="00576E90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</w:t>
            </w:r>
            <w:r>
              <w:rPr>
                <w:rFonts w:eastAsia="SimSun"/>
                <w:szCs w:val="24"/>
                <w:lang w:val="uk-UA" w:eastAsia="zh-CN"/>
              </w:rPr>
              <w:t>:</w:t>
            </w:r>
            <w:r w:rsidRPr="00576E90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  <w:r w:rsidRPr="00CC1064">
              <w:rPr>
                <w:szCs w:val="28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менеджменті.</w:t>
            </w:r>
            <w:r>
              <w:rPr>
                <w:szCs w:val="28"/>
                <w:lang w:val="uk-UA"/>
              </w:rPr>
              <w:t xml:space="preserve"> </w:t>
            </w:r>
            <w:r w:rsidRPr="00576E90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CB7F63" w:rsidRPr="00B50C11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Інформаційне та навчально-методичне забезпечення</w:t>
            </w:r>
          </w:p>
          <w:p w:rsidR="00CB7F63" w:rsidRPr="00576E90" w:rsidRDefault="00CB7F63" w:rsidP="00576E90">
            <w:pPr>
              <w:rPr>
                <w:szCs w:val="24"/>
                <w:lang w:val="uk-UA"/>
              </w:rPr>
            </w:pP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76E90">
              <w:rPr>
                <w:rFonts w:eastAsia="SimSun"/>
                <w:color w:val="auto"/>
                <w:lang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  <w:p w:rsidR="00CB7F63" w:rsidRPr="00576E90" w:rsidRDefault="00CB7F63" w:rsidP="00576E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>Офіційний веб-сайт http://www.</w:t>
            </w:r>
            <w:r w:rsidRPr="00576E90">
              <w:rPr>
                <w:color w:val="auto"/>
                <w:sz w:val="23"/>
                <w:szCs w:val="23"/>
                <w:lang w:val="en-US"/>
              </w:rPr>
              <w:t>knutd</w:t>
            </w:r>
            <w:r w:rsidRPr="00576E90">
              <w:rPr>
                <w:color w:val="auto"/>
                <w:sz w:val="23"/>
                <w:szCs w:val="23"/>
              </w:rPr>
              <w:t xml:space="preserve">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:rsidR="00CB7F63" w:rsidRPr="00576E90" w:rsidRDefault="00CB7F63" w:rsidP="00576E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 xml:space="preserve">Матеріали навчально-методичного забезпечення освітньо-професійної програми викладені на модульному середовищі </w:t>
            </w:r>
            <w:r w:rsidRPr="00576E90">
              <w:rPr>
                <w:color w:val="auto"/>
                <w:sz w:val="23"/>
                <w:szCs w:val="23"/>
              </w:rPr>
              <w:lastRenderedPageBreak/>
              <w:t>освітнього процесу  http://</w:t>
            </w:r>
            <w:r w:rsidRPr="00576E90">
              <w:rPr>
                <w:color w:val="auto"/>
                <w:sz w:val="23"/>
                <w:szCs w:val="23"/>
                <w:lang w:val="en-US"/>
              </w:rPr>
              <w:t>msnp</w:t>
            </w:r>
            <w:r w:rsidRPr="00576E90">
              <w:rPr>
                <w:color w:val="auto"/>
                <w:sz w:val="23"/>
                <w:szCs w:val="23"/>
                <w:lang w:val="ru-RU"/>
              </w:rPr>
              <w:t>.</w:t>
            </w:r>
            <w:r w:rsidRPr="00576E90">
              <w:rPr>
                <w:color w:val="auto"/>
                <w:sz w:val="23"/>
                <w:szCs w:val="23"/>
                <w:lang w:val="en-US"/>
              </w:rPr>
              <w:t>knutd</w:t>
            </w:r>
            <w:r w:rsidRPr="00576E90">
              <w:rPr>
                <w:color w:val="auto"/>
                <w:sz w:val="23"/>
                <w:szCs w:val="23"/>
              </w:rPr>
              <w:t xml:space="preserve">.edu.ua. </w:t>
            </w:r>
          </w:p>
          <w:p w:rsidR="00CB7F63" w:rsidRPr="00576E90" w:rsidRDefault="00CB7F63" w:rsidP="00576E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 xml:space="preserve">Читальний зал забезпечений бездротовим доступом до мережі Інтернет. Усі ресурси бібліотеки доступні через сайт бібліотеки університету: http://biblio.co.ua/  та інституційний депозитарій  </w:t>
            </w:r>
            <w:hyperlink r:id="rId7" w:history="1">
              <w:r w:rsidRPr="00576E90">
                <w:rPr>
                  <w:rStyle w:val="afe"/>
                  <w:color w:val="auto"/>
                  <w:sz w:val="23"/>
                  <w:szCs w:val="23"/>
                  <w:u w:val="none"/>
                </w:rPr>
                <w:t>https://er.knutd.edu.ua/</w:t>
              </w:r>
            </w:hyperlink>
          </w:p>
          <w:p w:rsidR="00CB7F63" w:rsidRPr="00576E90" w:rsidRDefault="00CB7F63" w:rsidP="00576E90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576E90">
              <w:rPr>
                <w:color w:val="auto"/>
                <w:sz w:val="23"/>
                <w:szCs w:val="23"/>
              </w:rPr>
              <w:t>Вільний доступ через сайт КНУТД до баз даних періодичних фахових наукових видань (в тому числі, англійською мовою) забезпечується участю бібліотеки університету у консорціуму ElibUkr.</w:t>
            </w:r>
          </w:p>
        </w:tc>
      </w:tr>
      <w:tr w:rsidR="00CB7F63" w:rsidRPr="00576E90" w:rsidTr="001E2A4E">
        <w:tc>
          <w:tcPr>
            <w:tcW w:w="9763" w:type="dxa"/>
            <w:gridSpan w:val="5"/>
            <w:shd w:val="clear" w:color="auto" w:fill="D9D9D9"/>
          </w:tcPr>
          <w:p w:rsidR="00CB7F63" w:rsidRPr="00576E90" w:rsidRDefault="00CB7F63" w:rsidP="00576E90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9 – Академічна мобільність</w:t>
            </w:r>
          </w:p>
        </w:tc>
      </w:tr>
      <w:tr w:rsidR="00CB7F63" w:rsidRPr="00576E90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>Національна кредитна мобільність</w:t>
            </w:r>
          </w:p>
          <w:p w:rsidR="00CB7F63" w:rsidRPr="00576E90" w:rsidRDefault="00CB7F63" w:rsidP="00576E90">
            <w:pPr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76E90">
              <w:rPr>
                <w:rFonts w:eastAsia="SimSun"/>
                <w:iCs/>
                <w:szCs w:val="24"/>
                <w:lang w:val="uk-UA" w:eastAsia="zh-CN"/>
              </w:rPr>
              <w:t>компонентами освітньо-професійної програми</w:t>
            </w:r>
            <w:r w:rsidRPr="00576E90">
              <w:rPr>
                <w:szCs w:val="24"/>
                <w:lang w:val="uk-UA" w:eastAsia="uk-UA"/>
              </w:rPr>
              <w:t>, що забезпечують набуття загальних та фахових компетентностей.</w:t>
            </w:r>
          </w:p>
        </w:tc>
      </w:tr>
      <w:tr w:rsidR="00CB7F63" w:rsidRPr="00576E90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Програма розвиває перспективи участі у міжнародних проектах та програмах міжнародної академічної мобільності усіх учасників освітнього процесу.</w:t>
            </w:r>
          </w:p>
        </w:tc>
      </w:tr>
      <w:tr w:rsidR="00CB7F63" w:rsidRPr="00CD3AC5" w:rsidTr="001E2A4E">
        <w:tc>
          <w:tcPr>
            <w:tcW w:w="2660" w:type="dxa"/>
            <w:gridSpan w:val="2"/>
          </w:tcPr>
          <w:p w:rsidR="00CB7F63" w:rsidRPr="00576E90" w:rsidRDefault="00CB7F63" w:rsidP="00576E90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Навчання іноземних здобувачів вищої освіти</w:t>
            </w:r>
            <w:r w:rsidRPr="001520C9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7103" w:type="dxa"/>
            <w:gridSpan w:val="3"/>
          </w:tcPr>
          <w:p w:rsidR="00CB7F63" w:rsidRPr="00576E90" w:rsidRDefault="00CB7F63" w:rsidP="00576E90">
            <w:pPr>
              <w:jc w:val="both"/>
              <w:rPr>
                <w:sz w:val="23"/>
                <w:szCs w:val="23"/>
                <w:lang w:val="uk-UA"/>
              </w:rPr>
            </w:pPr>
            <w:r w:rsidRPr="00576E90">
              <w:rPr>
                <w:rFonts w:eastAsia="SimSun"/>
                <w:iCs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CB7F63" w:rsidRDefault="00CB7F63" w:rsidP="00192E1C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</w:p>
    <w:p w:rsidR="00CB7F63" w:rsidRDefault="00CB7F63" w:rsidP="00192E1C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</w:p>
    <w:p w:rsidR="00CB7F63" w:rsidRPr="00192E1C" w:rsidRDefault="00CB7F63" w:rsidP="00192E1C">
      <w:pPr>
        <w:suppressAutoHyphens w:val="0"/>
        <w:rPr>
          <w:rStyle w:val="afe"/>
          <w:b/>
          <w:color w:val="auto"/>
          <w:sz w:val="28"/>
          <w:szCs w:val="28"/>
          <w:u w:val="none"/>
        </w:rPr>
      </w:pPr>
      <w:r w:rsidRPr="00192E1C">
        <w:rPr>
          <w:rStyle w:val="afe"/>
          <w:b/>
          <w:color w:val="auto"/>
          <w:sz w:val="28"/>
          <w:szCs w:val="28"/>
          <w:u w:val="none"/>
        </w:rPr>
        <w:t>2. </w:t>
      </w:r>
      <w:r w:rsidRPr="00192E1C">
        <w:rPr>
          <w:b/>
          <w:sz w:val="28"/>
          <w:szCs w:val="28"/>
        </w:rPr>
        <w:t>Перелік компонентів освітньо-професійної програми та їх логічна послідовність</w:t>
      </w:r>
    </w:p>
    <w:p w:rsidR="00CB7F63" w:rsidRDefault="00CB7F63" w:rsidP="00576E90">
      <w:pPr>
        <w:jc w:val="both"/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2.1 Перелік компонентів освітньо-професійної програми першого (бакалаврського) рівня вищої освіти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6857"/>
        <w:gridCol w:w="1177"/>
        <w:gridCol w:w="1318"/>
      </w:tblGrid>
      <w:tr w:rsidR="00CB7F63" w:rsidTr="00CA1CF6">
        <w:trPr>
          <w:trHeight w:val="673"/>
        </w:trPr>
        <w:tc>
          <w:tcPr>
            <w:tcW w:w="1133" w:type="dxa"/>
          </w:tcPr>
          <w:p w:rsidR="00CB7F63" w:rsidRPr="00192E1C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92E1C">
              <w:rPr>
                <w:rFonts w:eastAsia="SimSun"/>
                <w:sz w:val="22"/>
                <w:szCs w:val="22"/>
                <w:lang w:val="uk-UA"/>
              </w:rPr>
              <w:t>Код н/д</w:t>
            </w:r>
          </w:p>
        </w:tc>
        <w:tc>
          <w:tcPr>
            <w:tcW w:w="6857" w:type="dxa"/>
          </w:tcPr>
          <w:p w:rsidR="00CB7F63" w:rsidRPr="00192E1C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92E1C">
              <w:rPr>
                <w:rFonts w:eastAsia="SimSun"/>
                <w:sz w:val="22"/>
                <w:szCs w:val="22"/>
                <w:lang w:val="uk-UA"/>
              </w:rPr>
              <w:t>Компоненти освітньо-професійної програми (навчальні дисципліни, курсові роботи, практики, кваліфікаційна робота)</w:t>
            </w:r>
          </w:p>
        </w:tc>
        <w:tc>
          <w:tcPr>
            <w:tcW w:w="1177" w:type="dxa"/>
          </w:tcPr>
          <w:p w:rsidR="00CB7F63" w:rsidRPr="00192E1C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192E1C">
              <w:rPr>
                <w:rFonts w:eastAsia="SimSun"/>
                <w:sz w:val="22"/>
                <w:szCs w:val="22"/>
                <w:lang w:val="uk-UA"/>
              </w:rPr>
              <w:t>Кількість кредитів</w:t>
            </w:r>
          </w:p>
        </w:tc>
        <w:tc>
          <w:tcPr>
            <w:tcW w:w="1318" w:type="dxa"/>
          </w:tcPr>
          <w:p w:rsidR="00CB7F63" w:rsidRPr="00192E1C" w:rsidRDefault="00CB7F63" w:rsidP="00CA1CF6">
            <w:pPr>
              <w:ind w:left="-61" w:right="-113"/>
              <w:jc w:val="center"/>
              <w:rPr>
                <w:rFonts w:eastAsia="SimSun"/>
                <w:szCs w:val="22"/>
                <w:lang w:val="uk-UA"/>
              </w:rPr>
            </w:pPr>
            <w:r w:rsidRPr="00192E1C">
              <w:rPr>
                <w:rFonts w:eastAsia="SimSun"/>
                <w:sz w:val="22"/>
                <w:szCs w:val="22"/>
                <w:lang w:val="uk-UA"/>
              </w:rPr>
              <w:t>Форма підсумкового контролю</w:t>
            </w:r>
          </w:p>
        </w:tc>
      </w:tr>
      <w:tr w:rsidR="00CB7F63" w:rsidTr="00CA1CF6">
        <w:tc>
          <w:tcPr>
            <w:tcW w:w="10485" w:type="dxa"/>
            <w:gridSpan w:val="4"/>
          </w:tcPr>
          <w:p w:rsidR="00CB7F63" w:rsidRDefault="00CB7F63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>
              <w:rPr>
                <w:rFonts w:eastAsia="SimSun"/>
                <w:b/>
                <w:sz w:val="22"/>
                <w:szCs w:val="22"/>
                <w:lang w:val="uk-UA"/>
              </w:rPr>
              <w:t>Обов</w:t>
            </w:r>
            <w:r>
              <w:rPr>
                <w:rFonts w:eastAsia="SimSun"/>
                <w:b/>
                <w:sz w:val="22"/>
                <w:szCs w:val="22"/>
                <w:lang w:val="en-US"/>
              </w:rPr>
              <w:t>’</w:t>
            </w:r>
            <w:r>
              <w:rPr>
                <w:rFonts w:eastAsia="SimSun"/>
                <w:b/>
                <w:sz w:val="22"/>
                <w:szCs w:val="22"/>
              </w:rPr>
              <w:t>язков</w:t>
            </w:r>
            <w:r>
              <w:rPr>
                <w:rFonts w:eastAsia="SimSun"/>
                <w:b/>
                <w:sz w:val="22"/>
                <w:szCs w:val="22"/>
                <w:lang w:val="uk-UA"/>
              </w:rPr>
              <w:t xml:space="preserve">і </w:t>
            </w:r>
            <w:r>
              <w:rPr>
                <w:rFonts w:eastAsia="SimSun"/>
                <w:b/>
                <w:sz w:val="22"/>
                <w:szCs w:val="22"/>
              </w:rPr>
              <w:t xml:space="preserve">компоненти </w:t>
            </w:r>
            <w:r>
              <w:rPr>
                <w:rFonts w:eastAsia="SimSun"/>
                <w:b/>
                <w:sz w:val="22"/>
                <w:szCs w:val="22"/>
                <w:lang w:val="uk-UA"/>
              </w:rPr>
              <w:t>освітньої програми</w:t>
            </w:r>
          </w:p>
        </w:tc>
      </w:tr>
      <w:tr w:rsidR="00CB7F63" w:rsidTr="00CA1CF6">
        <w:tc>
          <w:tcPr>
            <w:tcW w:w="10485" w:type="dxa"/>
            <w:gridSpan w:val="4"/>
          </w:tcPr>
          <w:p w:rsidR="00CB7F63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b/>
                <w:sz w:val="22"/>
                <w:szCs w:val="22"/>
                <w:lang w:val="uk-UA"/>
              </w:rPr>
              <w:t>Цикл загальної підготовки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2A244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1</w:t>
            </w:r>
          </w:p>
        </w:tc>
        <w:tc>
          <w:tcPr>
            <w:tcW w:w="6857" w:type="dxa"/>
            <w:vAlign w:val="center"/>
          </w:tcPr>
          <w:p w:rsidR="00CB7F63" w:rsidRPr="002A2440" w:rsidRDefault="00CB7F63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12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2A244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2</w:t>
            </w:r>
          </w:p>
        </w:tc>
        <w:tc>
          <w:tcPr>
            <w:tcW w:w="6857" w:type="dxa"/>
            <w:vAlign w:val="center"/>
          </w:tcPr>
          <w:p w:rsidR="00CB7F63" w:rsidRPr="002A2440" w:rsidRDefault="00CB7F63" w:rsidP="00CA1C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Ділова українська мова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2A244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3</w:t>
            </w:r>
          </w:p>
        </w:tc>
        <w:tc>
          <w:tcPr>
            <w:tcW w:w="6857" w:type="dxa"/>
            <w:vAlign w:val="center"/>
          </w:tcPr>
          <w:p w:rsidR="00CB7F63" w:rsidRPr="002A2440" w:rsidRDefault="00CB7F63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Філософія, політологія та соціологія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2A244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4</w:t>
            </w:r>
          </w:p>
        </w:tc>
        <w:tc>
          <w:tcPr>
            <w:tcW w:w="6857" w:type="dxa"/>
            <w:vAlign w:val="center"/>
          </w:tcPr>
          <w:p w:rsidR="00CB7F63" w:rsidRPr="002A2440" w:rsidRDefault="00CB7F63" w:rsidP="00CA1C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Українська та зарубіжна культура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2A244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2A2440">
              <w:rPr>
                <w:rFonts w:eastAsia="SimSun"/>
                <w:sz w:val="22"/>
                <w:szCs w:val="22"/>
                <w:lang w:val="uk-UA"/>
              </w:rPr>
              <w:t>ОК 5</w:t>
            </w:r>
          </w:p>
        </w:tc>
        <w:tc>
          <w:tcPr>
            <w:tcW w:w="6857" w:type="dxa"/>
            <w:vAlign w:val="center"/>
          </w:tcPr>
          <w:p w:rsidR="00CB7F63" w:rsidRPr="002A2440" w:rsidRDefault="00CB7F63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2A2440">
              <w:rPr>
                <w:rFonts w:eastAsia="SimSun"/>
                <w:color w:val="000000"/>
                <w:sz w:val="22"/>
                <w:szCs w:val="22"/>
                <w:lang w:val="uk-UA"/>
              </w:rPr>
              <w:t>Іноземна мова фахового спрямування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362390">
              <w:rPr>
                <w:rFonts w:eastAsia="SimSun"/>
                <w:szCs w:val="24"/>
                <w:lang w:val="uk-UA"/>
              </w:rPr>
              <w:t>12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ОК </w:t>
            </w:r>
            <w:r>
              <w:rPr>
                <w:rFonts w:eastAsia="SimSun"/>
                <w:sz w:val="22"/>
                <w:szCs w:val="22"/>
                <w:lang w:val="uk-UA"/>
              </w:rPr>
              <w:t>6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Вища та прикладна математика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9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ОК </w:t>
            </w:r>
            <w:r>
              <w:rPr>
                <w:rFonts w:eastAsia="SimSun"/>
                <w:sz w:val="22"/>
                <w:szCs w:val="22"/>
                <w:lang w:val="uk-UA"/>
              </w:rPr>
              <w:t>7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 w:eastAsia="uk-UA"/>
              </w:rPr>
              <w:t xml:space="preserve">Фізичне виховання </w:t>
            </w:r>
          </w:p>
        </w:tc>
        <w:tc>
          <w:tcPr>
            <w:tcW w:w="1177" w:type="dxa"/>
          </w:tcPr>
          <w:p w:rsidR="00CB7F63" w:rsidRPr="00CD3AC5" w:rsidRDefault="00CB7F63" w:rsidP="00CA1CF6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CD3AC5">
              <w:rPr>
                <w:rFonts w:eastAsia="SimSun"/>
                <w:szCs w:val="24"/>
                <w:lang w:val="uk-UA"/>
              </w:rPr>
              <w:t>3/9*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B7F63" w:rsidRPr="00362390" w:rsidTr="00CA1CF6">
        <w:tc>
          <w:tcPr>
            <w:tcW w:w="7990" w:type="dxa"/>
            <w:gridSpan w:val="2"/>
          </w:tcPr>
          <w:p w:rsidR="00CB7F63" w:rsidRPr="00362390" w:rsidRDefault="00CB7F63" w:rsidP="00CA1CF6">
            <w:pPr>
              <w:suppressAutoHyphens w:val="0"/>
              <w:jc w:val="right"/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Всього з циклу</w:t>
            </w:r>
          </w:p>
        </w:tc>
        <w:tc>
          <w:tcPr>
            <w:tcW w:w="2495" w:type="dxa"/>
            <w:gridSpan w:val="2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       </w:t>
            </w:r>
            <w:r>
              <w:rPr>
                <w:rFonts w:eastAsia="SimSun"/>
                <w:sz w:val="22"/>
                <w:szCs w:val="22"/>
                <w:lang w:val="uk-UA"/>
              </w:rPr>
              <w:t>48</w:t>
            </w:r>
          </w:p>
        </w:tc>
      </w:tr>
      <w:tr w:rsidR="00CB7F63" w:rsidRPr="00362390" w:rsidTr="00CA1CF6">
        <w:tc>
          <w:tcPr>
            <w:tcW w:w="10485" w:type="dxa"/>
            <w:gridSpan w:val="4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Цикл професійної підготовки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ОК </w:t>
            </w:r>
            <w:r>
              <w:rPr>
                <w:rFonts w:eastAsia="SimSun"/>
                <w:sz w:val="22"/>
                <w:szCs w:val="22"/>
                <w:lang w:val="uk-UA"/>
              </w:rPr>
              <w:t>8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246194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 xml:space="preserve">Теорія </w:t>
            </w:r>
            <w:r>
              <w:rPr>
                <w:rFonts w:eastAsia="SimSun"/>
                <w:color w:val="000000"/>
                <w:sz w:val="22"/>
                <w:szCs w:val="22"/>
                <w:lang w:val="uk-UA"/>
              </w:rPr>
              <w:t>організації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  <w:lang w:val="uk-UA"/>
              </w:rPr>
            </w:pPr>
            <w:r w:rsidRPr="00CD3AC5">
              <w:rPr>
                <w:sz w:val="22"/>
                <w:szCs w:val="22"/>
                <w:lang w:val="uk-UA"/>
              </w:rPr>
              <w:t xml:space="preserve">3 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9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Макро-, мікроекономіка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10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Основи підприємництва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11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246194">
            <w:pPr>
              <w:suppressAutoHyphens w:val="0"/>
              <w:ind w:left="708" w:hanging="708"/>
              <w:rPr>
                <w:color w:val="000000"/>
                <w:szCs w:val="22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Економіка підприємства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12</w:t>
            </w:r>
          </w:p>
        </w:tc>
        <w:tc>
          <w:tcPr>
            <w:tcW w:w="6857" w:type="dxa"/>
            <w:vAlign w:val="center"/>
          </w:tcPr>
          <w:p w:rsidR="00CB7F63" w:rsidRDefault="00CB7F63" w:rsidP="00246194">
            <w:pPr>
              <w:suppressAutoHyphens w:val="0"/>
              <w:ind w:left="708" w:hanging="708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Теорія прийняття управлінських рішень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13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Статистика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14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Фінанси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15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Менеджмент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  <w:lang w:val="uk-UA"/>
              </w:rPr>
            </w:pPr>
            <w:r w:rsidRPr="00CD3AC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16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Маркетинг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17</w:t>
            </w:r>
          </w:p>
        </w:tc>
        <w:tc>
          <w:tcPr>
            <w:tcW w:w="6857" w:type="dxa"/>
            <w:vAlign w:val="center"/>
          </w:tcPr>
          <w:p w:rsidR="00CB7F63" w:rsidRPr="00362390" w:rsidRDefault="00CB7F63" w:rsidP="00CA1CF6">
            <w:pPr>
              <w:suppressAutoHyphens w:val="0"/>
              <w:rPr>
                <w:rFonts w:eastAsia="SimSun"/>
                <w:color w:val="000000"/>
                <w:szCs w:val="22"/>
                <w:lang w:val="uk-UA" w:eastAsia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Економіко-математичні методи та моделі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18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suppressAutoHyphens w:val="0"/>
              <w:rPr>
                <w:color w:val="000000"/>
                <w:szCs w:val="22"/>
                <w:lang w:val="uk-UA" w:eastAsia="ru-RU"/>
              </w:rPr>
            </w:pPr>
            <w:r w:rsidRPr="00FB2AFB">
              <w:rPr>
                <w:color w:val="000000"/>
                <w:sz w:val="22"/>
                <w:szCs w:val="22"/>
                <w:lang w:val="uk-UA"/>
              </w:rPr>
              <w:t>Конституційне право України та зарубіжних країн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19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suppressAutoHyphens w:val="0"/>
              <w:rPr>
                <w:rFonts w:eastAsia="SimSun"/>
                <w:szCs w:val="22"/>
                <w:lang w:val="uk-UA" w:eastAsia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Міжнародний менеджмент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  <w:lang w:val="uk-UA"/>
              </w:rPr>
            </w:pPr>
            <w:r w:rsidRPr="00CD3AC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20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Операційний менеджмент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21</w:t>
            </w:r>
          </w:p>
        </w:tc>
        <w:tc>
          <w:tcPr>
            <w:tcW w:w="6857" w:type="dxa"/>
          </w:tcPr>
          <w:p w:rsidR="00CB7F63" w:rsidRPr="00FB2AFB" w:rsidRDefault="00CB7F63" w:rsidP="00CA1CF6">
            <w:pPr>
              <w:rPr>
                <w:szCs w:val="22"/>
                <w:lang w:val="uk-UA"/>
              </w:rPr>
            </w:pPr>
            <w:r w:rsidRPr="00FB2AFB">
              <w:rPr>
                <w:sz w:val="22"/>
                <w:szCs w:val="22"/>
                <w:lang w:val="uk-UA"/>
              </w:rPr>
              <w:t>Облік і оподаткування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lastRenderedPageBreak/>
              <w:t>ОК 22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 w:rsidRPr="00FB2AFB">
              <w:rPr>
                <w:rFonts w:eastAsia="SimSun"/>
                <w:sz w:val="22"/>
                <w:szCs w:val="22"/>
                <w:lang w:val="uk-UA"/>
              </w:rPr>
              <w:t>Стратегічне управління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23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Менеджмент якості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24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Господарське право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25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 w:rsidRPr="00FB2AFB">
              <w:rPr>
                <w:rFonts w:eastAsia="SimSun"/>
                <w:sz w:val="22"/>
                <w:szCs w:val="22"/>
                <w:lang w:val="uk-UA"/>
              </w:rPr>
              <w:t>Звітність та аналітичні методи обробки інформації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26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Інноваційний менеджмент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27</w:t>
            </w:r>
          </w:p>
        </w:tc>
        <w:tc>
          <w:tcPr>
            <w:tcW w:w="6857" w:type="dxa"/>
            <w:vAlign w:val="center"/>
          </w:tcPr>
          <w:p w:rsidR="00CB7F63" w:rsidRPr="00FB2AFB" w:rsidRDefault="00CB7F63" w:rsidP="00CA1CF6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Управління ризиками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28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rPr>
                <w:color w:val="000000"/>
                <w:szCs w:val="22"/>
                <w:lang w:val="uk-UA"/>
              </w:rPr>
            </w:pPr>
            <w:r w:rsidRPr="00ED56FE">
              <w:rPr>
                <w:color w:val="000000"/>
                <w:sz w:val="22"/>
                <w:szCs w:val="22"/>
                <w:lang w:val="uk-UA"/>
              </w:rPr>
              <w:t>Управління проєктами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29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Управління конкурентоспроможністю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30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Менеджмент і адміністрування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31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suppressAutoHyphens w:val="0"/>
              <w:rPr>
                <w:rFonts w:eastAsia="SimSun"/>
                <w:szCs w:val="22"/>
                <w:lang w:val="uk-UA"/>
              </w:rPr>
            </w:pPr>
            <w:r>
              <w:rPr>
                <w:rFonts w:eastAsia="SimSun"/>
                <w:sz w:val="22"/>
                <w:szCs w:val="22"/>
                <w:lang w:val="uk-UA"/>
              </w:rPr>
              <w:t>Менеджмент персоналу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2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Креативний менеджмент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3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3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rPr>
                <w:color w:val="000000"/>
                <w:szCs w:val="22"/>
                <w:lang w:val="uk-UA"/>
              </w:rPr>
            </w:pPr>
            <w:r w:rsidRPr="00ED56FE">
              <w:rPr>
                <w:color w:val="000000"/>
                <w:sz w:val="22"/>
                <w:szCs w:val="22"/>
                <w:lang w:val="uk-UA"/>
              </w:rPr>
              <w:t>Менеджмент сталого розвитку</w:t>
            </w:r>
          </w:p>
        </w:tc>
        <w:tc>
          <w:tcPr>
            <w:tcW w:w="1177" w:type="dxa"/>
            <w:vAlign w:val="center"/>
          </w:tcPr>
          <w:p w:rsidR="00CB7F63" w:rsidRPr="00CD3AC5" w:rsidRDefault="00CB7F63" w:rsidP="00CA1CF6">
            <w:pPr>
              <w:jc w:val="center"/>
              <w:rPr>
                <w:szCs w:val="22"/>
              </w:rPr>
            </w:pPr>
            <w:r w:rsidRPr="00CD3AC5">
              <w:rPr>
                <w:sz w:val="22"/>
                <w:szCs w:val="22"/>
              </w:rPr>
              <w:t>6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екзамен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ОК 3</w:t>
            </w:r>
            <w:r>
              <w:rPr>
                <w:rFonts w:eastAsia="SimSun"/>
                <w:sz w:val="22"/>
                <w:szCs w:val="22"/>
                <w:lang w:val="uk-UA"/>
              </w:rPr>
              <w:t>4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rPr>
                <w:color w:val="000000"/>
                <w:szCs w:val="22"/>
                <w:highlight w:val="yellow"/>
                <w:lang w:val="uk-UA"/>
              </w:rPr>
            </w:pPr>
            <w:r>
              <w:rPr>
                <w:rFonts w:eastAsia="SimSun"/>
                <w:color w:val="000000"/>
                <w:sz w:val="22"/>
                <w:szCs w:val="22"/>
                <w:lang w:val="uk-UA"/>
              </w:rPr>
              <w:t>Практична підготовка</w:t>
            </w:r>
            <w:r>
              <w:rPr>
                <w:rFonts w:eastAsia="SimSu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B7F63" w:rsidRPr="00362390" w:rsidRDefault="00CB7F63" w:rsidP="00CA1CF6">
            <w:pPr>
              <w:jc w:val="center"/>
              <w:rPr>
                <w:color w:val="000000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B7F63" w:rsidRPr="00362390" w:rsidTr="00CA1CF6">
        <w:tc>
          <w:tcPr>
            <w:tcW w:w="1133" w:type="dxa"/>
          </w:tcPr>
          <w:p w:rsidR="00CB7F63" w:rsidRPr="00362390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 xml:space="preserve">ОК </w:t>
            </w:r>
            <w:r w:rsidRPr="00847B53">
              <w:rPr>
                <w:rFonts w:eastAsia="SimSun"/>
                <w:sz w:val="22"/>
                <w:szCs w:val="22"/>
                <w:lang w:val="uk-UA"/>
              </w:rPr>
              <w:t>35</w:t>
            </w:r>
          </w:p>
        </w:tc>
        <w:tc>
          <w:tcPr>
            <w:tcW w:w="6857" w:type="dxa"/>
            <w:vAlign w:val="center"/>
          </w:tcPr>
          <w:p w:rsidR="00CB7F63" w:rsidRPr="00ED56FE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ED56FE">
              <w:rPr>
                <w:rFonts w:eastAsia="SimSun"/>
                <w:sz w:val="22"/>
                <w:szCs w:val="22"/>
                <w:lang w:val="uk-UA"/>
              </w:rPr>
              <w:t>Дипломна бакалаврська робота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sz w:val="22"/>
                <w:szCs w:val="22"/>
                <w:lang w:val="uk-UA"/>
              </w:rPr>
              <w:t>12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атестація</w:t>
            </w:r>
          </w:p>
        </w:tc>
      </w:tr>
      <w:tr w:rsidR="00CB7F63" w:rsidRPr="00362390" w:rsidTr="00CA1CF6">
        <w:tc>
          <w:tcPr>
            <w:tcW w:w="7990" w:type="dxa"/>
            <w:gridSpan w:val="2"/>
          </w:tcPr>
          <w:p w:rsidR="00CB7F63" w:rsidRPr="00362390" w:rsidRDefault="00CB7F63" w:rsidP="00CA1CF6">
            <w:pPr>
              <w:suppressAutoHyphens w:val="0"/>
              <w:jc w:val="right"/>
              <w:rPr>
                <w:rFonts w:eastAsia="SimSun"/>
                <w:color w:val="000000"/>
                <w:szCs w:val="22"/>
                <w:lang w:val="uk-UA"/>
              </w:rPr>
            </w:pPr>
            <w:r w:rsidRPr="00362390">
              <w:rPr>
                <w:rFonts w:eastAsia="SimSun"/>
                <w:color w:val="000000"/>
                <w:sz w:val="22"/>
                <w:szCs w:val="22"/>
                <w:lang w:val="uk-UA"/>
              </w:rPr>
              <w:t>Всього з циклу</w:t>
            </w:r>
          </w:p>
        </w:tc>
        <w:tc>
          <w:tcPr>
            <w:tcW w:w="1177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847B53">
              <w:rPr>
                <w:rFonts w:eastAsia="SimSun"/>
                <w:sz w:val="22"/>
                <w:szCs w:val="22"/>
                <w:lang w:val="uk-UA"/>
              </w:rPr>
              <w:t>132</w:t>
            </w:r>
            <w:r>
              <w:rPr>
                <w:rFonts w:eastAsia="SimSu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18" w:type="dxa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</w:p>
        </w:tc>
      </w:tr>
      <w:tr w:rsidR="00CB7F63" w:rsidRPr="00362390" w:rsidTr="00CA1CF6">
        <w:tc>
          <w:tcPr>
            <w:tcW w:w="7990" w:type="dxa"/>
            <w:gridSpan w:val="2"/>
          </w:tcPr>
          <w:p w:rsidR="00CB7F63" w:rsidRPr="00362390" w:rsidRDefault="00CB7F63" w:rsidP="00CA1CF6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обов’язкових компонент</w:t>
            </w:r>
            <w:r>
              <w:rPr>
                <w:rFonts w:eastAsia="SimSun"/>
                <w:b/>
                <w:sz w:val="22"/>
                <w:szCs w:val="22"/>
                <w:lang w:val="uk-UA"/>
              </w:rPr>
              <w:t>ів</w:t>
            </w:r>
          </w:p>
        </w:tc>
        <w:tc>
          <w:tcPr>
            <w:tcW w:w="2495" w:type="dxa"/>
            <w:gridSpan w:val="2"/>
          </w:tcPr>
          <w:p w:rsidR="00CB7F63" w:rsidRPr="00362390" w:rsidRDefault="00CB7F63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180</w:t>
            </w:r>
          </w:p>
        </w:tc>
      </w:tr>
      <w:tr w:rsidR="00CB7F63" w:rsidRPr="00362390" w:rsidTr="00CA1CF6">
        <w:tc>
          <w:tcPr>
            <w:tcW w:w="10485" w:type="dxa"/>
            <w:gridSpan w:val="4"/>
          </w:tcPr>
          <w:p w:rsidR="00CB7F63" w:rsidRPr="00362390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362390">
              <w:rPr>
                <w:rFonts w:eastAsia="SimSun"/>
                <w:b/>
                <w:sz w:val="22"/>
                <w:szCs w:val="22"/>
                <w:lang w:val="uk-UA"/>
              </w:rPr>
              <w:t>Вибіркові компоненти ОП</w:t>
            </w:r>
          </w:p>
        </w:tc>
      </w:tr>
      <w:tr w:rsidR="00CB7F63" w:rsidRPr="00CD3AC5" w:rsidTr="00CA1CF6">
        <w:tc>
          <w:tcPr>
            <w:tcW w:w="1133" w:type="dxa"/>
          </w:tcPr>
          <w:p w:rsidR="00CB7F63" w:rsidRPr="00CD3AC5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CD3AC5">
              <w:rPr>
                <w:rFonts w:eastAsia="SimSun"/>
                <w:szCs w:val="22"/>
                <w:lang w:val="uk-UA"/>
              </w:rPr>
              <w:t>ДВВС</w:t>
            </w:r>
          </w:p>
        </w:tc>
        <w:tc>
          <w:tcPr>
            <w:tcW w:w="6857" w:type="dxa"/>
          </w:tcPr>
          <w:p w:rsidR="00CB7F63" w:rsidRPr="00CD3AC5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CD3AC5">
              <w:rPr>
                <w:rFonts w:eastAsia="SimSun"/>
                <w:sz w:val="22"/>
                <w:szCs w:val="22"/>
                <w:lang w:val="uk-UA"/>
              </w:rPr>
              <w:t>Дисципліни вільного вибору студента</w:t>
            </w:r>
          </w:p>
        </w:tc>
        <w:tc>
          <w:tcPr>
            <w:tcW w:w="1177" w:type="dxa"/>
          </w:tcPr>
          <w:p w:rsidR="00CB7F63" w:rsidRPr="00CD3AC5" w:rsidRDefault="00CB7F63" w:rsidP="00CA1CF6">
            <w:pPr>
              <w:jc w:val="center"/>
              <w:rPr>
                <w:rFonts w:eastAsia="SimSun"/>
                <w:szCs w:val="22"/>
                <w:lang w:val="uk-UA"/>
              </w:rPr>
            </w:pPr>
            <w:r w:rsidRPr="00CD3AC5">
              <w:rPr>
                <w:rFonts w:eastAsia="SimSun"/>
                <w:sz w:val="22"/>
                <w:szCs w:val="22"/>
                <w:lang w:val="uk-UA"/>
              </w:rPr>
              <w:t>60</w:t>
            </w:r>
          </w:p>
        </w:tc>
        <w:tc>
          <w:tcPr>
            <w:tcW w:w="1318" w:type="dxa"/>
          </w:tcPr>
          <w:p w:rsidR="00CB7F63" w:rsidRPr="00CD3AC5" w:rsidRDefault="00CB7F63" w:rsidP="00CA1CF6">
            <w:pPr>
              <w:rPr>
                <w:rFonts w:eastAsia="SimSun"/>
                <w:szCs w:val="22"/>
                <w:lang w:val="uk-UA"/>
              </w:rPr>
            </w:pPr>
            <w:r w:rsidRPr="00CD3AC5">
              <w:rPr>
                <w:rFonts w:eastAsia="SimSun"/>
                <w:sz w:val="22"/>
                <w:szCs w:val="22"/>
                <w:lang w:val="uk-UA"/>
              </w:rPr>
              <w:t>залік</w:t>
            </w:r>
          </w:p>
        </w:tc>
      </w:tr>
      <w:tr w:rsidR="00CB7F63" w:rsidRPr="00CD3AC5" w:rsidTr="00CA1CF6">
        <w:tc>
          <w:tcPr>
            <w:tcW w:w="7990" w:type="dxa"/>
            <w:gridSpan w:val="2"/>
          </w:tcPr>
          <w:p w:rsidR="00CB7F63" w:rsidRPr="00CD3AC5" w:rsidRDefault="00CB7F63" w:rsidP="00CA1CF6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 w:rsidRPr="00CD3AC5"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вибіркових компонент</w:t>
            </w:r>
          </w:p>
        </w:tc>
        <w:tc>
          <w:tcPr>
            <w:tcW w:w="2495" w:type="dxa"/>
            <w:gridSpan w:val="2"/>
          </w:tcPr>
          <w:p w:rsidR="00CB7F63" w:rsidRPr="00CD3AC5" w:rsidRDefault="00CB7F63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 w:rsidRPr="00CD3AC5">
              <w:rPr>
                <w:rFonts w:eastAsia="SimSun"/>
                <w:b/>
                <w:sz w:val="22"/>
                <w:szCs w:val="22"/>
                <w:lang w:val="uk-UA"/>
              </w:rPr>
              <w:t>60</w:t>
            </w:r>
          </w:p>
        </w:tc>
      </w:tr>
      <w:tr w:rsidR="00CB7F63" w:rsidRPr="00CD3AC5" w:rsidTr="00CA1CF6">
        <w:trPr>
          <w:trHeight w:val="273"/>
        </w:trPr>
        <w:tc>
          <w:tcPr>
            <w:tcW w:w="7990" w:type="dxa"/>
            <w:gridSpan w:val="2"/>
          </w:tcPr>
          <w:p w:rsidR="00CB7F63" w:rsidRPr="00CD3AC5" w:rsidRDefault="00CB7F63" w:rsidP="00CA1CF6">
            <w:pPr>
              <w:jc w:val="right"/>
              <w:rPr>
                <w:rFonts w:eastAsia="SimSun"/>
                <w:b/>
                <w:szCs w:val="22"/>
                <w:lang w:val="uk-UA"/>
              </w:rPr>
            </w:pPr>
            <w:r w:rsidRPr="00CD3AC5">
              <w:rPr>
                <w:rFonts w:eastAsia="SimSun"/>
                <w:b/>
                <w:sz w:val="22"/>
                <w:szCs w:val="22"/>
                <w:lang w:val="uk-UA"/>
              </w:rPr>
              <w:t>ЗАГАЛЬНИЙ ОБСЯГ ОСВІТНЬО-ПРОФЕСІЙНОЇ ПРОГРАМИ</w:t>
            </w:r>
          </w:p>
        </w:tc>
        <w:tc>
          <w:tcPr>
            <w:tcW w:w="2495" w:type="dxa"/>
            <w:gridSpan w:val="2"/>
          </w:tcPr>
          <w:p w:rsidR="00CB7F63" w:rsidRPr="00CD3AC5" w:rsidRDefault="00CB7F63" w:rsidP="00CA1CF6">
            <w:pPr>
              <w:jc w:val="center"/>
              <w:rPr>
                <w:rFonts w:eastAsia="SimSun"/>
                <w:b/>
                <w:szCs w:val="22"/>
                <w:lang w:val="uk-UA"/>
              </w:rPr>
            </w:pPr>
            <w:r w:rsidRPr="00CD3AC5">
              <w:rPr>
                <w:rFonts w:eastAsia="SimSun"/>
                <w:b/>
                <w:sz w:val="22"/>
                <w:szCs w:val="22"/>
                <w:lang w:val="uk-UA"/>
              </w:rPr>
              <w:t>240</w:t>
            </w:r>
          </w:p>
        </w:tc>
      </w:tr>
    </w:tbl>
    <w:p w:rsidR="00CB7F63" w:rsidRPr="00CD3AC5" w:rsidRDefault="00CB7F63" w:rsidP="00576E90">
      <w:pPr>
        <w:rPr>
          <w:sz w:val="20"/>
          <w:lang w:val="uk-UA"/>
        </w:rPr>
      </w:pPr>
      <w:r w:rsidRPr="00CD3AC5">
        <w:rPr>
          <w:sz w:val="20"/>
          <w:lang w:val="uk-UA"/>
        </w:rPr>
        <w:t>*</w:t>
      </w:r>
      <w:r w:rsidRPr="00CD3AC5">
        <w:rPr>
          <w:sz w:val="20"/>
        </w:rPr>
        <w:t>Позакредитна навчальна дисципліна у 2, 3, 4 семестрах</w:t>
      </w:r>
      <w:r w:rsidRPr="00CD3AC5">
        <w:rPr>
          <w:sz w:val="20"/>
          <w:lang w:val="uk-UA"/>
        </w:rPr>
        <w:t>.</w:t>
      </w:r>
    </w:p>
    <w:p w:rsidR="00CB7F63" w:rsidRPr="00CD3AC5" w:rsidRDefault="00CB7F63" w:rsidP="00576E90">
      <w:pPr>
        <w:rPr>
          <w:szCs w:val="24"/>
          <w:lang w:val="uk-UA"/>
        </w:rPr>
      </w:pPr>
    </w:p>
    <w:p w:rsidR="00CB7F63" w:rsidRPr="00576E90" w:rsidRDefault="00CB7F63" w:rsidP="00BE4874">
      <w:pPr>
        <w:rPr>
          <w:szCs w:val="24"/>
          <w:lang w:val="uk-UA"/>
        </w:rPr>
        <w:sectPr w:rsidR="00CB7F63" w:rsidRPr="00576E90" w:rsidSect="00BE4874">
          <w:headerReference w:type="default" r:id="rId8"/>
          <w:footerReference w:type="default" r:id="rId9"/>
          <w:pgSz w:w="11906" w:h="16838"/>
          <w:pgMar w:top="956" w:right="851" w:bottom="1134" w:left="1418" w:header="709" w:footer="709" w:gutter="0"/>
          <w:cols w:space="708"/>
          <w:docGrid w:linePitch="360"/>
        </w:sectPr>
      </w:pPr>
    </w:p>
    <w:p w:rsidR="00CB7F63" w:rsidRPr="00576E90" w:rsidRDefault="00B50C11" w:rsidP="00BE4874">
      <w:pPr>
        <w:rPr>
          <w:rStyle w:val="afe"/>
          <w:color w:val="auto"/>
          <w:u w:val="none"/>
          <w:lang w:val="uk-UA"/>
        </w:rPr>
        <w:sectPr w:rsidR="00CB7F63" w:rsidRPr="00576E90" w:rsidSect="00371A3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1406525</wp:posOffset>
                </wp:positionV>
                <wp:extent cx="96520" cy="0"/>
                <wp:effectExtent l="5715" t="78105" r="21590" b="74295"/>
                <wp:wrapNone/>
                <wp:docPr id="10" name="Прямая со стрелкой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E5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0" o:spid="_x0000_s1026" type="#_x0000_t32" style="position:absolute;margin-left:654pt;margin-top:110.75pt;width:7.6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8307705</wp:posOffset>
                </wp:positionH>
                <wp:positionV relativeFrom="paragraph">
                  <wp:posOffset>2002155</wp:posOffset>
                </wp:positionV>
                <wp:extent cx="136525" cy="0"/>
                <wp:effectExtent l="7620" t="73660" r="17780" b="78740"/>
                <wp:wrapNone/>
                <wp:docPr id="9" name="Прямая со стрелкой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A472" id="Прямая со стрелкой 629" o:spid="_x0000_s1026" type="#_x0000_t32" style="position:absolute;margin-left:654.15pt;margin-top:157.65pt;width:10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2668905</wp:posOffset>
                </wp:positionV>
                <wp:extent cx="1146810" cy="508635"/>
                <wp:effectExtent l="0" t="0" r="0" b="5715"/>
                <wp:wrapNone/>
                <wp:docPr id="562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  <w:lang w:val="uk-UA"/>
                              </w:rPr>
                              <w:t>Стратегічне управління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0" o:spid="_x0000_s1026" type="#_x0000_t202" style="position:absolute;margin-left:375.4pt;margin-top:210.15pt;width:90.3pt;height:40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  <w:lang w:val="uk-UA"/>
                        </w:rPr>
                        <w:t>Стратегічне управління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2809875</wp:posOffset>
                </wp:positionV>
                <wp:extent cx="1584325" cy="10160"/>
                <wp:effectExtent l="7620" t="62230" r="17780" b="80010"/>
                <wp:wrapNone/>
                <wp:docPr id="8" name="Прямая со стрелкой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3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9304" id="Прямая со стрелкой 525" o:spid="_x0000_s1026" type="#_x0000_t32" style="position:absolute;margin-left:252.15pt;margin-top:221.25pt;width:124.75pt;height: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2675890</wp:posOffset>
                </wp:positionV>
                <wp:extent cx="1106805" cy="461010"/>
                <wp:effectExtent l="0" t="0" r="0" b="0"/>
                <wp:wrapNone/>
                <wp:docPr id="518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AF6F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Міжнародний менеджмент</w:t>
                            </w:r>
                          </w:p>
                          <w:p w:rsidR="00CB7F63" w:rsidRPr="00D00DF6" w:rsidRDefault="00CB7F63" w:rsidP="00AF6F9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27" type="#_x0000_t202" style="position:absolute;margin-left:273.45pt;margin-top:210.7pt;width:87.15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" strokeweight="1pt">
                <v:shadow color="#868686"/>
                <v:textbox>
                  <w:txbxContent>
                    <w:p w:rsidR="00CB7F63" w:rsidRDefault="00CB7F63" w:rsidP="00AF6F9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Міжнародний менеджмент</w:t>
                      </w:r>
                    </w:p>
                    <w:p w:rsidR="00CB7F63" w:rsidRPr="00D00DF6" w:rsidRDefault="00CB7F63" w:rsidP="00AF6F9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3068320</wp:posOffset>
                </wp:positionV>
                <wp:extent cx="0" cy="165735"/>
                <wp:effectExtent l="5715" t="6350" r="13335" b="8890"/>
                <wp:wrapNone/>
                <wp:docPr id="7" name="Прямая соединительная линия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89ED8" id="Прямая соединительная линия 52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41.6pt" to="207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" strokecolor="#4579b8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3234055</wp:posOffset>
                </wp:positionV>
                <wp:extent cx="2072640" cy="334645"/>
                <wp:effectExtent l="5715" t="10160" r="17145" b="74295"/>
                <wp:wrapNone/>
                <wp:docPr id="6" name="Соединительная линия уступом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2640" cy="3346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910E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23" o:spid="_x0000_s1026" type="#_x0000_t34" style="position:absolute;margin-left:207pt;margin-top:254.65pt;width:163.2pt;height:26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3140075</wp:posOffset>
                </wp:positionV>
                <wp:extent cx="775970" cy="661035"/>
                <wp:effectExtent l="10795" t="68580" r="60960" b="13335"/>
                <wp:wrapNone/>
                <wp:docPr id="5" name="Прямая со стрелко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5970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15CB" id="Прямая со стрелкой 521" o:spid="_x0000_s1026" type="#_x0000_t32" style="position:absolute;margin-left:253.9pt;margin-top:247.25pt;width:61.1pt;height:52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2910840</wp:posOffset>
                </wp:positionV>
                <wp:extent cx="191135" cy="0"/>
                <wp:effectExtent l="10795" t="77470" r="17145" b="74930"/>
                <wp:wrapNone/>
                <wp:docPr id="4" name="Прямая со стрелкой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106AB" id="Прямая со стрелкой 520" o:spid="_x0000_s1026" type="#_x0000_t32" style="position:absolute;margin-left:253.9pt;margin-top:229.2pt;width:15.0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1407160</wp:posOffset>
                </wp:positionV>
                <wp:extent cx="410845" cy="0"/>
                <wp:effectExtent l="13335" t="78740" r="23495" b="73660"/>
                <wp:wrapNone/>
                <wp:docPr id="3" name="Прямая со стрелкой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A625" id="Прямая со стрелкой 519" o:spid="_x0000_s1026" type="#_x0000_t32" style="position:absolute;margin-left:347.1pt;margin-top:110.8pt;width:32.3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2722880</wp:posOffset>
                </wp:positionV>
                <wp:extent cx="1115695" cy="509270"/>
                <wp:effectExtent l="0" t="0" r="8255" b="5080"/>
                <wp:wrapNone/>
                <wp:docPr id="563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Управління ризиками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(3 кредити)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28" type="#_x0000_t202" style="position:absolute;margin-left:473.1pt;margin-top:214.4pt;width:87.85pt;height:4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Управління ризиками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(3 кредити)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1997710</wp:posOffset>
                </wp:positionV>
                <wp:extent cx="1115695" cy="546735"/>
                <wp:effectExtent l="0" t="0" r="8255" b="5715"/>
                <wp:wrapNone/>
                <wp:docPr id="535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Інноваційний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менеджмент 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4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3.1pt;margin-top:157.3pt;width:87.85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Інноваційний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менеджмент 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4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3378200</wp:posOffset>
                </wp:positionV>
                <wp:extent cx="1146810" cy="499745"/>
                <wp:effectExtent l="0" t="0" r="0" b="0"/>
                <wp:wrapNone/>
                <wp:docPr id="561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якості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0" type="#_x0000_t202" style="position:absolute;margin-left:375.3pt;margin-top:266pt;width:90.3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якості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2092325</wp:posOffset>
                </wp:positionV>
                <wp:extent cx="1106805" cy="460375"/>
                <wp:effectExtent l="0" t="0" r="0" b="0"/>
                <wp:wrapNone/>
                <wp:docPr id="51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Операційний менеджмент</w:t>
                            </w:r>
                          </w:p>
                          <w:p w:rsidR="00CB7F63" w:rsidRPr="00D00DF6" w:rsidRDefault="00CB7F63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.65pt;margin-top:164.75pt;width:87.15pt;height:3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" strokeweight="1pt">
                <v:shadow color="#868686"/>
                <v:textbox>
                  <w:txbxContent>
                    <w:p w:rsidR="00CB7F63" w:rsidRDefault="00CB7F63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Операційний менеджмент</w:t>
                      </w:r>
                    </w:p>
                    <w:p w:rsidR="00CB7F63" w:rsidRPr="00D00DF6" w:rsidRDefault="00CB7F63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2679065</wp:posOffset>
                </wp:positionV>
                <wp:extent cx="1106805" cy="385445"/>
                <wp:effectExtent l="0" t="0" r="0" b="0"/>
                <wp:wrapNone/>
                <wp:docPr id="583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6.75pt;margin-top:210.95pt;width:87.15pt;height:30.3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кредитів)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3472815</wp:posOffset>
                </wp:positionV>
                <wp:extent cx="1115695" cy="523875"/>
                <wp:effectExtent l="0" t="0" r="8255" b="9525"/>
                <wp:wrapNone/>
                <wp:docPr id="58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Маркетинг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33" type="#_x0000_t202" style="position:absolute;margin-left:164.05pt;margin-top:273.45pt;width:87.85pt;height:4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Маркетинг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3058795</wp:posOffset>
                </wp:positionV>
                <wp:extent cx="1037590" cy="422275"/>
                <wp:effectExtent l="0" t="0" r="0" b="0"/>
                <wp:wrapNone/>
                <wp:docPr id="51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F20CFA" w:rsidRDefault="00CB7F63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Економіка підприємства</w:t>
                            </w:r>
                          </w:p>
                          <w:p w:rsidR="00CB7F63" w:rsidRPr="00015F57" w:rsidRDefault="00CB7F63" w:rsidP="00F20CF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(6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4" type="#_x0000_t202" style="position:absolute;margin-left:64.2pt;margin-top:240.85pt;width:81.7pt;height:3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" strokeweight="1pt">
                <v:shadow color="#868686"/>
                <v:textbox>
                  <w:txbxContent>
                    <w:p w:rsidR="00CB7F63" w:rsidRPr="00F20CFA" w:rsidRDefault="00CB7F63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Економіка підприємства</w:t>
                      </w:r>
                    </w:p>
                    <w:p w:rsidR="00CB7F63" w:rsidRPr="00015F57" w:rsidRDefault="00CB7F63" w:rsidP="00F20CFA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(6 кредитів)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3145155</wp:posOffset>
                </wp:positionV>
                <wp:extent cx="1097915" cy="422275"/>
                <wp:effectExtent l="0" t="0" r="6985" b="0"/>
                <wp:wrapNone/>
                <wp:docPr id="541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F20CFA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організації</w:t>
                            </w:r>
                          </w:p>
                          <w:p w:rsidR="00CB7F63" w:rsidRPr="00015F57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(3 кредити)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pt;margin-top:247.65pt;width:86.45pt;height:33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" strokeweight="1pt">
                <v:shadow color="#868686"/>
                <v:textbox>
                  <w:txbxContent>
                    <w:p w:rsidR="00CB7F63" w:rsidRPr="00F20CFA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організації</w:t>
                      </w:r>
                    </w:p>
                    <w:p w:rsidR="00CB7F63" w:rsidRPr="00015F57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(3 кредити)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-314325</wp:posOffset>
                </wp:positionV>
                <wp:extent cx="8189595" cy="467995"/>
                <wp:effectExtent l="0" t="0" r="1905" b="8255"/>
                <wp:wrapNone/>
                <wp:docPr id="534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5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192E1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E3AE3">
                              <w:rPr>
                                <w:b/>
                                <w:lang w:val="uk-UA"/>
                              </w:rPr>
                              <w:t xml:space="preserve">2.2 </w:t>
                            </w:r>
                            <w:r w:rsidRPr="001E3AE3">
                              <w:rPr>
                                <w:b/>
                              </w:rPr>
                              <w:t xml:space="preserve">Структурно-логічна схема </w:t>
                            </w:r>
                            <w:r w:rsidRPr="001E3AE3">
                              <w:rPr>
                                <w:b/>
                                <w:lang w:val="uk-UA"/>
                              </w:rPr>
                              <w:t>ос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в</w:t>
                            </w:r>
                            <w:r w:rsidRPr="001E3AE3">
                              <w:rPr>
                                <w:b/>
                                <w:lang w:val="uk-UA"/>
                              </w:rPr>
                              <w:t>ітньо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-професійної </w:t>
                            </w:r>
                            <w:r w:rsidRPr="001E3AE3">
                              <w:rPr>
                                <w:b/>
                                <w:lang w:val="uk-UA"/>
                              </w:rPr>
                              <w:t>програм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и Менеджмент</w:t>
                            </w:r>
                          </w:p>
                          <w:p w:rsidR="00CB7F63" w:rsidRPr="001E3AE3" w:rsidRDefault="00CB7F63" w:rsidP="00192E1C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D544E5"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>зі спеціальності</w:t>
                            </w:r>
                            <w:r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 xml:space="preserve"> 073</w:t>
                            </w:r>
                            <w:r w:rsidRPr="00D544E5"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b/>
                                <w:szCs w:val="24"/>
                                <w:lang w:val="uk-UA" w:eastAsia="zh-CN"/>
                              </w:rPr>
                              <w:t xml:space="preserve">Менеджмент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5" o:spid="_x0000_s1036" type="#_x0000_t202" style="position:absolute;margin-left:39.75pt;margin-top:-24.75pt;width:644.85pt;height:36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" strokecolor="white" strokeweight=".25pt">
                <v:shadow color="#7f7f7f" opacity=".5" offset="1pt"/>
                <v:textbox>
                  <w:txbxContent>
                    <w:p w:rsidR="00CB7F63" w:rsidRDefault="00CB7F63" w:rsidP="00192E1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E3AE3">
                        <w:rPr>
                          <w:b/>
                          <w:lang w:val="uk-UA"/>
                        </w:rPr>
                        <w:t xml:space="preserve">2.2 </w:t>
                      </w:r>
                      <w:r w:rsidRPr="001E3AE3">
                        <w:rPr>
                          <w:b/>
                        </w:rPr>
                        <w:t xml:space="preserve">Структурно-логічна схема </w:t>
                      </w:r>
                      <w:r w:rsidRPr="001E3AE3">
                        <w:rPr>
                          <w:b/>
                          <w:lang w:val="uk-UA"/>
                        </w:rPr>
                        <w:t>ос</w:t>
                      </w:r>
                      <w:r>
                        <w:rPr>
                          <w:b/>
                          <w:lang w:val="uk-UA"/>
                        </w:rPr>
                        <w:t>в</w:t>
                      </w:r>
                      <w:r w:rsidRPr="001E3AE3">
                        <w:rPr>
                          <w:b/>
                          <w:lang w:val="uk-UA"/>
                        </w:rPr>
                        <w:t>ітньо</w:t>
                      </w:r>
                      <w:r>
                        <w:rPr>
                          <w:b/>
                          <w:lang w:val="uk-UA"/>
                        </w:rPr>
                        <w:t xml:space="preserve">-професійної </w:t>
                      </w:r>
                      <w:r w:rsidRPr="001E3AE3">
                        <w:rPr>
                          <w:b/>
                          <w:lang w:val="uk-UA"/>
                        </w:rPr>
                        <w:t>програм</w:t>
                      </w:r>
                      <w:r>
                        <w:rPr>
                          <w:b/>
                          <w:lang w:val="uk-UA"/>
                        </w:rPr>
                        <w:t>и Менеджмент</w:t>
                      </w:r>
                    </w:p>
                    <w:p w:rsidR="00CB7F63" w:rsidRPr="001E3AE3" w:rsidRDefault="00CB7F63" w:rsidP="00192E1C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D544E5"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>зі спеціальності</w:t>
                      </w:r>
                      <w:r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 xml:space="preserve"> 073</w:t>
                      </w:r>
                      <w:r w:rsidRPr="00D544E5"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b/>
                          <w:szCs w:val="24"/>
                          <w:lang w:val="uk-UA" w:eastAsia="zh-CN"/>
                        </w:rPr>
                        <w:t xml:space="preserve">Менеджмент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1471295</wp:posOffset>
                </wp:positionV>
                <wp:extent cx="1591945" cy="862330"/>
                <wp:effectExtent l="10795" t="76200" r="45085" b="13970"/>
                <wp:wrapNone/>
                <wp:docPr id="2" name="Прямая со стрелкой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1945" cy="862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A806" id="Прямая со стрелкой 531" o:spid="_x0000_s1026" type="#_x0000_t32" style="position:absolute;margin-left:253.9pt;margin-top:115.85pt;width:125.35pt;height:67.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3188335</wp:posOffset>
                </wp:positionV>
                <wp:extent cx="160020" cy="94615"/>
                <wp:effectExtent l="0" t="38100" r="30480" b="635"/>
                <wp:wrapNone/>
                <wp:docPr id="537" name="Прямая со стрелкой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84DAD" id="Прямая со стрелкой 643" o:spid="_x0000_s1026" type="#_x0000_t32" style="position:absolute;margin-left:654pt;margin-top:251.05pt;width:12.6pt;height:7.4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1471930</wp:posOffset>
                </wp:positionV>
                <wp:extent cx="1337310" cy="1587500"/>
                <wp:effectExtent l="0" t="0" r="53340" b="31750"/>
                <wp:wrapNone/>
                <wp:docPr id="538" name="Прямая со стрелкой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7310" cy="158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7E88" id="Прямая со стрелкой 645" o:spid="_x0000_s1026" type="#_x0000_t32" style="position:absolute;margin-left:561.4pt;margin-top:115.9pt;width:105.3pt;height:1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2817495</wp:posOffset>
                </wp:positionV>
                <wp:extent cx="255270" cy="551815"/>
                <wp:effectExtent l="0" t="38100" r="30480" b="635"/>
                <wp:wrapNone/>
                <wp:docPr id="539" name="Прямая со стрелкой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551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9BCE" id="Прямая со стрелкой 617" o:spid="_x0000_s1026" type="#_x0000_t32" style="position:absolute;margin-left:145.7pt;margin-top:221.85pt;width:20.1pt;height:43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vvbgIAAIgEAAAOAAAAZHJzL2Uyb0RvYy54bWysVEtu2zAQ3RfoHQjuHVmO5d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3688715</wp:posOffset>
                </wp:positionV>
                <wp:extent cx="1141095" cy="535940"/>
                <wp:effectExtent l="0" t="0" r="1905" b="0"/>
                <wp:wrapNone/>
                <wp:docPr id="54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Ділова українська мова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7" type="#_x0000_t202" style="position:absolute;margin-left:-35pt;margin-top:290.45pt;width:89.85pt;height:42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" strokeweight="1pt">
                <v:shadow color="#868686"/>
                <v:textbox>
                  <w:txbxContent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Ділова українська мова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2343150</wp:posOffset>
                </wp:positionV>
                <wp:extent cx="1016635" cy="474345"/>
                <wp:effectExtent l="0" t="0" r="0" b="1905"/>
                <wp:wrapNone/>
                <wp:docPr id="542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Макро-, мікроекономіка</w:t>
                            </w:r>
                          </w:p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95pt;margin-top:184.5pt;width:80.0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Макро-, мікроекономіка</w:t>
                      </w:r>
                    </w:p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6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5413375</wp:posOffset>
                </wp:positionV>
                <wp:extent cx="1115695" cy="323850"/>
                <wp:effectExtent l="0" t="0" r="8255" b="0"/>
                <wp:wrapNone/>
                <wp:docPr id="543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E957AB" w:rsidRDefault="00CB7F63" w:rsidP="00BE487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4" o:spid="_x0000_s1039" type="#_x0000_t202" style="position:absolute;margin-left:156.7pt;margin-top:426.25pt;width:87.8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" strokeweight="1pt">
                <v:shadow color="#868686"/>
                <v:textbox>
                  <w:txbxContent>
                    <w:p w:rsidR="00CB7F63" w:rsidRPr="00E957AB" w:rsidRDefault="00CB7F63" w:rsidP="00BE4874">
                      <w:pPr>
                        <w:jc w:val="center"/>
                        <w:rPr>
                          <w:b/>
                          <w:sz w:val="14"/>
                          <w:szCs w:val="14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4705985</wp:posOffset>
                </wp:positionH>
                <wp:positionV relativeFrom="paragraph">
                  <wp:posOffset>5415280</wp:posOffset>
                </wp:positionV>
                <wp:extent cx="1115695" cy="323215"/>
                <wp:effectExtent l="0" t="0" r="8255" b="635"/>
                <wp:wrapNone/>
                <wp:docPr id="546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E957AB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8" o:spid="_x0000_s1040" type="#_x0000_t202" style="position:absolute;margin-left:370.55pt;margin-top:426.4pt;width:87.85pt;height:2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" strokeweight="1pt">
                <v:shadow color="#868686"/>
                <v:textbox>
                  <w:txbxContent>
                    <w:p w:rsidR="00CB7F63" w:rsidRPr="00E957AB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5410200</wp:posOffset>
                </wp:positionV>
                <wp:extent cx="1115695" cy="323215"/>
                <wp:effectExtent l="0" t="0" r="8255" b="635"/>
                <wp:wrapNone/>
                <wp:docPr id="529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E957AB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7pt;margin-top:426pt;width:87.85pt;height:2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" strokeweight="1pt">
                <v:shadow color="#868686"/>
                <v:textbox>
                  <w:txbxContent>
                    <w:p w:rsidR="00CB7F63" w:rsidRPr="00E957AB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5410835</wp:posOffset>
                </wp:positionV>
                <wp:extent cx="1115695" cy="323850"/>
                <wp:effectExtent l="0" t="0" r="8255" b="0"/>
                <wp:wrapNone/>
                <wp:docPr id="530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E957AB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74.05pt;margin-top:426.05pt;width:87.8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" strokeweight="1pt">
                <v:shadow color="#868686"/>
                <v:textbox>
                  <w:txbxContent>
                    <w:p w:rsidR="00CB7F63" w:rsidRPr="00E957AB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5414645</wp:posOffset>
                </wp:positionV>
                <wp:extent cx="1115695" cy="323850"/>
                <wp:effectExtent l="0" t="0" r="8255" b="0"/>
                <wp:wrapNone/>
                <wp:docPr id="547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A9671F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A9671F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ДВВС</w:t>
                            </w:r>
                          </w:p>
                          <w:p w:rsidR="00CB7F63" w:rsidRPr="00A9671F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43" type="#_x0000_t202" style="position:absolute;margin-left:266.15pt;margin-top:426.35pt;width:87.85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" strokeweight="1pt">
                <v:shadow color="#868686"/>
                <v:textbox>
                  <w:txbxContent>
                    <w:p w:rsidR="00CB7F63" w:rsidRPr="00A9671F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A9671F">
                        <w:rPr>
                          <w:b/>
                          <w:sz w:val="16"/>
                          <w:szCs w:val="16"/>
                          <w:lang w:val="uk-UA"/>
                        </w:rPr>
                        <w:t>ДВВС</w:t>
                      </w:r>
                    </w:p>
                    <w:p w:rsidR="00CB7F63" w:rsidRPr="00A9671F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4225925</wp:posOffset>
                </wp:positionV>
                <wp:extent cx="4899025" cy="226695"/>
                <wp:effectExtent l="0" t="0" r="0" b="1905"/>
                <wp:wrapNone/>
                <wp:docPr id="557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spacing w:line="21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Фізичне виховання</w:t>
                            </w:r>
                            <w:r w:rsidRPr="0026615C">
                              <w:rPr>
                                <w:rFonts w:eastAsia="SimSun"/>
                                <w:i/>
                                <w:color w:val="FF0000"/>
                                <w:sz w:val="20"/>
                                <w:lang w:val="uk-UA" w:eastAsia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44" type="#_x0000_t202" style="position:absolute;margin-left:256.65pt;margin-top:332.75pt;width:385.75pt;height:17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spacing w:line="216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Фізичне виховання</w:t>
                      </w:r>
                      <w:r w:rsidRPr="0026615C">
                        <w:rPr>
                          <w:rFonts w:eastAsia="SimSun"/>
                          <w:i/>
                          <w:color w:val="FF0000"/>
                          <w:sz w:val="20"/>
                          <w:lang w:val="uk-UA" w:eastAsia="uk-U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758190</wp:posOffset>
                </wp:positionV>
                <wp:extent cx="8154670" cy="4209415"/>
                <wp:effectExtent l="0" t="19050" r="17780" b="38735"/>
                <wp:wrapNone/>
                <wp:docPr id="55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4670" cy="4209415"/>
                        </a:xfrm>
                        <a:prstGeom prst="rightArrow">
                          <a:avLst>
                            <a:gd name="adj1" fmla="val 79231"/>
                            <a:gd name="adj2" fmla="val 26610"/>
                          </a:avLst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05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2" o:spid="_x0000_s1026" type="#_x0000_t13" style="position:absolute;margin-left:58.8pt;margin-top:59.7pt;width:642.1pt;height:33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" adj="18633,2243" filled="f">
                <v:stroke dashstyle="dashDo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7198995</wp:posOffset>
                </wp:positionH>
                <wp:positionV relativeFrom="paragraph">
                  <wp:posOffset>2990215</wp:posOffset>
                </wp:positionV>
                <wp:extent cx="1104900" cy="577215"/>
                <wp:effectExtent l="0" t="0" r="0" b="0"/>
                <wp:wrapNone/>
                <wp:docPr id="564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33D29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Управління конкурентоспроможністю</w:t>
                            </w:r>
                          </w:p>
                          <w:p w:rsidR="00CB7F63" w:rsidRPr="00096B9F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96B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5" o:spid="_x0000_s1045" type="#_x0000_t202" style="position:absolute;margin-left:566.85pt;margin-top:235.45pt;width:87pt;height:4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" strokeweight="1pt">
                <v:shadow color="#868686"/>
                <v:textbox>
                  <w:txbxContent>
                    <w:p w:rsidR="00CB7F63" w:rsidRPr="00133D29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Управління конкурентоспроможністю</w:t>
                      </w:r>
                    </w:p>
                    <w:p w:rsidR="00CB7F63" w:rsidRPr="00096B9F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96B9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креди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7198995</wp:posOffset>
                </wp:positionH>
                <wp:positionV relativeFrom="paragraph">
                  <wp:posOffset>2334260</wp:posOffset>
                </wp:positionV>
                <wp:extent cx="1104900" cy="579120"/>
                <wp:effectExtent l="0" t="0" r="0" b="0"/>
                <wp:wrapNone/>
                <wp:docPr id="52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 персоналу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46" type="#_x0000_t202" style="position:absolute;margin-left:566.85pt;margin-top:183.8pt;width:87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 персоналу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1739900</wp:posOffset>
                </wp:positionV>
                <wp:extent cx="1104900" cy="504190"/>
                <wp:effectExtent l="0" t="0" r="0" b="0"/>
                <wp:wrapNone/>
                <wp:docPr id="527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і адміністрування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66.75pt;margin-top:137pt;width:87pt;height:39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і адміністрування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1139825</wp:posOffset>
                </wp:positionV>
                <wp:extent cx="1104900" cy="504190"/>
                <wp:effectExtent l="0" t="0" r="0" b="0"/>
                <wp:wrapNone/>
                <wp:docPr id="526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Управління проєктами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66.75pt;margin-top:89.75pt;width:87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Управління проєктами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8416925</wp:posOffset>
                </wp:positionH>
                <wp:positionV relativeFrom="paragraph">
                  <wp:posOffset>1693545</wp:posOffset>
                </wp:positionV>
                <wp:extent cx="1104900" cy="504190"/>
                <wp:effectExtent l="0" t="0" r="0" b="0"/>
                <wp:wrapNone/>
                <wp:docPr id="512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Менеджмент сталого розвитку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62.75pt;margin-top:133.35pt;width:87pt;height:3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Менеджмент сталого розвитку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8466455</wp:posOffset>
                </wp:positionH>
                <wp:positionV relativeFrom="paragraph">
                  <wp:posOffset>2813685</wp:posOffset>
                </wp:positionV>
                <wp:extent cx="1092200" cy="687705"/>
                <wp:effectExtent l="0" t="0" r="0" b="0"/>
                <wp:wrapNone/>
                <wp:docPr id="565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Дипломна бакалаврська робота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12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6" o:spid="_x0000_s1050" type="#_x0000_t202" style="position:absolute;margin-left:666.65pt;margin-top:221.55pt;width:86pt;height:5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" strokeweight="1pt">
                <v:shadow color="#868686"/>
                <v:textbox>
                  <w:txbxContent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Дипломна бакалаврська робота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12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-542290</wp:posOffset>
                </wp:positionH>
                <wp:positionV relativeFrom="paragraph">
                  <wp:posOffset>653415</wp:posOffset>
                </wp:positionV>
                <wp:extent cx="10253345" cy="4561840"/>
                <wp:effectExtent l="19050" t="19050" r="0" b="0"/>
                <wp:wrapNone/>
                <wp:docPr id="566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3345" cy="4561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AD8B" id="Rectangle 554" o:spid="_x0000_s1026" style="position:absolute;margin-left:-42.7pt;margin-top:51.45pt;width:807.35pt;height:3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" filled="f" strokeweight="3pt">
                <v:stroke dashstyle="das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8406765</wp:posOffset>
                </wp:positionH>
                <wp:positionV relativeFrom="paragraph">
                  <wp:posOffset>1143635</wp:posOffset>
                </wp:positionV>
                <wp:extent cx="1104900" cy="504190"/>
                <wp:effectExtent l="0" t="0" r="0" b="0"/>
                <wp:wrapNone/>
                <wp:docPr id="56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Креативний менеджмент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661.95pt;margin-top:90.05pt;width:87pt;height:3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Креативний менеджмент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1165225</wp:posOffset>
                </wp:positionV>
                <wp:extent cx="981710" cy="558165"/>
                <wp:effectExtent l="0" t="0" r="8890" b="0"/>
                <wp:wrapNone/>
                <wp:docPr id="569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Економіко-математичні методи і моделі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52" type="#_x0000_t202" style="position:absolute;margin-left:269.5pt;margin-top:91.75pt;width:77.3pt;height:43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" strokeweight="1pt">
                <v:shadow color="#868686"/>
                <v:textbox>
                  <w:txbxContent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Економіко-математичні методи і моделі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1988820</wp:posOffset>
                </wp:positionV>
                <wp:extent cx="1104900" cy="555625"/>
                <wp:effectExtent l="0" t="0" r="0" b="0"/>
                <wp:wrapNone/>
                <wp:docPr id="571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Господарське право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76.65pt;margin-top:156.6pt;width:87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Господарське право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6000115</wp:posOffset>
                </wp:positionH>
                <wp:positionV relativeFrom="paragraph">
                  <wp:posOffset>1161415</wp:posOffset>
                </wp:positionV>
                <wp:extent cx="1116330" cy="594360"/>
                <wp:effectExtent l="0" t="0" r="7620" b="0"/>
                <wp:wrapNone/>
                <wp:docPr id="31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Звітність та аналітичні методи обробки інформації 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054" type="#_x0000_t202" style="position:absolute;margin-left:472.45pt;margin-top:91.45pt;width:87.9pt;height:4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Звітність та аналітичні методи обробки інформації 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5829935</wp:posOffset>
                </wp:positionH>
                <wp:positionV relativeFrom="paragraph">
                  <wp:posOffset>1403350</wp:posOffset>
                </wp:positionV>
                <wp:extent cx="203835" cy="0"/>
                <wp:effectExtent l="6350" t="74930" r="18415" b="77470"/>
                <wp:wrapNone/>
                <wp:docPr id="1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05418" id="Прямая со стрелкой 62" o:spid="_x0000_s1026" type="#_x0000_t32" style="position:absolute;margin-left:459.05pt;margin-top:110.5pt;width:16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RoYAIAAHMEAAAOAAAAZHJzL2Uyb0RvYy54bWysVEtu2zAQ3RfoHQjuHUmO7TpC5KCQ7G7S&#10;1kDSA9AkZRGlSIFkLBtFgbQXyBF6hW666Ac5g3yjDulPk3ZTFNWCGmo4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1161415</wp:posOffset>
                </wp:positionV>
                <wp:extent cx="1011555" cy="551815"/>
                <wp:effectExtent l="0" t="0" r="0" b="635"/>
                <wp:wrapNone/>
                <wp:docPr id="572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Облік і оподаткування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6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79.4pt;margin-top:91.45pt;width:79.6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" strokeweight="1pt">
                <v:shadow color="#868686"/>
                <v:textbox>
                  <w:txbxContent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Облік і оподаткування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6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3720465</wp:posOffset>
                </wp:positionV>
                <wp:extent cx="1115695" cy="601980"/>
                <wp:effectExtent l="0" t="0" r="8255" b="7620"/>
                <wp:wrapNone/>
                <wp:docPr id="573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Теорія прийняття управлінських рішень</w:t>
                            </w:r>
                          </w:p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56" type="#_x0000_t202" style="position:absolute;margin-left:64.5pt;margin-top:292.95pt;width:87.85pt;height:47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" strokeweight="1pt">
                <v:shadow color="#868686"/>
                <v:textbox>
                  <w:txbxContent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Теорія прийняття управлінських рішень</w:t>
                      </w:r>
                    </w:p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2161540</wp:posOffset>
                </wp:positionV>
                <wp:extent cx="956310" cy="468630"/>
                <wp:effectExtent l="0" t="0" r="0" b="7620"/>
                <wp:wrapNone/>
                <wp:docPr id="574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Основи підприємництва</w:t>
                            </w:r>
                          </w:p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70.3pt;margin-top:170.2pt;width:75.3pt;height:3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Основи підприємництва</w:t>
                      </w:r>
                    </w:p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6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3378200</wp:posOffset>
                </wp:positionV>
                <wp:extent cx="224790" cy="427355"/>
                <wp:effectExtent l="0" t="0" r="41910" b="29845"/>
                <wp:wrapNone/>
                <wp:docPr id="575" name="Прямая со стрелкой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2F58" id="Прямая со стрелкой 619" o:spid="_x0000_s1026" type="#_x0000_t32" style="position:absolute;margin-left:144.8pt;margin-top:266pt;width:17.7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2289175</wp:posOffset>
                </wp:positionV>
                <wp:extent cx="266065" cy="169545"/>
                <wp:effectExtent l="0" t="38100" r="38735" b="1905"/>
                <wp:wrapNone/>
                <wp:docPr id="581" name="Прямая со стрелкой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065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74ED" id="Прямая со стрелкой 614" o:spid="_x0000_s1026" type="#_x0000_t32" style="position:absolute;margin-left:145.05pt;margin-top:180.25pt;width:20.95pt;height:13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2072640</wp:posOffset>
                </wp:positionV>
                <wp:extent cx="1115695" cy="477520"/>
                <wp:effectExtent l="0" t="0" r="8255" b="0"/>
                <wp:wrapNone/>
                <wp:docPr id="582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Фінанси</w:t>
                            </w:r>
                          </w:p>
                          <w:p w:rsidR="00CB7F63" w:rsidRPr="001E492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1E4925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58" type="#_x0000_t202" style="position:absolute;margin-left:165.9pt;margin-top:163.2pt;width:87.85pt;height:3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Фінанси</w:t>
                      </w:r>
                    </w:p>
                    <w:p w:rsidR="00CB7F63" w:rsidRPr="001E492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 w:rsidRPr="001E4925"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1E4925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2289175</wp:posOffset>
                </wp:positionV>
                <wp:extent cx="325755" cy="219710"/>
                <wp:effectExtent l="0" t="76200" r="0" b="8890"/>
                <wp:wrapNone/>
                <wp:docPr id="58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5755" cy="2197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BAC1" id="AutoShape 49" o:spid="_x0000_s1026" type="#_x0000_t34" style="position:absolute;margin-left:45.65pt;margin-top:180.25pt;width:25.65pt;height:17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4320540</wp:posOffset>
                </wp:positionV>
                <wp:extent cx="234950" cy="45720"/>
                <wp:effectExtent l="56515" t="635" r="31115" b="31115"/>
                <wp:wrapNone/>
                <wp:docPr id="586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4950" cy="457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BEC0" id="AutoShape 517" o:spid="_x0000_s1026" type="#_x0000_t34" style="position:absolute;margin-left:0;margin-top:340.2pt;width:18.5pt;height:3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4460875</wp:posOffset>
                </wp:positionV>
                <wp:extent cx="1115695" cy="594995"/>
                <wp:effectExtent l="0" t="0" r="8255" b="0"/>
                <wp:wrapNone/>
                <wp:docPr id="587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Українська та зарубіжна культура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59" type="#_x0000_t202" style="position:absolute;margin-left:-36.5pt;margin-top:351.25pt;width:87.85pt;height:46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" strokeweight="1pt">
                <v:shadow color="#868686"/>
                <v:textbox>
                  <w:txbxContent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Українська та зарубіжна культура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8429625</wp:posOffset>
                </wp:positionH>
                <wp:positionV relativeFrom="paragraph">
                  <wp:posOffset>4689475</wp:posOffset>
                </wp:positionV>
                <wp:extent cx="1188085" cy="436245"/>
                <wp:effectExtent l="0" t="0" r="0" b="1905"/>
                <wp:wrapNone/>
                <wp:docPr id="58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Переддипломна практика</w:t>
                            </w:r>
                          </w:p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0" o:spid="_x0000_s1060" type="#_x0000_t202" style="position:absolute;margin-left:663.75pt;margin-top:369.25pt;width:93.55pt;height:3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Переддипломна практика</w:t>
                      </w:r>
                    </w:p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6 кредитів)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1404620</wp:posOffset>
                </wp:positionV>
                <wp:extent cx="182245" cy="635"/>
                <wp:effectExtent l="0" t="76200" r="8255" b="75565"/>
                <wp:wrapNone/>
                <wp:docPr id="589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245" cy="635"/>
                        </a:xfrm>
                        <a:prstGeom prst="bentConnector3">
                          <a:avLst>
                            <a:gd name="adj1" fmla="val 49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EB94" id="AutoShape 507" o:spid="_x0000_s1026" type="#_x0000_t34" style="position:absolute;margin-left:253.3pt;margin-top:110.6pt;width:14.35pt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" adj="10762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1404620</wp:posOffset>
                </wp:positionV>
                <wp:extent cx="210185" cy="635"/>
                <wp:effectExtent l="0" t="76200" r="0" b="75565"/>
                <wp:wrapNone/>
                <wp:docPr id="590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635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7394" id="AutoShape 506" o:spid="_x0000_s1026" type="#_x0000_t34" style="position:absolute;margin-left:146.05pt;margin-top:110.6pt;width:16.5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" adj="10767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5220335</wp:posOffset>
                </wp:positionV>
                <wp:extent cx="10129520" cy="1057275"/>
                <wp:effectExtent l="0" t="0" r="5080" b="9525"/>
                <wp:wrapNone/>
                <wp:docPr id="600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9520" cy="1057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F3BB5" id="Rectangle 505" o:spid="_x0000_s1026" style="position:absolute;margin-left:-36.5pt;margin-top:411.05pt;width:797.6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" filled="f" strokeweight="1.5pt">
                <v:stroke dashstyle="1 1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858520</wp:posOffset>
                </wp:positionV>
                <wp:extent cx="113665" cy="635"/>
                <wp:effectExtent l="0" t="76200" r="635" b="75565"/>
                <wp:wrapNone/>
                <wp:docPr id="601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635"/>
                        </a:xfrm>
                        <a:prstGeom prst="bentConnector3">
                          <a:avLst>
                            <a:gd name="adj1" fmla="val 4972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5FFB" id="AutoShape 502" o:spid="_x0000_s1026" type="#_x0000_t34" style="position:absolute;margin-left:360.05pt;margin-top:67.6pt;width:8.9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" adj="10740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4772660</wp:posOffset>
                </wp:positionV>
                <wp:extent cx="1188085" cy="360045"/>
                <wp:effectExtent l="0" t="0" r="0" b="1905"/>
                <wp:wrapNone/>
                <wp:docPr id="603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7" o:spid="_x0000_s1061" type="#_x0000_t202" style="position:absolute;margin-left:269.4pt;margin-top:375.8pt;width:93.55pt;height:28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6 кредитів)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4767580</wp:posOffset>
                </wp:positionV>
                <wp:extent cx="1188085" cy="360045"/>
                <wp:effectExtent l="0" t="0" r="0" b="1905"/>
                <wp:wrapNone/>
                <wp:docPr id="607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Навчальна практика</w:t>
                            </w:r>
                          </w:p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6" o:spid="_x0000_s1062" type="#_x0000_t202" style="position:absolute;margin-left:58.9pt;margin-top:375.4pt;width:93.55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Навчальна практика</w:t>
                      </w:r>
                    </w:p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6 кредитів)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673735</wp:posOffset>
                </wp:positionV>
                <wp:extent cx="5018405" cy="370205"/>
                <wp:effectExtent l="0" t="0" r="0" b="0"/>
                <wp:wrapNone/>
                <wp:docPr id="61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84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281B9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Іноземна мова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фахового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сп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рямування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63" type="#_x0000_t202" style="position:absolute;margin-left:369pt;margin-top:53.05pt;width:395.15pt;height:29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" strokeweight="1pt">
                <v:shadow color="#868686"/>
                <v:textbox>
                  <w:txbxContent>
                    <w:p w:rsidR="00CB7F63" w:rsidRPr="00281B9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Іноземна мова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фахового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сп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рямування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9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4765675</wp:posOffset>
                </wp:positionV>
                <wp:extent cx="1188085" cy="360045"/>
                <wp:effectExtent l="0" t="0" r="0" b="1905"/>
                <wp:wrapNone/>
                <wp:docPr id="612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Default="00CB7F63" w:rsidP="00BE4874">
                            <w:pP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Виробнича практика</w:t>
                            </w:r>
                          </w:p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1" o:spid="_x0000_s1064" type="#_x0000_t202" style="position:absolute;margin-left:471.95pt;margin-top:375.25pt;width:93.55pt;height:28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" strokeweight="1pt">
                <v:shadow color="#868686"/>
                <v:textbox>
                  <w:txbxContent>
                    <w:p w:rsidR="00CB7F63" w:rsidRDefault="00CB7F63" w:rsidP="00BE4874">
                      <w:pPr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Виробнича практика</w:t>
                      </w:r>
                    </w:p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6 кредитів)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8390255</wp:posOffset>
                </wp:positionH>
                <wp:positionV relativeFrom="paragraph">
                  <wp:posOffset>266700</wp:posOffset>
                </wp:positionV>
                <wp:extent cx="1202690" cy="237490"/>
                <wp:effectExtent l="0" t="0" r="0" b="0"/>
                <wp:wrapNone/>
                <wp:docPr id="613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8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65" type="#_x0000_t202" style="position:absolute;margin-left:660.65pt;margin-top:21pt;width:94.7pt;height:18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8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4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7198995</wp:posOffset>
                </wp:positionH>
                <wp:positionV relativeFrom="paragraph">
                  <wp:posOffset>274955</wp:posOffset>
                </wp:positionV>
                <wp:extent cx="1106805" cy="237490"/>
                <wp:effectExtent l="0" t="0" r="0" b="0"/>
                <wp:wrapNone/>
                <wp:docPr id="614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7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4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66" type="#_x0000_t202" style="position:absolute;margin-left:566.85pt;margin-top:21.65pt;width:87.15pt;height:18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7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4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5915660</wp:posOffset>
                </wp:positionH>
                <wp:positionV relativeFrom="paragraph">
                  <wp:posOffset>277495</wp:posOffset>
                </wp:positionV>
                <wp:extent cx="1202690" cy="237490"/>
                <wp:effectExtent l="0" t="0" r="0" b="0"/>
                <wp:wrapNone/>
                <wp:docPr id="615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6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67" type="#_x0000_t202" style="position:absolute;margin-left:465.8pt;margin-top:21.85pt;width:94.7pt;height:18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6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284480</wp:posOffset>
                </wp:positionV>
                <wp:extent cx="1202690" cy="237490"/>
                <wp:effectExtent l="0" t="0" r="0" b="0"/>
                <wp:wrapNone/>
                <wp:docPr id="617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5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3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68" type="#_x0000_t202" style="position:absolute;margin-left:364.05pt;margin-top:22.4pt;width:94.7pt;height:18.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5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3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283210</wp:posOffset>
                </wp:positionV>
                <wp:extent cx="1201420" cy="237490"/>
                <wp:effectExtent l="0" t="0" r="0" b="0"/>
                <wp:wrapNone/>
                <wp:docPr id="619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4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69" type="#_x0000_t202" style="position:absolute;margin-left:263.45pt;margin-top:22.3pt;width:94.6pt;height:18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4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288290</wp:posOffset>
                </wp:positionV>
                <wp:extent cx="1202055" cy="237490"/>
                <wp:effectExtent l="0" t="0" r="0" b="0"/>
                <wp:wrapNone/>
                <wp:docPr id="620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3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2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70" type="#_x0000_t202" style="position:absolute;margin-left:162.35pt;margin-top:22.7pt;width:94.65pt;height:18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3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2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0" b="0"/>
                <wp:wrapNone/>
                <wp:docPr id="623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2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71" type="#_x0000_t202" style="position:absolute;margin-left:62.2pt;margin-top:22.55pt;width:94.6pt;height:18.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2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286385</wp:posOffset>
                </wp:positionV>
                <wp:extent cx="1201420" cy="237490"/>
                <wp:effectExtent l="0" t="0" r="0" b="0"/>
                <wp:wrapNone/>
                <wp:docPr id="624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1 семестр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1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1" o:spid="_x0000_s1072" style="position:absolute;margin-left:-36.5pt;margin-top:22.55pt;width:94.6pt;height:18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1 семестр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1 курс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1166495</wp:posOffset>
                </wp:positionV>
                <wp:extent cx="1151890" cy="476885"/>
                <wp:effectExtent l="0" t="0" r="0" b="0"/>
                <wp:wrapNone/>
                <wp:docPr id="625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281B9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Статистика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3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и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73" type="#_x0000_t202" style="position:absolute;margin-left:162.6pt;margin-top:91.85pt;width:90.7pt;height:37.5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" strokeweight="1pt">
                <v:shadow color="#868686"/>
                <v:textbox>
                  <w:txbxContent>
                    <w:p w:rsidR="00CB7F63" w:rsidRPr="00281B9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Статистика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3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и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1709420</wp:posOffset>
                </wp:positionV>
                <wp:extent cx="2207895" cy="372745"/>
                <wp:effectExtent l="0" t="0" r="1905" b="8255"/>
                <wp:wrapNone/>
                <wp:docPr id="626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281B95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Філософія, політологія та соціологія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(6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ів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74" type="#_x0000_t202" style="position:absolute;margin-left:-28.9pt;margin-top:134.6pt;width:173.85pt;height:29.3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" strokeweight="1pt">
                <v:shadow color="#868686"/>
                <v:textbox>
                  <w:txbxContent>
                    <w:p w:rsidR="00CB7F63" w:rsidRPr="00281B95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Філософія, політологія та соціологія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(6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ів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672465</wp:posOffset>
                </wp:positionV>
                <wp:extent cx="4897755" cy="371475"/>
                <wp:effectExtent l="0" t="0" r="0" b="9525"/>
                <wp:wrapNone/>
                <wp:docPr id="627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Іноземна мова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12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кредитів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75" type="#_x0000_t202" style="position:absolute;margin-left:-25.6pt;margin-top:52.95pt;width:385.65pt;height:29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" strokeweight="1pt">
                <v:shadow color="#868686"/>
                <v:textbox>
                  <w:txbxContent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00DF6">
                        <w:rPr>
                          <w:b/>
                          <w:sz w:val="16"/>
                          <w:szCs w:val="16"/>
                        </w:rPr>
                        <w:t>Іноземна мова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12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кредитів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1165860</wp:posOffset>
                </wp:positionV>
                <wp:extent cx="2207895" cy="477520"/>
                <wp:effectExtent l="0" t="0" r="1905" b="0"/>
                <wp:wrapNone/>
                <wp:docPr id="62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7F63" w:rsidRPr="00403C52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Вища математика</w:t>
                            </w:r>
                          </w:p>
                          <w:p w:rsidR="00CB7F63" w:rsidRPr="00D00DF6" w:rsidRDefault="00CB7F63" w:rsidP="00BE487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9</w:t>
                            </w:r>
                            <w:r w:rsidRPr="00D00DF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кредитів)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76" type="#_x0000_t202" style="position:absolute;margin-left:-27.8pt;margin-top:91.8pt;width:173.85pt;height:37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" strokeweight="1pt">
                <v:shadow color="#868686"/>
                <v:textbox>
                  <w:txbxContent>
                    <w:p w:rsidR="00CB7F63" w:rsidRPr="00403C52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Вища математика</w:t>
                      </w:r>
                    </w:p>
                    <w:p w:rsidR="00CB7F63" w:rsidRPr="00D00DF6" w:rsidRDefault="00CB7F63" w:rsidP="00BE487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>9</w:t>
                      </w:r>
                      <w:r w:rsidRPr="00D00DF6">
                        <w:rPr>
                          <w:b/>
                          <w:sz w:val="16"/>
                          <w:szCs w:val="16"/>
                        </w:rPr>
                        <w:t xml:space="preserve"> кредитів)</w:t>
                      </w:r>
                    </w:p>
                  </w:txbxContent>
                </v:textbox>
              </v:shape>
            </w:pict>
          </mc:Fallback>
        </mc:AlternateContent>
      </w:r>
    </w:p>
    <w:p w:rsidR="00CB7F63" w:rsidRPr="00576E90" w:rsidRDefault="00CB7F63" w:rsidP="00BE4874">
      <w:pPr>
        <w:rPr>
          <w:rStyle w:val="afe"/>
          <w:b/>
          <w:color w:val="auto"/>
          <w:sz w:val="28"/>
          <w:szCs w:val="28"/>
          <w:u w:val="none"/>
          <w:lang w:val="uk-UA"/>
        </w:rPr>
      </w:pPr>
      <w:r w:rsidRPr="00576E90">
        <w:rPr>
          <w:rStyle w:val="afe"/>
          <w:b/>
          <w:color w:val="auto"/>
          <w:sz w:val="28"/>
          <w:szCs w:val="28"/>
          <w:u w:val="none"/>
        </w:rPr>
        <w:lastRenderedPageBreak/>
        <w:t xml:space="preserve">3. Форма атестації здобувачів вищої освіти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378"/>
      </w:tblGrid>
      <w:tr w:rsidR="00CB7F63" w:rsidRPr="00B50C11" w:rsidTr="00CA1CF6">
        <w:trPr>
          <w:trHeight w:val="151"/>
        </w:trPr>
        <w:tc>
          <w:tcPr>
            <w:tcW w:w="3374" w:type="dxa"/>
          </w:tcPr>
          <w:p w:rsidR="00CB7F63" w:rsidRPr="00576E90" w:rsidRDefault="00CB7F63" w:rsidP="00CA1CF6">
            <w:pPr>
              <w:textAlignment w:val="baseline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378" w:type="dxa"/>
          </w:tcPr>
          <w:p w:rsidR="00CB7F63" w:rsidRPr="00576E90" w:rsidRDefault="00CB7F63" w:rsidP="00CA1CF6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Атестація здійснюється у формі публічного захисту дипломної бакалаврської роботи</w:t>
            </w:r>
            <w:r>
              <w:rPr>
                <w:szCs w:val="24"/>
                <w:lang w:val="uk-UA"/>
              </w:rPr>
              <w:t>.</w:t>
            </w:r>
            <w:r w:rsidRPr="00576E90">
              <w:rPr>
                <w:szCs w:val="24"/>
                <w:lang w:val="uk-UA"/>
              </w:rPr>
              <w:t xml:space="preserve"> </w:t>
            </w:r>
          </w:p>
        </w:tc>
      </w:tr>
      <w:tr w:rsidR="00CB7F63" w:rsidRPr="00B50C11" w:rsidTr="00CA1CF6">
        <w:trPr>
          <w:trHeight w:val="151"/>
        </w:trPr>
        <w:tc>
          <w:tcPr>
            <w:tcW w:w="3374" w:type="dxa"/>
          </w:tcPr>
          <w:p w:rsidR="00CB7F63" w:rsidRPr="00576E90" w:rsidRDefault="00CB7F63" w:rsidP="00CA1CF6">
            <w:pPr>
              <w:textAlignment w:val="baseline"/>
              <w:rPr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Документ про вищу освіту</w:t>
            </w:r>
            <w:r w:rsidRPr="00576E90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78" w:type="dxa"/>
          </w:tcPr>
          <w:p w:rsidR="00CB7F63" w:rsidRPr="00576E90" w:rsidRDefault="00CB7F63" w:rsidP="00CA1CF6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Диплом бакалавра із присвоєнням освітньої кваліфікації  бакалавр</w:t>
            </w:r>
            <w:r>
              <w:rPr>
                <w:lang w:val="uk-UA"/>
              </w:rPr>
              <w:t xml:space="preserve"> менеджменту.</w:t>
            </w:r>
          </w:p>
        </w:tc>
      </w:tr>
    </w:tbl>
    <w:p w:rsidR="00CB7F63" w:rsidRPr="00576E90" w:rsidRDefault="00CB7F63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CB7F63" w:rsidRPr="00EB36CE" w:rsidRDefault="00CB7F63" w:rsidP="00BE4874">
      <w:pPr>
        <w:jc w:val="both"/>
        <w:rPr>
          <w:color w:val="FF0000"/>
          <w:sz w:val="22"/>
          <w:szCs w:val="22"/>
          <w:lang w:val="uk-UA"/>
        </w:rPr>
      </w:pPr>
      <w:r w:rsidRPr="00576E90">
        <w:rPr>
          <w:b/>
          <w:sz w:val="28"/>
          <w:szCs w:val="28"/>
          <w:lang w:val="uk-UA"/>
        </w:rPr>
        <w:t>4. Матриця відповідності програмних компетентностей компонентам освітньо-професійної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CB7F63" w:rsidRPr="00576E90" w:rsidTr="00694184">
        <w:trPr>
          <w:cantSplit/>
          <w:trHeight w:val="113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ШИФР</w:t>
            </w:r>
          </w:p>
        </w:tc>
        <w:tc>
          <w:tcPr>
            <w:tcW w:w="317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8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ЗК9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10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694184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694184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6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730E60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730E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7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8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6169BD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9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72831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6169BD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730E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730E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6169BD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730E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730E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82D0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B2460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16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1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1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 xml:space="preserve">ОК </w:t>
            </w:r>
            <w:r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 w:rsidRPr="00576E90">
              <w:rPr>
                <w:sz w:val="16"/>
                <w:szCs w:val="16"/>
              </w:rPr>
              <w:t>ОК</w:t>
            </w:r>
            <w:r>
              <w:rPr>
                <w:sz w:val="16"/>
                <w:szCs w:val="16"/>
              </w:rPr>
              <w:t xml:space="preserve"> 2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106EEA" w:rsidRDefault="00CB7F63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82D0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E96AE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ОК 2</w:t>
            </w: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82D0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B7F63" w:rsidRPr="00576E90" w:rsidTr="00CA1CF6">
        <w:trPr>
          <w:cantSplit/>
          <w:trHeight w:val="113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lastRenderedPageBreak/>
              <w:t>ШИФР</w:t>
            </w:r>
          </w:p>
        </w:tc>
        <w:tc>
          <w:tcPr>
            <w:tcW w:w="317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8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ЗК9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10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CA1CF6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CA1CF6">
            <w:pPr>
              <w:ind w:left="113" w:right="113"/>
              <w:jc w:val="center"/>
              <w:rPr>
                <w:lang w:val="uk-UA"/>
              </w:rPr>
            </w:pPr>
            <w:r w:rsidRPr="007F2678">
              <w:rPr>
                <w:bCs/>
                <w:sz w:val="16"/>
                <w:szCs w:val="16"/>
              </w:rPr>
              <w:t>ЗК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18" w:type="dxa"/>
            <w:shd w:val="clear" w:color="auto" w:fill="FFFFFF"/>
            <w:textDirection w:val="btLr"/>
            <w:vAlign w:val="center"/>
          </w:tcPr>
          <w:p w:rsidR="00CB7F63" w:rsidRPr="001026B3" w:rsidRDefault="00CB7F63" w:rsidP="00CA1CF6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5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82D0C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0B2460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82D0C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82D0C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B2460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1099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E23A0F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E23A0F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0B2460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 w:rsidRPr="00847B53">
              <w:rPr>
                <w:sz w:val="16"/>
                <w:szCs w:val="16"/>
                <w:lang w:val="uk-UA"/>
              </w:rPr>
              <w:t>ОК 34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 w:rsidRPr="00847B53">
              <w:rPr>
                <w:sz w:val="16"/>
                <w:szCs w:val="16"/>
                <w:lang w:val="uk-UA"/>
              </w:rPr>
              <w:t>ОК 35</w:t>
            </w:r>
          </w:p>
        </w:tc>
        <w:tc>
          <w:tcPr>
            <w:tcW w:w="317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9E557B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9E557B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847B53" w:rsidRDefault="00CB7F63" w:rsidP="00CA1C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18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CB7F63" w:rsidRPr="00576E90" w:rsidRDefault="00CB7F63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CB7F63" w:rsidRPr="00576E90" w:rsidRDefault="00CB7F63" w:rsidP="00BE4874">
      <w:pPr>
        <w:jc w:val="center"/>
        <w:textAlignment w:val="baseline"/>
        <w:rPr>
          <w:b/>
          <w:sz w:val="28"/>
          <w:szCs w:val="28"/>
          <w:lang w:val="uk-UA"/>
        </w:rPr>
      </w:pPr>
      <w:r w:rsidRPr="00576E90">
        <w:rPr>
          <w:b/>
          <w:sz w:val="28"/>
          <w:szCs w:val="28"/>
          <w:lang w:val="uk-UA"/>
        </w:rPr>
        <w:br w:type="page"/>
      </w:r>
      <w:r w:rsidRPr="00576E90">
        <w:rPr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відповідними компонентами освітньо-професійної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5"/>
        <w:gridCol w:w="473"/>
        <w:gridCol w:w="473"/>
        <w:gridCol w:w="474"/>
        <w:gridCol w:w="473"/>
        <w:gridCol w:w="474"/>
        <w:gridCol w:w="473"/>
        <w:gridCol w:w="474"/>
        <w:gridCol w:w="473"/>
        <w:gridCol w:w="473"/>
        <w:gridCol w:w="474"/>
        <w:gridCol w:w="473"/>
        <w:gridCol w:w="474"/>
        <w:gridCol w:w="473"/>
        <w:gridCol w:w="474"/>
        <w:gridCol w:w="473"/>
        <w:gridCol w:w="474"/>
        <w:gridCol w:w="474"/>
      </w:tblGrid>
      <w:tr w:rsidR="00CB7F63" w:rsidRPr="00576E90" w:rsidTr="00CA1CF6">
        <w:trPr>
          <w:cantSplit/>
          <w:trHeight w:val="809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ШИФР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474" w:type="dxa"/>
            <w:shd w:val="clear" w:color="auto" w:fill="FFFFFF"/>
            <w:textDirection w:val="btLr"/>
          </w:tcPr>
          <w:p w:rsidR="00CB7F63" w:rsidRPr="00576E90" w:rsidRDefault="00CB7F63" w:rsidP="00CA1CF6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7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2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3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4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5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6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7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8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9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10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11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12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13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14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15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16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17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18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19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20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21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22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23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24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25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26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27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ОК 28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jc w:val="center"/>
              <w:rPr>
                <w:lang w:val="uk-UA"/>
              </w:rPr>
            </w:pPr>
            <w:r w:rsidRPr="00576E90">
              <w:rPr>
                <w:sz w:val="16"/>
                <w:szCs w:val="16"/>
              </w:rPr>
              <w:t xml:space="preserve">ОК </w:t>
            </w:r>
            <w:r w:rsidRPr="00576E90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D8314E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ОК 33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 w:rsidRPr="00847B53">
              <w:rPr>
                <w:sz w:val="16"/>
                <w:szCs w:val="16"/>
                <w:lang w:val="uk-UA"/>
              </w:rPr>
              <w:t>ОК 34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CB7F63" w:rsidRPr="00576E90" w:rsidTr="00CA1CF6">
        <w:trPr>
          <w:trHeight w:val="315"/>
          <w:jc w:val="center"/>
        </w:trPr>
        <w:tc>
          <w:tcPr>
            <w:tcW w:w="144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jc w:val="center"/>
              <w:rPr>
                <w:sz w:val="16"/>
                <w:szCs w:val="16"/>
                <w:lang w:val="uk-UA"/>
              </w:rPr>
            </w:pPr>
            <w:r w:rsidRPr="00847B53">
              <w:rPr>
                <w:sz w:val="16"/>
                <w:szCs w:val="16"/>
                <w:lang w:val="uk-UA"/>
              </w:rPr>
              <w:lastRenderedPageBreak/>
              <w:t>ОК 35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847B5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bCs/>
                <w:color w:val="000000"/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  <w:tc>
          <w:tcPr>
            <w:tcW w:w="47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74" w:type="dxa"/>
            <w:shd w:val="clear" w:color="auto" w:fill="FFFFFF"/>
            <w:vAlign w:val="center"/>
          </w:tcPr>
          <w:p w:rsidR="00CB7F63" w:rsidRPr="00576E90" w:rsidRDefault="00CB7F63" w:rsidP="00CA1CF6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>
              <w:rPr>
                <w:sz w:val="16"/>
                <w:szCs w:val="16"/>
                <w:lang w:val="uk-UA" w:eastAsia="uk-UA"/>
              </w:rPr>
              <w:t>+</w:t>
            </w:r>
          </w:p>
        </w:tc>
      </w:tr>
    </w:tbl>
    <w:p w:rsidR="00CB7F63" w:rsidRDefault="00CB7F63" w:rsidP="00BE4874">
      <w:pPr>
        <w:rPr>
          <w:lang w:val="uk-UA"/>
        </w:rPr>
      </w:pPr>
    </w:p>
    <w:p w:rsidR="00CB7F63" w:rsidRPr="00576E90" w:rsidRDefault="00CB7F63" w:rsidP="00576E90">
      <w:pPr>
        <w:rPr>
          <w:szCs w:val="24"/>
          <w:lang w:val="uk-UA"/>
        </w:rPr>
        <w:sectPr w:rsidR="00CB7F63" w:rsidRPr="00576E90" w:rsidSect="00121745">
          <w:headerReference w:type="default" r:id="rId10"/>
          <w:footerReference w:type="default" r:id="rId11"/>
          <w:pgSz w:w="11906" w:h="16838"/>
          <w:pgMar w:top="956" w:right="851" w:bottom="1134" w:left="1418" w:header="709" w:footer="709" w:gutter="0"/>
          <w:cols w:space="708"/>
          <w:docGrid w:linePitch="360"/>
        </w:sectPr>
      </w:pPr>
    </w:p>
    <w:p w:rsidR="00CB7F63" w:rsidRPr="001274B5" w:rsidRDefault="00CB7F63" w:rsidP="00E94A75">
      <w:pPr>
        <w:rPr>
          <w:lang w:val="uk-UA"/>
        </w:rPr>
      </w:pPr>
    </w:p>
    <w:sectPr w:rsidR="00CB7F63" w:rsidRPr="001274B5" w:rsidSect="00121745">
      <w:type w:val="continuous"/>
      <w:pgSz w:w="11906" w:h="16838"/>
      <w:pgMar w:top="395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90" w:rsidRDefault="001F5290">
      <w:r>
        <w:separator/>
      </w:r>
    </w:p>
  </w:endnote>
  <w:endnote w:type="continuationSeparator" w:id="0">
    <w:p w:rsidR="001F5290" w:rsidRDefault="001F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3" w:rsidRDefault="001F5290" w:rsidP="002C760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B50C1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3" w:rsidRDefault="001F5290" w:rsidP="002C7602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B50C11"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90" w:rsidRDefault="001F5290">
      <w:r>
        <w:separator/>
      </w:r>
    </w:p>
  </w:footnote>
  <w:footnote w:type="continuationSeparator" w:id="0">
    <w:p w:rsidR="001F5290" w:rsidRDefault="001F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3" w:rsidRPr="00121745" w:rsidRDefault="00CB7F63">
    <w:pPr>
      <w:pStyle w:val="af9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F63" w:rsidRPr="00121745" w:rsidRDefault="00CB7F63">
    <w:pPr>
      <w:pStyle w:val="af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8E57CCB"/>
    <w:multiLevelType w:val="hybridMultilevel"/>
    <w:tmpl w:val="1DD4C3C4"/>
    <w:lvl w:ilvl="0" w:tplc="B23E6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5033CC6"/>
    <w:multiLevelType w:val="hybridMultilevel"/>
    <w:tmpl w:val="A6E65EC4"/>
    <w:lvl w:ilvl="0" w:tplc="E9DC5682">
      <w:start w:val="1"/>
      <w:numFmt w:val="decimal"/>
      <w:lvlText w:val="ВК ФК.%1"/>
      <w:lvlJc w:val="left"/>
      <w:pPr>
        <w:ind w:left="149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171B1F0E"/>
    <w:multiLevelType w:val="hybridMultilevel"/>
    <w:tmpl w:val="4D760E9C"/>
    <w:lvl w:ilvl="0" w:tplc="E50C9D8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3827B2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04A19"/>
    <w:multiLevelType w:val="hybridMultilevel"/>
    <w:tmpl w:val="D85CE5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E6814BA"/>
    <w:multiLevelType w:val="hybridMultilevel"/>
    <w:tmpl w:val="C7A24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6B01D00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2A2403"/>
    <w:multiLevelType w:val="hybridMultilevel"/>
    <w:tmpl w:val="CDCEF444"/>
    <w:lvl w:ilvl="0" w:tplc="978A27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 w15:restartNumberingAfterBreak="0">
    <w:nsid w:val="57BE5182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656E94"/>
    <w:multiLevelType w:val="multilevel"/>
    <w:tmpl w:val="05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7" w15:restartNumberingAfterBreak="0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453806"/>
    <w:multiLevelType w:val="hybridMultilevel"/>
    <w:tmpl w:val="F3ACD93E"/>
    <w:lvl w:ilvl="0" w:tplc="DBD2A0CA">
      <w:start w:val="1"/>
      <w:numFmt w:val="decimal"/>
      <w:lvlText w:val="ВК ФК.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0" w15:restartNumberingAfterBreak="0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1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78FB0802"/>
    <w:multiLevelType w:val="hybridMultilevel"/>
    <w:tmpl w:val="1A349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F553B92"/>
    <w:multiLevelType w:val="hybridMultilevel"/>
    <w:tmpl w:val="CAA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7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30"/>
  </w:num>
  <w:num w:numId="20">
    <w:abstractNumId w:val="26"/>
  </w:num>
  <w:num w:numId="21">
    <w:abstractNumId w:val="25"/>
  </w:num>
  <w:num w:numId="22">
    <w:abstractNumId w:val="23"/>
  </w:num>
  <w:num w:numId="23">
    <w:abstractNumId w:val="29"/>
  </w:num>
  <w:num w:numId="24">
    <w:abstractNumId w:val="14"/>
  </w:num>
  <w:num w:numId="25">
    <w:abstractNumId w:val="22"/>
  </w:num>
  <w:num w:numId="26">
    <w:abstractNumId w:val="24"/>
  </w:num>
  <w:num w:numId="27">
    <w:abstractNumId w:val="9"/>
  </w:num>
  <w:num w:numId="28">
    <w:abstractNumId w:val="31"/>
  </w:num>
  <w:num w:numId="29">
    <w:abstractNumId w:val="33"/>
  </w:num>
  <w:num w:numId="30">
    <w:abstractNumId w:val="12"/>
  </w:num>
  <w:num w:numId="31">
    <w:abstractNumId w:val="20"/>
  </w:num>
  <w:num w:numId="32">
    <w:abstractNumId w:val="10"/>
  </w:num>
  <w:num w:numId="33">
    <w:abstractNumId w:val="13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1C"/>
    <w:rsid w:val="00001829"/>
    <w:rsid w:val="00004626"/>
    <w:rsid w:val="00004F0D"/>
    <w:rsid w:val="00013277"/>
    <w:rsid w:val="00013FA0"/>
    <w:rsid w:val="000150D1"/>
    <w:rsid w:val="00015F57"/>
    <w:rsid w:val="000259C9"/>
    <w:rsid w:val="0003450D"/>
    <w:rsid w:val="00034CDA"/>
    <w:rsid w:val="000363B5"/>
    <w:rsid w:val="000439B8"/>
    <w:rsid w:val="00045542"/>
    <w:rsid w:val="000463DA"/>
    <w:rsid w:val="00046733"/>
    <w:rsid w:val="00062B09"/>
    <w:rsid w:val="00070DF4"/>
    <w:rsid w:val="000714AF"/>
    <w:rsid w:val="0007150E"/>
    <w:rsid w:val="000742B8"/>
    <w:rsid w:val="000742C9"/>
    <w:rsid w:val="00074477"/>
    <w:rsid w:val="00080269"/>
    <w:rsid w:val="00082D0C"/>
    <w:rsid w:val="0009042A"/>
    <w:rsid w:val="000906F1"/>
    <w:rsid w:val="00096B9F"/>
    <w:rsid w:val="000A0067"/>
    <w:rsid w:val="000A329A"/>
    <w:rsid w:val="000A43B1"/>
    <w:rsid w:val="000A4E8E"/>
    <w:rsid w:val="000A6862"/>
    <w:rsid w:val="000B0067"/>
    <w:rsid w:val="000B1574"/>
    <w:rsid w:val="000B2460"/>
    <w:rsid w:val="000C421A"/>
    <w:rsid w:val="000C5F3E"/>
    <w:rsid w:val="000C6893"/>
    <w:rsid w:val="000C7D7A"/>
    <w:rsid w:val="000D2753"/>
    <w:rsid w:val="000D6E40"/>
    <w:rsid w:val="000D7420"/>
    <w:rsid w:val="000E004A"/>
    <w:rsid w:val="000E10D8"/>
    <w:rsid w:val="000E2D55"/>
    <w:rsid w:val="000E371C"/>
    <w:rsid w:val="000E4CE4"/>
    <w:rsid w:val="000F2089"/>
    <w:rsid w:val="000F7CBF"/>
    <w:rsid w:val="00101992"/>
    <w:rsid w:val="001026B3"/>
    <w:rsid w:val="001039A5"/>
    <w:rsid w:val="0010420A"/>
    <w:rsid w:val="00106EEA"/>
    <w:rsid w:val="0011393C"/>
    <w:rsid w:val="001167ED"/>
    <w:rsid w:val="00117853"/>
    <w:rsid w:val="00121745"/>
    <w:rsid w:val="00122940"/>
    <w:rsid w:val="00126DAA"/>
    <w:rsid w:val="001274B5"/>
    <w:rsid w:val="00131588"/>
    <w:rsid w:val="00131E50"/>
    <w:rsid w:val="00133D29"/>
    <w:rsid w:val="0013641A"/>
    <w:rsid w:val="00137618"/>
    <w:rsid w:val="00142E25"/>
    <w:rsid w:val="0014414C"/>
    <w:rsid w:val="00144F2D"/>
    <w:rsid w:val="00150911"/>
    <w:rsid w:val="00150B3D"/>
    <w:rsid w:val="001520C9"/>
    <w:rsid w:val="001576B6"/>
    <w:rsid w:val="0016152D"/>
    <w:rsid w:val="001652E6"/>
    <w:rsid w:val="0016702D"/>
    <w:rsid w:val="001713C2"/>
    <w:rsid w:val="0017171F"/>
    <w:rsid w:val="00173955"/>
    <w:rsid w:val="00174641"/>
    <w:rsid w:val="00176F13"/>
    <w:rsid w:val="00177BFB"/>
    <w:rsid w:val="00182FD4"/>
    <w:rsid w:val="00183EF1"/>
    <w:rsid w:val="00185241"/>
    <w:rsid w:val="001908E0"/>
    <w:rsid w:val="00192E1C"/>
    <w:rsid w:val="001A2024"/>
    <w:rsid w:val="001A4F4F"/>
    <w:rsid w:val="001A7186"/>
    <w:rsid w:val="001B3F9F"/>
    <w:rsid w:val="001B69D3"/>
    <w:rsid w:val="001B7634"/>
    <w:rsid w:val="001C14B8"/>
    <w:rsid w:val="001C2C2D"/>
    <w:rsid w:val="001C3951"/>
    <w:rsid w:val="001C6AC7"/>
    <w:rsid w:val="001D2111"/>
    <w:rsid w:val="001D2FBE"/>
    <w:rsid w:val="001D31AC"/>
    <w:rsid w:val="001D67C5"/>
    <w:rsid w:val="001D7B2D"/>
    <w:rsid w:val="001D7B95"/>
    <w:rsid w:val="001E09DB"/>
    <w:rsid w:val="001E2A4E"/>
    <w:rsid w:val="001E3AE3"/>
    <w:rsid w:val="001E41E6"/>
    <w:rsid w:val="001E4925"/>
    <w:rsid w:val="001F00FE"/>
    <w:rsid w:val="001F5290"/>
    <w:rsid w:val="001F58D8"/>
    <w:rsid w:val="001F5B5B"/>
    <w:rsid w:val="001F639A"/>
    <w:rsid w:val="002030C9"/>
    <w:rsid w:val="00210456"/>
    <w:rsid w:val="00212400"/>
    <w:rsid w:val="00224B1C"/>
    <w:rsid w:val="002318B3"/>
    <w:rsid w:val="00231FB1"/>
    <w:rsid w:val="002334F5"/>
    <w:rsid w:val="00244123"/>
    <w:rsid w:val="00246194"/>
    <w:rsid w:val="002476A1"/>
    <w:rsid w:val="0025052D"/>
    <w:rsid w:val="002565FB"/>
    <w:rsid w:val="00260268"/>
    <w:rsid w:val="00261743"/>
    <w:rsid w:val="0026297A"/>
    <w:rsid w:val="0026615C"/>
    <w:rsid w:val="002733C0"/>
    <w:rsid w:val="002734D1"/>
    <w:rsid w:val="00277B68"/>
    <w:rsid w:val="00277E4B"/>
    <w:rsid w:val="00281B95"/>
    <w:rsid w:val="00290288"/>
    <w:rsid w:val="00291004"/>
    <w:rsid w:val="002920A2"/>
    <w:rsid w:val="0029412E"/>
    <w:rsid w:val="002A2440"/>
    <w:rsid w:val="002A58FC"/>
    <w:rsid w:val="002B77C6"/>
    <w:rsid w:val="002C0DE4"/>
    <w:rsid w:val="002C1081"/>
    <w:rsid w:val="002C2477"/>
    <w:rsid w:val="002C712B"/>
    <w:rsid w:val="002C7602"/>
    <w:rsid w:val="002D1798"/>
    <w:rsid w:val="002D302E"/>
    <w:rsid w:val="002E5FF6"/>
    <w:rsid w:val="002E6433"/>
    <w:rsid w:val="002E6EAF"/>
    <w:rsid w:val="002E70D8"/>
    <w:rsid w:val="002F0D34"/>
    <w:rsid w:val="002F0E92"/>
    <w:rsid w:val="002F32FF"/>
    <w:rsid w:val="002F3E7E"/>
    <w:rsid w:val="002F5A68"/>
    <w:rsid w:val="002F5E56"/>
    <w:rsid w:val="00303C81"/>
    <w:rsid w:val="003113F6"/>
    <w:rsid w:val="003126FF"/>
    <w:rsid w:val="00314228"/>
    <w:rsid w:val="00340AD1"/>
    <w:rsid w:val="00341C7F"/>
    <w:rsid w:val="0036116D"/>
    <w:rsid w:val="003618AC"/>
    <w:rsid w:val="00362390"/>
    <w:rsid w:val="003666B9"/>
    <w:rsid w:val="00371A35"/>
    <w:rsid w:val="00376C94"/>
    <w:rsid w:val="00380C53"/>
    <w:rsid w:val="00380CE3"/>
    <w:rsid w:val="00380DFB"/>
    <w:rsid w:val="00384ACF"/>
    <w:rsid w:val="003867DF"/>
    <w:rsid w:val="00390B0C"/>
    <w:rsid w:val="00391390"/>
    <w:rsid w:val="00391712"/>
    <w:rsid w:val="00391BDD"/>
    <w:rsid w:val="00393861"/>
    <w:rsid w:val="00395234"/>
    <w:rsid w:val="0039614F"/>
    <w:rsid w:val="003A12AF"/>
    <w:rsid w:val="003A45B2"/>
    <w:rsid w:val="003B2120"/>
    <w:rsid w:val="003B2511"/>
    <w:rsid w:val="003C1145"/>
    <w:rsid w:val="003C289D"/>
    <w:rsid w:val="003C468C"/>
    <w:rsid w:val="003C7A0D"/>
    <w:rsid w:val="003D11E3"/>
    <w:rsid w:val="003D230D"/>
    <w:rsid w:val="003D4680"/>
    <w:rsid w:val="003E018B"/>
    <w:rsid w:val="003E226E"/>
    <w:rsid w:val="003E4494"/>
    <w:rsid w:val="003E46C4"/>
    <w:rsid w:val="003E5B0B"/>
    <w:rsid w:val="003F17D6"/>
    <w:rsid w:val="003F4A1B"/>
    <w:rsid w:val="003F4A3C"/>
    <w:rsid w:val="003F6C77"/>
    <w:rsid w:val="003F7189"/>
    <w:rsid w:val="0040236B"/>
    <w:rsid w:val="00403C52"/>
    <w:rsid w:val="004058B1"/>
    <w:rsid w:val="00416723"/>
    <w:rsid w:val="00425857"/>
    <w:rsid w:val="004338F8"/>
    <w:rsid w:val="00435D83"/>
    <w:rsid w:val="004434A1"/>
    <w:rsid w:val="00450D0B"/>
    <w:rsid w:val="00455698"/>
    <w:rsid w:val="004561FA"/>
    <w:rsid w:val="00464F52"/>
    <w:rsid w:val="00471CD5"/>
    <w:rsid w:val="004767B5"/>
    <w:rsid w:val="00477AFD"/>
    <w:rsid w:val="004817F7"/>
    <w:rsid w:val="0048530B"/>
    <w:rsid w:val="00495583"/>
    <w:rsid w:val="00496021"/>
    <w:rsid w:val="004A14FE"/>
    <w:rsid w:val="004A214B"/>
    <w:rsid w:val="004A3A53"/>
    <w:rsid w:val="004A6EE8"/>
    <w:rsid w:val="004B4918"/>
    <w:rsid w:val="004C0B12"/>
    <w:rsid w:val="004C758F"/>
    <w:rsid w:val="004D3030"/>
    <w:rsid w:val="004D4545"/>
    <w:rsid w:val="004D4606"/>
    <w:rsid w:val="004E3AEB"/>
    <w:rsid w:val="004E47D0"/>
    <w:rsid w:val="004E6F72"/>
    <w:rsid w:val="004F458E"/>
    <w:rsid w:val="00501952"/>
    <w:rsid w:val="005119F4"/>
    <w:rsid w:val="00513118"/>
    <w:rsid w:val="00522305"/>
    <w:rsid w:val="0052278E"/>
    <w:rsid w:val="005257CB"/>
    <w:rsid w:val="005346D8"/>
    <w:rsid w:val="00536A93"/>
    <w:rsid w:val="00536A9F"/>
    <w:rsid w:val="00546971"/>
    <w:rsid w:val="005478BB"/>
    <w:rsid w:val="005627AA"/>
    <w:rsid w:val="005651B3"/>
    <w:rsid w:val="00570544"/>
    <w:rsid w:val="00571521"/>
    <w:rsid w:val="00572496"/>
    <w:rsid w:val="00576E90"/>
    <w:rsid w:val="00587A15"/>
    <w:rsid w:val="005950D3"/>
    <w:rsid w:val="005957B4"/>
    <w:rsid w:val="00596450"/>
    <w:rsid w:val="00596B27"/>
    <w:rsid w:val="00596D9D"/>
    <w:rsid w:val="005A1193"/>
    <w:rsid w:val="005B01B4"/>
    <w:rsid w:val="005B1EE4"/>
    <w:rsid w:val="005B4695"/>
    <w:rsid w:val="005B4928"/>
    <w:rsid w:val="005C47C2"/>
    <w:rsid w:val="005D1078"/>
    <w:rsid w:val="005D578F"/>
    <w:rsid w:val="005D63E5"/>
    <w:rsid w:val="005E20FC"/>
    <w:rsid w:val="005E5515"/>
    <w:rsid w:val="005E7624"/>
    <w:rsid w:val="005F0E83"/>
    <w:rsid w:val="005F5D8E"/>
    <w:rsid w:val="00600A7B"/>
    <w:rsid w:val="0060526F"/>
    <w:rsid w:val="006055A8"/>
    <w:rsid w:val="006169BD"/>
    <w:rsid w:val="006207E7"/>
    <w:rsid w:val="0062401D"/>
    <w:rsid w:val="006265FE"/>
    <w:rsid w:val="0063098B"/>
    <w:rsid w:val="00630CDB"/>
    <w:rsid w:val="00631FBA"/>
    <w:rsid w:val="00634649"/>
    <w:rsid w:val="0063553E"/>
    <w:rsid w:val="00635746"/>
    <w:rsid w:val="00637DC2"/>
    <w:rsid w:val="00640581"/>
    <w:rsid w:val="00646183"/>
    <w:rsid w:val="00650ADB"/>
    <w:rsid w:val="00651AF5"/>
    <w:rsid w:val="00652320"/>
    <w:rsid w:val="006612F4"/>
    <w:rsid w:val="00662CE0"/>
    <w:rsid w:val="00663ABA"/>
    <w:rsid w:val="00665ABF"/>
    <w:rsid w:val="006663F1"/>
    <w:rsid w:val="006672FD"/>
    <w:rsid w:val="00673B41"/>
    <w:rsid w:val="00682849"/>
    <w:rsid w:val="00683E14"/>
    <w:rsid w:val="006919E9"/>
    <w:rsid w:val="00694184"/>
    <w:rsid w:val="006971F2"/>
    <w:rsid w:val="00697226"/>
    <w:rsid w:val="006A094A"/>
    <w:rsid w:val="006A17D5"/>
    <w:rsid w:val="006A23A1"/>
    <w:rsid w:val="006A77A5"/>
    <w:rsid w:val="006B10BD"/>
    <w:rsid w:val="006B3366"/>
    <w:rsid w:val="006B6650"/>
    <w:rsid w:val="006C1EE5"/>
    <w:rsid w:val="006C61C2"/>
    <w:rsid w:val="006D7B84"/>
    <w:rsid w:val="006E20D9"/>
    <w:rsid w:val="006E7FD2"/>
    <w:rsid w:val="0070387A"/>
    <w:rsid w:val="007052E6"/>
    <w:rsid w:val="007104AE"/>
    <w:rsid w:val="00711D12"/>
    <w:rsid w:val="007153A4"/>
    <w:rsid w:val="0071545A"/>
    <w:rsid w:val="007161A1"/>
    <w:rsid w:val="00725C28"/>
    <w:rsid w:val="00730E60"/>
    <w:rsid w:val="00730F52"/>
    <w:rsid w:val="00731A91"/>
    <w:rsid w:val="00733E20"/>
    <w:rsid w:val="00734242"/>
    <w:rsid w:val="007361F1"/>
    <w:rsid w:val="00736B52"/>
    <w:rsid w:val="0073754F"/>
    <w:rsid w:val="00741755"/>
    <w:rsid w:val="00744293"/>
    <w:rsid w:val="00745894"/>
    <w:rsid w:val="00745C8B"/>
    <w:rsid w:val="00745FB3"/>
    <w:rsid w:val="00747F0C"/>
    <w:rsid w:val="00753964"/>
    <w:rsid w:val="00756E69"/>
    <w:rsid w:val="0075733F"/>
    <w:rsid w:val="007604FC"/>
    <w:rsid w:val="0076323B"/>
    <w:rsid w:val="00763B5D"/>
    <w:rsid w:val="00775FAB"/>
    <w:rsid w:val="00776AF7"/>
    <w:rsid w:val="007773D2"/>
    <w:rsid w:val="007828C7"/>
    <w:rsid w:val="00783EC3"/>
    <w:rsid w:val="0078418A"/>
    <w:rsid w:val="00785C20"/>
    <w:rsid w:val="00786961"/>
    <w:rsid w:val="007937D0"/>
    <w:rsid w:val="00793AF2"/>
    <w:rsid w:val="00794709"/>
    <w:rsid w:val="007A14CD"/>
    <w:rsid w:val="007A2B80"/>
    <w:rsid w:val="007A3BBB"/>
    <w:rsid w:val="007A60A7"/>
    <w:rsid w:val="007B5119"/>
    <w:rsid w:val="007C28C9"/>
    <w:rsid w:val="007C28E1"/>
    <w:rsid w:val="007C30E3"/>
    <w:rsid w:val="007C3358"/>
    <w:rsid w:val="007C5DFF"/>
    <w:rsid w:val="007C68E9"/>
    <w:rsid w:val="007D0D1E"/>
    <w:rsid w:val="007D75EC"/>
    <w:rsid w:val="007D77C9"/>
    <w:rsid w:val="007E030D"/>
    <w:rsid w:val="007E1719"/>
    <w:rsid w:val="007E1D63"/>
    <w:rsid w:val="007E24BB"/>
    <w:rsid w:val="007F2678"/>
    <w:rsid w:val="00800862"/>
    <w:rsid w:val="00805ECB"/>
    <w:rsid w:val="00811630"/>
    <w:rsid w:val="00812E05"/>
    <w:rsid w:val="008161D2"/>
    <w:rsid w:val="0081712C"/>
    <w:rsid w:val="008212B3"/>
    <w:rsid w:val="00825F9F"/>
    <w:rsid w:val="0083619E"/>
    <w:rsid w:val="008400E0"/>
    <w:rsid w:val="00840962"/>
    <w:rsid w:val="0084316A"/>
    <w:rsid w:val="00847B53"/>
    <w:rsid w:val="0085444F"/>
    <w:rsid w:val="00857382"/>
    <w:rsid w:val="00864CBC"/>
    <w:rsid w:val="0086632C"/>
    <w:rsid w:val="008735E2"/>
    <w:rsid w:val="00874108"/>
    <w:rsid w:val="008748FC"/>
    <w:rsid w:val="008828BC"/>
    <w:rsid w:val="00882FCC"/>
    <w:rsid w:val="008903DD"/>
    <w:rsid w:val="00890A2D"/>
    <w:rsid w:val="00892428"/>
    <w:rsid w:val="0089486C"/>
    <w:rsid w:val="008A215D"/>
    <w:rsid w:val="008A5AB7"/>
    <w:rsid w:val="008A789F"/>
    <w:rsid w:val="008B016F"/>
    <w:rsid w:val="008B0961"/>
    <w:rsid w:val="008B0CBF"/>
    <w:rsid w:val="008B3EAF"/>
    <w:rsid w:val="008B3F67"/>
    <w:rsid w:val="008B583F"/>
    <w:rsid w:val="008B64E8"/>
    <w:rsid w:val="008C731E"/>
    <w:rsid w:val="008C78EE"/>
    <w:rsid w:val="008D17AC"/>
    <w:rsid w:val="008E1BE0"/>
    <w:rsid w:val="008F13A8"/>
    <w:rsid w:val="008F5138"/>
    <w:rsid w:val="008F71D8"/>
    <w:rsid w:val="008F734D"/>
    <w:rsid w:val="009024CB"/>
    <w:rsid w:val="00903603"/>
    <w:rsid w:val="00904181"/>
    <w:rsid w:val="00904EFE"/>
    <w:rsid w:val="00905166"/>
    <w:rsid w:val="00906316"/>
    <w:rsid w:val="0091211E"/>
    <w:rsid w:val="0091348B"/>
    <w:rsid w:val="00916517"/>
    <w:rsid w:val="00916B9E"/>
    <w:rsid w:val="009175EC"/>
    <w:rsid w:val="0092231B"/>
    <w:rsid w:val="0092361C"/>
    <w:rsid w:val="00926082"/>
    <w:rsid w:val="009440B8"/>
    <w:rsid w:val="00944E4E"/>
    <w:rsid w:val="00944E58"/>
    <w:rsid w:val="009457D2"/>
    <w:rsid w:val="0094609F"/>
    <w:rsid w:val="009463DA"/>
    <w:rsid w:val="009467EF"/>
    <w:rsid w:val="00953031"/>
    <w:rsid w:val="00954EBE"/>
    <w:rsid w:val="00955F99"/>
    <w:rsid w:val="0096118B"/>
    <w:rsid w:val="00961219"/>
    <w:rsid w:val="00964157"/>
    <w:rsid w:val="0097167E"/>
    <w:rsid w:val="00972831"/>
    <w:rsid w:val="00974E61"/>
    <w:rsid w:val="00976B29"/>
    <w:rsid w:val="009831DA"/>
    <w:rsid w:val="00984EA2"/>
    <w:rsid w:val="00986BD5"/>
    <w:rsid w:val="00986E78"/>
    <w:rsid w:val="009904C0"/>
    <w:rsid w:val="00996A98"/>
    <w:rsid w:val="00997D41"/>
    <w:rsid w:val="009A3CE6"/>
    <w:rsid w:val="009A48C1"/>
    <w:rsid w:val="009A5816"/>
    <w:rsid w:val="009B13BF"/>
    <w:rsid w:val="009B7350"/>
    <w:rsid w:val="009B7981"/>
    <w:rsid w:val="009C10BE"/>
    <w:rsid w:val="009C5603"/>
    <w:rsid w:val="009D07C9"/>
    <w:rsid w:val="009D08AB"/>
    <w:rsid w:val="009D20D3"/>
    <w:rsid w:val="009D45AE"/>
    <w:rsid w:val="009D4987"/>
    <w:rsid w:val="009D7EF8"/>
    <w:rsid w:val="009E557B"/>
    <w:rsid w:val="009F051F"/>
    <w:rsid w:val="009F3443"/>
    <w:rsid w:val="009F4E2C"/>
    <w:rsid w:val="009F5B10"/>
    <w:rsid w:val="009F6449"/>
    <w:rsid w:val="009F717E"/>
    <w:rsid w:val="00A014F4"/>
    <w:rsid w:val="00A02338"/>
    <w:rsid w:val="00A05CC2"/>
    <w:rsid w:val="00A11539"/>
    <w:rsid w:val="00A11863"/>
    <w:rsid w:val="00A12002"/>
    <w:rsid w:val="00A125F1"/>
    <w:rsid w:val="00A13836"/>
    <w:rsid w:val="00A2317B"/>
    <w:rsid w:val="00A235A3"/>
    <w:rsid w:val="00A26866"/>
    <w:rsid w:val="00A27ED3"/>
    <w:rsid w:val="00A303D6"/>
    <w:rsid w:val="00A323C4"/>
    <w:rsid w:val="00A41CFD"/>
    <w:rsid w:val="00A4236B"/>
    <w:rsid w:val="00A45035"/>
    <w:rsid w:val="00A5528B"/>
    <w:rsid w:val="00A57A64"/>
    <w:rsid w:val="00A601AF"/>
    <w:rsid w:val="00A60801"/>
    <w:rsid w:val="00A608D0"/>
    <w:rsid w:val="00A62F03"/>
    <w:rsid w:val="00A673A8"/>
    <w:rsid w:val="00A71BDF"/>
    <w:rsid w:val="00A77213"/>
    <w:rsid w:val="00A77948"/>
    <w:rsid w:val="00A801AD"/>
    <w:rsid w:val="00A81173"/>
    <w:rsid w:val="00A8142A"/>
    <w:rsid w:val="00A82875"/>
    <w:rsid w:val="00A846FD"/>
    <w:rsid w:val="00A85AF5"/>
    <w:rsid w:val="00A91C9E"/>
    <w:rsid w:val="00A95464"/>
    <w:rsid w:val="00A9671F"/>
    <w:rsid w:val="00A97090"/>
    <w:rsid w:val="00A97C3E"/>
    <w:rsid w:val="00AA1539"/>
    <w:rsid w:val="00AA519E"/>
    <w:rsid w:val="00AB0D7E"/>
    <w:rsid w:val="00AB2DF0"/>
    <w:rsid w:val="00AC117F"/>
    <w:rsid w:val="00AC5FA2"/>
    <w:rsid w:val="00AC73B3"/>
    <w:rsid w:val="00AC7CFD"/>
    <w:rsid w:val="00AD5F0D"/>
    <w:rsid w:val="00AE61DE"/>
    <w:rsid w:val="00AF2BD8"/>
    <w:rsid w:val="00AF3C21"/>
    <w:rsid w:val="00AF583D"/>
    <w:rsid w:val="00AF5A19"/>
    <w:rsid w:val="00AF6F9F"/>
    <w:rsid w:val="00AF726C"/>
    <w:rsid w:val="00AF76ED"/>
    <w:rsid w:val="00B024DB"/>
    <w:rsid w:val="00B02BCF"/>
    <w:rsid w:val="00B02E4A"/>
    <w:rsid w:val="00B06576"/>
    <w:rsid w:val="00B072DE"/>
    <w:rsid w:val="00B1350B"/>
    <w:rsid w:val="00B13D53"/>
    <w:rsid w:val="00B15A7F"/>
    <w:rsid w:val="00B2101F"/>
    <w:rsid w:val="00B217DD"/>
    <w:rsid w:val="00B3022C"/>
    <w:rsid w:val="00B30859"/>
    <w:rsid w:val="00B34328"/>
    <w:rsid w:val="00B34D1A"/>
    <w:rsid w:val="00B407F3"/>
    <w:rsid w:val="00B42FA8"/>
    <w:rsid w:val="00B44246"/>
    <w:rsid w:val="00B447CA"/>
    <w:rsid w:val="00B4780E"/>
    <w:rsid w:val="00B50C11"/>
    <w:rsid w:val="00B5259F"/>
    <w:rsid w:val="00B64327"/>
    <w:rsid w:val="00B6540D"/>
    <w:rsid w:val="00B65F30"/>
    <w:rsid w:val="00B71171"/>
    <w:rsid w:val="00B7158E"/>
    <w:rsid w:val="00B81016"/>
    <w:rsid w:val="00B81492"/>
    <w:rsid w:val="00B85D53"/>
    <w:rsid w:val="00B871C4"/>
    <w:rsid w:val="00B91EB2"/>
    <w:rsid w:val="00B95716"/>
    <w:rsid w:val="00B95B7A"/>
    <w:rsid w:val="00B9764D"/>
    <w:rsid w:val="00BA36A5"/>
    <w:rsid w:val="00BB28C5"/>
    <w:rsid w:val="00BB3FCF"/>
    <w:rsid w:val="00BC2DEA"/>
    <w:rsid w:val="00BC5B45"/>
    <w:rsid w:val="00BD2B22"/>
    <w:rsid w:val="00BE35A0"/>
    <w:rsid w:val="00BE4874"/>
    <w:rsid w:val="00BF0FB7"/>
    <w:rsid w:val="00BF178A"/>
    <w:rsid w:val="00C05BB2"/>
    <w:rsid w:val="00C06808"/>
    <w:rsid w:val="00C06E14"/>
    <w:rsid w:val="00C07145"/>
    <w:rsid w:val="00C074AF"/>
    <w:rsid w:val="00C122D1"/>
    <w:rsid w:val="00C1331D"/>
    <w:rsid w:val="00C13FE1"/>
    <w:rsid w:val="00C143E9"/>
    <w:rsid w:val="00C14623"/>
    <w:rsid w:val="00C14857"/>
    <w:rsid w:val="00C15704"/>
    <w:rsid w:val="00C15C4E"/>
    <w:rsid w:val="00C262FF"/>
    <w:rsid w:val="00C26B93"/>
    <w:rsid w:val="00C32813"/>
    <w:rsid w:val="00C34172"/>
    <w:rsid w:val="00C41022"/>
    <w:rsid w:val="00C41566"/>
    <w:rsid w:val="00C422B9"/>
    <w:rsid w:val="00C45155"/>
    <w:rsid w:val="00C46C90"/>
    <w:rsid w:val="00C46F18"/>
    <w:rsid w:val="00C54D38"/>
    <w:rsid w:val="00C55575"/>
    <w:rsid w:val="00C662ED"/>
    <w:rsid w:val="00C66850"/>
    <w:rsid w:val="00C75508"/>
    <w:rsid w:val="00C80032"/>
    <w:rsid w:val="00C814DD"/>
    <w:rsid w:val="00C81AAD"/>
    <w:rsid w:val="00CA1CF6"/>
    <w:rsid w:val="00CA618D"/>
    <w:rsid w:val="00CB706D"/>
    <w:rsid w:val="00CB7F63"/>
    <w:rsid w:val="00CC1064"/>
    <w:rsid w:val="00CC364E"/>
    <w:rsid w:val="00CD311F"/>
    <w:rsid w:val="00CD3AC5"/>
    <w:rsid w:val="00CD49CB"/>
    <w:rsid w:val="00CE17CC"/>
    <w:rsid w:val="00CF0C8F"/>
    <w:rsid w:val="00CF79F8"/>
    <w:rsid w:val="00D00DF6"/>
    <w:rsid w:val="00D012A2"/>
    <w:rsid w:val="00D10EDF"/>
    <w:rsid w:val="00D1255A"/>
    <w:rsid w:val="00D23D3B"/>
    <w:rsid w:val="00D25EB6"/>
    <w:rsid w:val="00D30151"/>
    <w:rsid w:val="00D307E0"/>
    <w:rsid w:val="00D33149"/>
    <w:rsid w:val="00D3352F"/>
    <w:rsid w:val="00D345D8"/>
    <w:rsid w:val="00D35C98"/>
    <w:rsid w:val="00D43F1E"/>
    <w:rsid w:val="00D51673"/>
    <w:rsid w:val="00D52E36"/>
    <w:rsid w:val="00D544E5"/>
    <w:rsid w:val="00D56775"/>
    <w:rsid w:val="00D567CD"/>
    <w:rsid w:val="00D5717B"/>
    <w:rsid w:val="00D57C8D"/>
    <w:rsid w:val="00D600EF"/>
    <w:rsid w:val="00D6625E"/>
    <w:rsid w:val="00D72390"/>
    <w:rsid w:val="00D7321F"/>
    <w:rsid w:val="00D7488B"/>
    <w:rsid w:val="00D769B9"/>
    <w:rsid w:val="00D77933"/>
    <w:rsid w:val="00D830CF"/>
    <w:rsid w:val="00D8314E"/>
    <w:rsid w:val="00D8437F"/>
    <w:rsid w:val="00D867B3"/>
    <w:rsid w:val="00D90168"/>
    <w:rsid w:val="00D9037C"/>
    <w:rsid w:val="00D925DF"/>
    <w:rsid w:val="00D966A1"/>
    <w:rsid w:val="00D96CE0"/>
    <w:rsid w:val="00DA7C4A"/>
    <w:rsid w:val="00DB0AAD"/>
    <w:rsid w:val="00DB360D"/>
    <w:rsid w:val="00DC20C8"/>
    <w:rsid w:val="00DC2ECC"/>
    <w:rsid w:val="00DC4A02"/>
    <w:rsid w:val="00DD4CEE"/>
    <w:rsid w:val="00DD5885"/>
    <w:rsid w:val="00DD6CD1"/>
    <w:rsid w:val="00DE3597"/>
    <w:rsid w:val="00DE6684"/>
    <w:rsid w:val="00DE7923"/>
    <w:rsid w:val="00DF3CFC"/>
    <w:rsid w:val="00E04B95"/>
    <w:rsid w:val="00E05F0A"/>
    <w:rsid w:val="00E103C9"/>
    <w:rsid w:val="00E10993"/>
    <w:rsid w:val="00E10DDC"/>
    <w:rsid w:val="00E136BA"/>
    <w:rsid w:val="00E14FB9"/>
    <w:rsid w:val="00E17733"/>
    <w:rsid w:val="00E23A0F"/>
    <w:rsid w:val="00E36626"/>
    <w:rsid w:val="00E46170"/>
    <w:rsid w:val="00E47351"/>
    <w:rsid w:val="00E622F4"/>
    <w:rsid w:val="00E66625"/>
    <w:rsid w:val="00E72663"/>
    <w:rsid w:val="00E72B65"/>
    <w:rsid w:val="00E72ECD"/>
    <w:rsid w:val="00E747D3"/>
    <w:rsid w:val="00E74A2A"/>
    <w:rsid w:val="00E77051"/>
    <w:rsid w:val="00E77473"/>
    <w:rsid w:val="00E860C6"/>
    <w:rsid w:val="00E87386"/>
    <w:rsid w:val="00E9238E"/>
    <w:rsid w:val="00E93A98"/>
    <w:rsid w:val="00E94A75"/>
    <w:rsid w:val="00E94CA3"/>
    <w:rsid w:val="00E957AB"/>
    <w:rsid w:val="00E961B2"/>
    <w:rsid w:val="00E96AEC"/>
    <w:rsid w:val="00EA24F3"/>
    <w:rsid w:val="00EA6A22"/>
    <w:rsid w:val="00EB29B7"/>
    <w:rsid w:val="00EB36CE"/>
    <w:rsid w:val="00EB7C1A"/>
    <w:rsid w:val="00EC0AE7"/>
    <w:rsid w:val="00EC5725"/>
    <w:rsid w:val="00ED31C1"/>
    <w:rsid w:val="00ED56FE"/>
    <w:rsid w:val="00ED7BCB"/>
    <w:rsid w:val="00EE18B9"/>
    <w:rsid w:val="00EE2213"/>
    <w:rsid w:val="00EE5FEB"/>
    <w:rsid w:val="00EF2E8E"/>
    <w:rsid w:val="00EF605F"/>
    <w:rsid w:val="00EF6AFE"/>
    <w:rsid w:val="00EF786E"/>
    <w:rsid w:val="00F02725"/>
    <w:rsid w:val="00F05966"/>
    <w:rsid w:val="00F0740A"/>
    <w:rsid w:val="00F10A9F"/>
    <w:rsid w:val="00F111B5"/>
    <w:rsid w:val="00F120A2"/>
    <w:rsid w:val="00F15569"/>
    <w:rsid w:val="00F15D8B"/>
    <w:rsid w:val="00F20CFA"/>
    <w:rsid w:val="00F23E0C"/>
    <w:rsid w:val="00F26512"/>
    <w:rsid w:val="00F37A26"/>
    <w:rsid w:val="00F474DB"/>
    <w:rsid w:val="00F50BCF"/>
    <w:rsid w:val="00F51916"/>
    <w:rsid w:val="00F61CDA"/>
    <w:rsid w:val="00F64326"/>
    <w:rsid w:val="00F6698A"/>
    <w:rsid w:val="00F7154F"/>
    <w:rsid w:val="00F74DF7"/>
    <w:rsid w:val="00F75C5E"/>
    <w:rsid w:val="00F770E7"/>
    <w:rsid w:val="00F7747F"/>
    <w:rsid w:val="00F810DC"/>
    <w:rsid w:val="00F83471"/>
    <w:rsid w:val="00F8719A"/>
    <w:rsid w:val="00F952C5"/>
    <w:rsid w:val="00F96214"/>
    <w:rsid w:val="00FA0E14"/>
    <w:rsid w:val="00FA1E82"/>
    <w:rsid w:val="00FA465B"/>
    <w:rsid w:val="00FB2AFB"/>
    <w:rsid w:val="00FB581F"/>
    <w:rsid w:val="00FC2A8B"/>
    <w:rsid w:val="00FC643C"/>
    <w:rsid w:val="00FC6616"/>
    <w:rsid w:val="00FC6774"/>
    <w:rsid w:val="00FC6EED"/>
    <w:rsid w:val="00FD384B"/>
    <w:rsid w:val="00FD618B"/>
    <w:rsid w:val="00FD6B3A"/>
    <w:rsid w:val="00FE1E17"/>
    <w:rsid w:val="00FE7F43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D6980-5A43-47A7-B8E0-3E62D4B5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Заголовок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.knutd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KM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RUSLAN</dc:creator>
  <cp:keywords/>
  <dc:description/>
  <cp:lastModifiedBy>Admin</cp:lastModifiedBy>
  <cp:revision>2</cp:revision>
  <cp:lastPrinted>2021-05-04T15:47:00Z</cp:lastPrinted>
  <dcterms:created xsi:type="dcterms:W3CDTF">2021-05-06T13:08:00Z</dcterms:created>
  <dcterms:modified xsi:type="dcterms:W3CDTF">2021-05-06T13:08:00Z</dcterms:modified>
</cp:coreProperties>
</file>