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A11" w:rsidRDefault="00915A11" w:rsidP="00915A11">
      <w:pPr>
        <w:keepNext/>
        <w:tabs>
          <w:tab w:val="left" w:pos="1620"/>
        </w:tabs>
        <w:jc w:val="right"/>
        <w:rPr>
          <w:caps/>
          <w:color w:val="000000"/>
          <w:szCs w:val="24"/>
          <w:lang w:val="uk-UA"/>
        </w:rPr>
      </w:pPr>
      <w:r w:rsidRPr="00576E90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5F954" wp14:editId="44AACC07">
                <wp:simplePos x="0" y="0"/>
                <wp:positionH relativeFrom="column">
                  <wp:posOffset>2503170</wp:posOffset>
                </wp:positionH>
                <wp:positionV relativeFrom="paragraph">
                  <wp:posOffset>9464040</wp:posOffset>
                </wp:positionV>
                <wp:extent cx="1085850" cy="254000"/>
                <wp:effectExtent l="0" t="0" r="19050" b="1270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0D58F25" id="Прямоугольник 63" o:spid="_x0000_s1026" style="position:absolute;margin-left:197.1pt;margin-top:745.2pt;width:85.5pt;height: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" fillcolor="white [3212]" strokecolor="white [3212]" strokeweight="2pt"/>
            </w:pict>
          </mc:Fallback>
        </mc:AlternateContent>
      </w:r>
      <w:r w:rsidR="00101DD7">
        <w:rPr>
          <w:caps/>
          <w:color w:val="000000"/>
          <w:szCs w:val="24"/>
          <w:lang w:val="uk-UA"/>
        </w:rPr>
        <w:t>ПРОЄКТ</w:t>
      </w:r>
    </w:p>
    <w:p w:rsidR="00915A11" w:rsidRPr="00045542" w:rsidRDefault="00915A11" w:rsidP="00915A11">
      <w:pPr>
        <w:keepNext/>
        <w:tabs>
          <w:tab w:val="left" w:pos="1620"/>
        </w:tabs>
        <w:jc w:val="center"/>
        <w:rPr>
          <w:caps/>
          <w:color w:val="000000"/>
          <w:szCs w:val="24"/>
          <w:lang w:val="uk-UA"/>
        </w:rPr>
      </w:pPr>
      <w:r w:rsidRPr="001274B5">
        <w:rPr>
          <w:caps/>
          <w:szCs w:val="24"/>
          <w:lang w:val="uk-UA"/>
        </w:rPr>
        <w:t>Міністерство освіти і науки України</w:t>
      </w:r>
    </w:p>
    <w:p w:rsidR="00915A11" w:rsidRPr="001274B5" w:rsidRDefault="00915A11" w:rsidP="00915A11">
      <w:pPr>
        <w:jc w:val="center"/>
        <w:rPr>
          <w:sz w:val="28"/>
          <w:szCs w:val="28"/>
          <w:lang w:val="uk-UA"/>
        </w:rPr>
      </w:pPr>
    </w:p>
    <w:p w:rsidR="00915A11" w:rsidRPr="001274B5" w:rsidRDefault="00915A11" w:rsidP="00915A11">
      <w:pPr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lang w:val="uk-UA"/>
        </w:rPr>
        <w:t xml:space="preserve">Київський національний університет </w:t>
      </w:r>
    </w:p>
    <w:p w:rsidR="00915A11" w:rsidRPr="001274B5" w:rsidRDefault="00915A11" w:rsidP="00915A11">
      <w:pPr>
        <w:jc w:val="center"/>
        <w:rPr>
          <w:caps/>
          <w:sz w:val="28"/>
          <w:szCs w:val="28"/>
          <w:lang w:val="uk-UA"/>
        </w:rPr>
      </w:pPr>
      <w:r w:rsidRPr="001274B5">
        <w:rPr>
          <w:caps/>
          <w:sz w:val="28"/>
          <w:szCs w:val="28"/>
          <w:lang w:val="uk-UA"/>
        </w:rPr>
        <w:t>технологій та дизайну</w:t>
      </w:r>
    </w:p>
    <w:p w:rsidR="00915A11" w:rsidRPr="001274B5" w:rsidRDefault="00915A11" w:rsidP="00915A11">
      <w:pPr>
        <w:jc w:val="center"/>
        <w:rPr>
          <w:caps/>
          <w:sz w:val="20"/>
          <w:lang w:val="uk-UA"/>
        </w:rPr>
      </w:pPr>
    </w:p>
    <w:p w:rsidR="00915A11" w:rsidRPr="001274B5" w:rsidRDefault="00915A11" w:rsidP="00915A11">
      <w:pPr>
        <w:jc w:val="center"/>
        <w:rPr>
          <w:caps/>
          <w:sz w:val="20"/>
          <w:lang w:val="uk-UA"/>
        </w:rPr>
      </w:pPr>
    </w:p>
    <w:p w:rsidR="00915A11" w:rsidRDefault="00915A11" w:rsidP="00915A11">
      <w:pPr>
        <w:ind w:firstLine="5940"/>
        <w:rPr>
          <w:szCs w:val="24"/>
          <w:lang w:val="uk-UA"/>
        </w:rPr>
      </w:pPr>
    </w:p>
    <w:p w:rsidR="00915A11" w:rsidRPr="001274B5" w:rsidRDefault="00915A11" w:rsidP="00915A11">
      <w:pPr>
        <w:ind w:firstLine="5940"/>
        <w:rPr>
          <w:szCs w:val="24"/>
          <w:lang w:val="uk-UA"/>
        </w:rPr>
      </w:pPr>
    </w:p>
    <w:p w:rsidR="00915A11" w:rsidRPr="001274B5" w:rsidRDefault="00915A11" w:rsidP="00915A11">
      <w:pPr>
        <w:spacing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ЗАТВЕРДЖЕНО ВЧЕНОЮ РАДОЮ</w:t>
      </w:r>
    </w:p>
    <w:p w:rsidR="00915A11" w:rsidRPr="001274B5" w:rsidRDefault="00915A11" w:rsidP="00915A11">
      <w:pPr>
        <w:spacing w:line="360" w:lineRule="auto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Голова Вченої ради КНУТД</w:t>
      </w:r>
    </w:p>
    <w:p w:rsidR="00915A11" w:rsidRPr="001274B5" w:rsidRDefault="00915A11" w:rsidP="00915A11">
      <w:pPr>
        <w:spacing w:before="240" w:line="360" w:lineRule="auto"/>
        <w:ind w:left="5245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>_________________ І</w:t>
      </w:r>
      <w:r>
        <w:rPr>
          <w:b/>
          <w:szCs w:val="24"/>
          <w:lang w:val="uk-UA"/>
        </w:rPr>
        <w:t>ван</w:t>
      </w:r>
      <w:r w:rsidRPr="001274B5">
        <w:rPr>
          <w:b/>
          <w:szCs w:val="24"/>
          <w:lang w:val="uk-UA"/>
        </w:rPr>
        <w:t xml:space="preserve"> Г</w:t>
      </w:r>
      <w:r>
        <w:rPr>
          <w:b/>
          <w:szCs w:val="24"/>
          <w:lang w:val="uk-UA"/>
        </w:rPr>
        <w:t>РИЩЕНКО</w:t>
      </w:r>
    </w:p>
    <w:p w:rsidR="00915A11" w:rsidRPr="001274B5" w:rsidRDefault="00915A11" w:rsidP="00915A11">
      <w:pPr>
        <w:spacing w:before="120"/>
        <w:ind w:left="5245"/>
        <w:jc w:val="both"/>
        <w:rPr>
          <w:b/>
          <w:szCs w:val="24"/>
          <w:lang w:val="uk-UA"/>
        </w:rPr>
      </w:pPr>
      <w:r w:rsidRPr="001274B5">
        <w:rPr>
          <w:b/>
          <w:szCs w:val="24"/>
          <w:lang w:val="uk-UA"/>
        </w:rPr>
        <w:t xml:space="preserve">протокол від «__» </w:t>
      </w:r>
      <w:r w:rsidR="00F60E72">
        <w:rPr>
          <w:b/>
          <w:szCs w:val="24"/>
          <w:lang w:val="uk-UA"/>
        </w:rPr>
        <w:t>________</w:t>
      </w:r>
      <w:r w:rsidRPr="001274B5">
        <w:rPr>
          <w:b/>
          <w:szCs w:val="24"/>
          <w:lang w:val="uk-UA"/>
        </w:rPr>
        <w:t xml:space="preserve"> 20</w:t>
      </w:r>
      <w:r w:rsidR="00F60E72">
        <w:rPr>
          <w:b/>
          <w:szCs w:val="24"/>
          <w:lang w:val="uk-UA"/>
        </w:rPr>
        <w:t xml:space="preserve"> р. №__</w:t>
      </w:r>
    </w:p>
    <w:p w:rsidR="00915A11" w:rsidRPr="001274B5" w:rsidRDefault="00915A11" w:rsidP="00915A11">
      <w:pPr>
        <w:ind w:left="5245"/>
        <w:rPr>
          <w:b/>
          <w:szCs w:val="24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keepNext/>
        <w:jc w:val="center"/>
        <w:rPr>
          <w:b/>
          <w:bCs/>
          <w:caps/>
          <w:sz w:val="32"/>
          <w:szCs w:val="32"/>
          <w:lang w:val="uk-UA"/>
        </w:rPr>
      </w:pPr>
      <w:r w:rsidRPr="001274B5">
        <w:rPr>
          <w:b/>
          <w:bCs/>
          <w:caps/>
          <w:sz w:val="32"/>
          <w:szCs w:val="32"/>
          <w:lang w:val="uk-UA"/>
        </w:rPr>
        <w:t>освітн</w:t>
      </w:r>
      <w:r>
        <w:rPr>
          <w:b/>
          <w:bCs/>
          <w:caps/>
          <w:sz w:val="32"/>
          <w:szCs w:val="32"/>
          <w:lang w:val="uk-UA"/>
        </w:rPr>
        <w:t>ьо-професійна</w:t>
      </w:r>
      <w:r w:rsidRPr="001274B5">
        <w:rPr>
          <w:b/>
          <w:bCs/>
          <w:caps/>
          <w:sz w:val="32"/>
          <w:szCs w:val="32"/>
          <w:lang w:val="uk-UA"/>
        </w:rPr>
        <w:t xml:space="preserve"> Програма</w:t>
      </w:r>
    </w:p>
    <w:p w:rsidR="00915A11" w:rsidRPr="00FE7F43" w:rsidRDefault="00915A11" w:rsidP="00915A11">
      <w:pPr>
        <w:rPr>
          <w:lang w:val="uk-UA"/>
        </w:rPr>
      </w:pPr>
    </w:p>
    <w:p w:rsidR="00915A11" w:rsidRPr="006265FE" w:rsidRDefault="00915A11" w:rsidP="00915A11">
      <w:pPr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БІЗНЕС-АДМІНІСТРУВАННЯ</w:t>
      </w:r>
    </w:p>
    <w:p w:rsidR="00915A11" w:rsidRPr="001274B5" w:rsidRDefault="00915A11" w:rsidP="00915A11">
      <w:pPr>
        <w:rPr>
          <w:sz w:val="16"/>
          <w:szCs w:val="16"/>
          <w:lang w:val="uk-UA"/>
        </w:rPr>
      </w:pPr>
    </w:p>
    <w:p w:rsidR="00915A11" w:rsidRPr="001274B5" w:rsidRDefault="00915A11" w:rsidP="00915A11">
      <w:pPr>
        <w:rPr>
          <w:sz w:val="16"/>
          <w:szCs w:val="16"/>
          <w:lang w:val="uk-UA"/>
        </w:rPr>
      </w:pPr>
    </w:p>
    <w:p w:rsidR="00915A11" w:rsidRPr="001274B5" w:rsidRDefault="00915A11" w:rsidP="00915A11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Рівень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другий</w:t>
      </w:r>
      <w:r w:rsidRPr="001274B5">
        <w:rPr>
          <w:sz w:val="28"/>
          <w:szCs w:val="28"/>
          <w:u w:val="single"/>
          <w:lang w:val="uk-UA"/>
        </w:rPr>
        <w:t xml:space="preserve"> (</w:t>
      </w:r>
      <w:r>
        <w:rPr>
          <w:sz w:val="28"/>
          <w:szCs w:val="28"/>
          <w:u w:val="single"/>
          <w:lang w:val="uk-UA"/>
        </w:rPr>
        <w:t>магісте</w:t>
      </w:r>
      <w:r w:rsidRPr="001274B5">
        <w:rPr>
          <w:sz w:val="28"/>
          <w:szCs w:val="28"/>
          <w:u w:val="single"/>
          <w:lang w:val="uk-UA"/>
        </w:rPr>
        <w:t>рський</w:t>
      </w:r>
      <w:r>
        <w:rPr>
          <w:sz w:val="28"/>
          <w:szCs w:val="28"/>
          <w:u w:val="single"/>
          <w:lang w:val="uk-UA"/>
        </w:rPr>
        <w:t>)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_____</w:t>
      </w:r>
    </w:p>
    <w:p w:rsidR="00915A11" w:rsidRPr="001274B5" w:rsidRDefault="00915A11" w:rsidP="00915A11">
      <w:pPr>
        <w:rPr>
          <w:sz w:val="28"/>
          <w:szCs w:val="28"/>
          <w:lang w:val="uk-UA"/>
        </w:rPr>
      </w:pPr>
    </w:p>
    <w:p w:rsidR="00915A11" w:rsidRPr="001274B5" w:rsidRDefault="00915A11" w:rsidP="00915A11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Ступінь вищої освіти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магістр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15A11" w:rsidRPr="001274B5" w:rsidRDefault="00915A11" w:rsidP="00915A11">
      <w:pPr>
        <w:rPr>
          <w:sz w:val="28"/>
          <w:szCs w:val="28"/>
          <w:lang w:val="uk-UA"/>
        </w:rPr>
      </w:pPr>
    </w:p>
    <w:p w:rsidR="00915A11" w:rsidRPr="001274B5" w:rsidRDefault="00915A11" w:rsidP="00915A11">
      <w:pPr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Галузь знань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07 У</w:t>
      </w:r>
      <w:r w:rsidRPr="001274B5">
        <w:rPr>
          <w:sz w:val="28"/>
          <w:szCs w:val="28"/>
          <w:u w:val="single"/>
          <w:lang w:val="uk-UA"/>
        </w:rPr>
        <w:t>правління та адмініструванн</w:t>
      </w:r>
      <w:r>
        <w:rPr>
          <w:sz w:val="28"/>
          <w:szCs w:val="28"/>
          <w:u w:val="single"/>
          <w:lang w:val="uk-UA"/>
        </w:rPr>
        <w:t>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15A11" w:rsidRPr="001274B5" w:rsidRDefault="00915A11" w:rsidP="00915A11">
      <w:pPr>
        <w:rPr>
          <w:sz w:val="20"/>
          <w:lang w:val="uk-UA"/>
        </w:rPr>
      </w:pPr>
      <w:r w:rsidRPr="001274B5">
        <w:rPr>
          <w:sz w:val="20"/>
          <w:lang w:val="uk-UA"/>
        </w:rPr>
        <w:t xml:space="preserve">                                        </w:t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</w:p>
    <w:p w:rsidR="00915A11" w:rsidRPr="001274B5" w:rsidRDefault="00915A11" w:rsidP="00915A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Спеціальність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073</w:t>
      </w:r>
      <w:r w:rsidRPr="001274B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Менеджмент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915A11" w:rsidRPr="001274B5" w:rsidRDefault="00915A11" w:rsidP="00915A11">
      <w:pPr>
        <w:rPr>
          <w:sz w:val="20"/>
          <w:lang w:val="uk-UA"/>
        </w:rPr>
      </w:pP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</w:r>
      <w:r w:rsidRPr="001274B5">
        <w:rPr>
          <w:sz w:val="20"/>
          <w:lang w:val="uk-UA"/>
        </w:rPr>
        <w:tab/>
        <w:t xml:space="preserve"> </w:t>
      </w:r>
    </w:p>
    <w:p w:rsidR="00915A11" w:rsidRPr="001274B5" w:rsidRDefault="00915A11" w:rsidP="00915A11">
      <w:pPr>
        <w:jc w:val="both"/>
        <w:rPr>
          <w:lang w:val="uk-UA"/>
        </w:rPr>
      </w:pPr>
      <w:r w:rsidRPr="001274B5">
        <w:rPr>
          <w:sz w:val="28"/>
          <w:szCs w:val="28"/>
          <w:lang w:val="uk-UA"/>
        </w:rPr>
        <w:t>Кваліфікація</w:t>
      </w:r>
      <w:r w:rsidRPr="001274B5">
        <w:rPr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магістр</w:t>
      </w:r>
      <w:r w:rsidRPr="001274B5">
        <w:rPr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менеджменту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_____</w:t>
      </w:r>
    </w:p>
    <w:p w:rsidR="00915A11" w:rsidRPr="001274B5" w:rsidRDefault="00915A11" w:rsidP="00915A11">
      <w:pPr>
        <w:ind w:firstLine="567"/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ind w:firstLine="5387"/>
        <w:jc w:val="both"/>
        <w:rPr>
          <w:szCs w:val="24"/>
          <w:lang w:val="uk-UA"/>
        </w:rPr>
      </w:pPr>
    </w:p>
    <w:p w:rsidR="00915A11" w:rsidRPr="001274B5" w:rsidRDefault="00915A11" w:rsidP="00915A11">
      <w:pPr>
        <w:spacing w:line="360" w:lineRule="auto"/>
        <w:ind w:firstLine="4536"/>
        <w:jc w:val="both"/>
        <w:rPr>
          <w:szCs w:val="24"/>
          <w:lang w:val="uk-UA"/>
        </w:rPr>
      </w:pPr>
    </w:p>
    <w:p w:rsidR="00915A11" w:rsidRPr="001274B5" w:rsidRDefault="00915A11" w:rsidP="00915A11">
      <w:pPr>
        <w:jc w:val="center"/>
        <w:rPr>
          <w:szCs w:val="24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0"/>
          <w:lang w:val="uk-UA"/>
        </w:rPr>
      </w:pPr>
    </w:p>
    <w:p w:rsidR="00915A11" w:rsidRPr="001274B5" w:rsidRDefault="00915A11" w:rsidP="00915A11">
      <w:pPr>
        <w:jc w:val="center"/>
        <w:rPr>
          <w:sz w:val="28"/>
          <w:szCs w:val="28"/>
          <w:lang w:val="uk-UA"/>
        </w:rPr>
      </w:pPr>
      <w:r w:rsidRPr="001274B5">
        <w:rPr>
          <w:sz w:val="28"/>
          <w:szCs w:val="28"/>
          <w:lang w:val="uk-UA"/>
        </w:rPr>
        <w:t>Київ 202</w:t>
      </w:r>
      <w:r w:rsidR="00F46B02">
        <w:rPr>
          <w:sz w:val="28"/>
          <w:szCs w:val="28"/>
          <w:lang w:val="uk-UA"/>
        </w:rPr>
        <w:t>3</w:t>
      </w:r>
      <w:r w:rsidRPr="001274B5">
        <w:rPr>
          <w:sz w:val="28"/>
          <w:szCs w:val="28"/>
          <w:lang w:val="uk-UA"/>
        </w:rPr>
        <w:t xml:space="preserve"> р.</w:t>
      </w:r>
    </w:p>
    <w:p w:rsidR="00915A11" w:rsidRPr="00576E90" w:rsidRDefault="00915A11" w:rsidP="00915A11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1274B5">
        <w:rPr>
          <w:szCs w:val="24"/>
          <w:lang w:val="uk-UA"/>
        </w:rPr>
        <w:br w:type="page"/>
      </w:r>
      <w:r w:rsidRPr="00576E90">
        <w:rPr>
          <w:caps/>
          <w:sz w:val="28"/>
          <w:szCs w:val="28"/>
          <w:lang w:val="uk-UA"/>
        </w:rPr>
        <w:lastRenderedPageBreak/>
        <w:t>Лист погодження</w:t>
      </w:r>
    </w:p>
    <w:p w:rsidR="00915A11" w:rsidRPr="00576E90" w:rsidRDefault="00915A11" w:rsidP="00915A11">
      <w:pPr>
        <w:spacing w:line="360" w:lineRule="auto"/>
        <w:jc w:val="center"/>
        <w:rPr>
          <w:caps/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 xml:space="preserve">Освітньо-професійної програми </w:t>
      </w:r>
    </w:p>
    <w:p w:rsidR="00915A11" w:rsidRPr="006265FE" w:rsidRDefault="00915A11" w:rsidP="00915A11">
      <w:pPr>
        <w:spacing w:line="360" w:lineRule="auto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БІЗНЕС-АДМІНІСТРУВАННЯ</w:t>
      </w:r>
    </w:p>
    <w:p w:rsidR="00915A11" w:rsidRPr="00576E90" w:rsidRDefault="00915A11" w:rsidP="00915A11">
      <w:pPr>
        <w:rPr>
          <w:sz w:val="28"/>
          <w:szCs w:val="28"/>
          <w:lang w:val="uk-UA"/>
        </w:rPr>
      </w:pPr>
    </w:p>
    <w:p w:rsidR="00915A11" w:rsidRPr="00576E90" w:rsidRDefault="00915A11" w:rsidP="00915A11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Рівень вищої освіти _________</w:t>
      </w:r>
      <w:r w:rsidR="00671F4E">
        <w:rPr>
          <w:sz w:val="28"/>
          <w:szCs w:val="28"/>
          <w:u w:val="single"/>
          <w:lang w:val="uk-UA"/>
        </w:rPr>
        <w:t>другий</w:t>
      </w:r>
      <w:r w:rsidRPr="00576E90">
        <w:rPr>
          <w:sz w:val="28"/>
          <w:szCs w:val="28"/>
          <w:u w:val="single"/>
          <w:lang w:val="uk-UA"/>
        </w:rPr>
        <w:t xml:space="preserve"> (</w:t>
      </w:r>
      <w:r w:rsidR="00671F4E">
        <w:rPr>
          <w:sz w:val="28"/>
          <w:szCs w:val="28"/>
          <w:u w:val="single"/>
          <w:lang w:val="uk-UA"/>
        </w:rPr>
        <w:t>магісте</w:t>
      </w:r>
      <w:r w:rsidRPr="00576E90">
        <w:rPr>
          <w:sz w:val="28"/>
          <w:szCs w:val="28"/>
          <w:u w:val="single"/>
          <w:lang w:val="uk-UA"/>
        </w:rPr>
        <w:t>рський)</w:t>
      </w:r>
      <w:r w:rsidRPr="00576E90">
        <w:rPr>
          <w:sz w:val="28"/>
          <w:szCs w:val="28"/>
          <w:lang w:val="uk-UA"/>
        </w:rPr>
        <w:t>____________________</w:t>
      </w:r>
      <w:r w:rsidR="00671F4E">
        <w:rPr>
          <w:sz w:val="28"/>
          <w:szCs w:val="28"/>
          <w:lang w:val="uk-UA"/>
        </w:rPr>
        <w:t>__</w:t>
      </w:r>
    </w:p>
    <w:p w:rsidR="00915A11" w:rsidRPr="00576E90" w:rsidRDefault="00915A11" w:rsidP="00915A11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                                  </w:t>
      </w:r>
    </w:p>
    <w:p w:rsidR="00915A11" w:rsidRPr="00576E90" w:rsidRDefault="00915A11" w:rsidP="00915A11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Ступінь вищої освіти ___________</w:t>
      </w:r>
      <w:r w:rsidR="00671F4E">
        <w:rPr>
          <w:sz w:val="28"/>
          <w:szCs w:val="28"/>
          <w:u w:val="single"/>
          <w:lang w:val="uk-UA"/>
        </w:rPr>
        <w:t>магістр</w:t>
      </w:r>
      <w:r w:rsidRPr="00576E90">
        <w:rPr>
          <w:sz w:val="28"/>
          <w:szCs w:val="28"/>
          <w:lang w:val="uk-UA"/>
        </w:rPr>
        <w:t>______________________________</w:t>
      </w:r>
      <w:r w:rsidR="00671F4E">
        <w:rPr>
          <w:sz w:val="28"/>
          <w:szCs w:val="28"/>
          <w:lang w:val="uk-UA"/>
        </w:rPr>
        <w:t>__</w:t>
      </w:r>
    </w:p>
    <w:p w:rsidR="00915A11" w:rsidRPr="00576E90" w:rsidRDefault="00915A11" w:rsidP="00915A11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                                      </w:t>
      </w:r>
    </w:p>
    <w:p w:rsidR="00915A11" w:rsidRPr="00576E90" w:rsidRDefault="00915A11" w:rsidP="00915A11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Галузь знань ____________</w:t>
      </w:r>
      <w:r>
        <w:rPr>
          <w:sz w:val="28"/>
          <w:szCs w:val="28"/>
          <w:u w:val="single"/>
          <w:lang w:val="uk-UA"/>
        </w:rPr>
        <w:t>07 Уп</w:t>
      </w:r>
      <w:r w:rsidRPr="00576E90">
        <w:rPr>
          <w:sz w:val="28"/>
          <w:szCs w:val="28"/>
          <w:u w:val="single"/>
          <w:lang w:val="uk-UA"/>
        </w:rPr>
        <w:t>равління та адміністрування</w:t>
      </w:r>
      <w:r w:rsidRPr="00576E90">
        <w:rPr>
          <w:sz w:val="28"/>
          <w:szCs w:val="28"/>
          <w:lang w:val="uk-UA"/>
        </w:rPr>
        <w:t>_______</w:t>
      </w:r>
      <w:r>
        <w:rPr>
          <w:sz w:val="28"/>
          <w:szCs w:val="28"/>
          <w:lang w:val="uk-UA"/>
        </w:rPr>
        <w:t>________</w:t>
      </w:r>
    </w:p>
    <w:p w:rsidR="00915A11" w:rsidRPr="00576E90" w:rsidRDefault="00915A11" w:rsidP="00915A11">
      <w:pPr>
        <w:rPr>
          <w:sz w:val="20"/>
          <w:lang w:val="uk-UA"/>
        </w:rPr>
      </w:pPr>
      <w:r w:rsidRPr="00576E90">
        <w:rPr>
          <w:sz w:val="20"/>
          <w:lang w:val="uk-UA"/>
        </w:rPr>
        <w:t xml:space="preserve">                                        </w:t>
      </w:r>
      <w:r w:rsidRPr="00576E90">
        <w:rPr>
          <w:sz w:val="20"/>
          <w:lang w:val="uk-UA"/>
        </w:rPr>
        <w:tab/>
      </w:r>
      <w:r w:rsidRPr="00576E90">
        <w:rPr>
          <w:sz w:val="20"/>
          <w:lang w:val="uk-UA"/>
        </w:rPr>
        <w:tab/>
      </w:r>
    </w:p>
    <w:p w:rsidR="00915A11" w:rsidRPr="00576E90" w:rsidRDefault="00915A11" w:rsidP="00915A11">
      <w:pPr>
        <w:rPr>
          <w:sz w:val="28"/>
          <w:szCs w:val="28"/>
          <w:lang w:val="uk-UA"/>
        </w:rPr>
      </w:pPr>
      <w:r w:rsidRPr="00576E90">
        <w:rPr>
          <w:sz w:val="28"/>
          <w:szCs w:val="28"/>
          <w:lang w:val="uk-UA"/>
        </w:rPr>
        <w:t>Спеціальність ___________</w:t>
      </w:r>
      <w:r>
        <w:rPr>
          <w:sz w:val="28"/>
          <w:szCs w:val="28"/>
          <w:u w:val="single"/>
          <w:lang w:val="uk-UA"/>
        </w:rPr>
        <w:t>073 Менеджмент</w:t>
      </w:r>
      <w:r w:rsidRPr="00576E90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>________________________</w:t>
      </w:r>
    </w:p>
    <w:p w:rsidR="00915A11" w:rsidRPr="00576E90" w:rsidRDefault="00915A11" w:rsidP="00915A11">
      <w:pPr>
        <w:jc w:val="center"/>
        <w:rPr>
          <w:sz w:val="20"/>
          <w:lang w:val="uk-UA"/>
        </w:rPr>
      </w:pPr>
    </w:p>
    <w:p w:rsidR="00915A11" w:rsidRPr="005119F4" w:rsidRDefault="00915A11" w:rsidP="00915A11">
      <w:pPr>
        <w:rPr>
          <w:b/>
          <w:szCs w:val="24"/>
          <w:lang w:val="uk-UA"/>
        </w:rPr>
      </w:pPr>
    </w:p>
    <w:p w:rsidR="00915A11" w:rsidRPr="005119F4" w:rsidRDefault="00915A11" w:rsidP="00915A11">
      <w:pPr>
        <w:rPr>
          <w:b/>
          <w:szCs w:val="24"/>
          <w:lang w:val="uk-UA"/>
        </w:rPr>
      </w:pPr>
      <w:r w:rsidRPr="005119F4">
        <w:rPr>
          <w:b/>
          <w:szCs w:val="24"/>
          <w:lang w:val="uk-UA"/>
        </w:rPr>
        <w:t>Проректор з науково-педагогічної діяльності (освітня діяльність)</w:t>
      </w:r>
    </w:p>
    <w:p w:rsidR="00915A11" w:rsidRPr="005119F4" w:rsidRDefault="00915A11" w:rsidP="00915A11">
      <w:pPr>
        <w:tabs>
          <w:tab w:val="left" w:pos="4536"/>
        </w:tabs>
        <w:spacing w:before="120"/>
        <w:rPr>
          <w:lang w:val="uk-UA"/>
        </w:rPr>
      </w:pPr>
      <w:r w:rsidRPr="005119F4">
        <w:rPr>
          <w:lang w:val="uk-UA"/>
        </w:rPr>
        <w:t xml:space="preserve">_______________   _______________________   </w:t>
      </w:r>
      <w:r w:rsidRPr="005119F4">
        <w:rPr>
          <w:b/>
          <w:szCs w:val="24"/>
          <w:lang w:val="uk-UA"/>
        </w:rPr>
        <w:t xml:space="preserve">Оксана </w:t>
      </w:r>
      <w:r w:rsidRPr="005119F4">
        <w:rPr>
          <w:b/>
          <w:caps/>
          <w:szCs w:val="24"/>
          <w:lang w:val="uk-UA"/>
        </w:rPr>
        <w:t>Моргулець</w:t>
      </w:r>
    </w:p>
    <w:p w:rsidR="00915A11" w:rsidRPr="005119F4" w:rsidRDefault="00915A11" w:rsidP="00915A11">
      <w:pPr>
        <w:ind w:firstLine="708"/>
        <w:rPr>
          <w:sz w:val="20"/>
          <w:lang w:val="uk-UA"/>
        </w:rPr>
      </w:pPr>
      <w:r w:rsidRPr="005119F4">
        <w:rPr>
          <w:sz w:val="20"/>
          <w:lang w:val="uk-UA"/>
        </w:rPr>
        <w:t>(дата)</w:t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  <w:t>(підпис)</w:t>
      </w:r>
      <w:r w:rsidRPr="005119F4">
        <w:rPr>
          <w:sz w:val="20"/>
          <w:lang w:val="uk-UA"/>
        </w:rPr>
        <w:tab/>
      </w:r>
      <w:r w:rsidRPr="005119F4">
        <w:rPr>
          <w:sz w:val="20"/>
          <w:lang w:val="uk-UA"/>
        </w:rPr>
        <w:tab/>
      </w:r>
      <w:r w:rsidRPr="005119F4">
        <w:rPr>
          <w:sz w:val="20"/>
        </w:rPr>
        <w:tab/>
      </w:r>
    </w:p>
    <w:p w:rsidR="00915A11" w:rsidRPr="008B64E8" w:rsidRDefault="00915A11" w:rsidP="00915A11">
      <w:pPr>
        <w:rPr>
          <w:b/>
          <w:szCs w:val="24"/>
          <w:highlight w:val="yellow"/>
          <w:lang w:val="uk-UA"/>
        </w:rPr>
      </w:pPr>
    </w:p>
    <w:p w:rsidR="00915A11" w:rsidRPr="008B64E8" w:rsidRDefault="00915A11" w:rsidP="00915A11">
      <w:pPr>
        <w:rPr>
          <w:b/>
          <w:szCs w:val="24"/>
          <w:highlight w:val="yellow"/>
          <w:lang w:val="uk-UA"/>
        </w:rPr>
      </w:pPr>
    </w:p>
    <w:p w:rsidR="00915A11" w:rsidRPr="00FC6774" w:rsidRDefault="00915A11" w:rsidP="00915A11">
      <w:pPr>
        <w:rPr>
          <w:b/>
          <w:lang w:val="uk-UA"/>
        </w:rPr>
      </w:pPr>
      <w:r w:rsidRPr="00FC6774">
        <w:rPr>
          <w:b/>
          <w:szCs w:val="24"/>
          <w:lang w:val="uk-UA"/>
        </w:rPr>
        <w:t>Схвалено Вченою радою факультету</w:t>
      </w:r>
      <w:r w:rsidRPr="00FC6774">
        <w:rPr>
          <w:lang w:val="uk-UA"/>
        </w:rPr>
        <w:t xml:space="preserve"> </w:t>
      </w:r>
      <w:r w:rsidR="007130E0" w:rsidRPr="007130E0">
        <w:rPr>
          <w:b/>
          <w:lang w:val="uk-UA"/>
        </w:rPr>
        <w:t>управління</w:t>
      </w:r>
      <w:r w:rsidRPr="007130E0">
        <w:rPr>
          <w:b/>
          <w:lang w:val="uk-UA"/>
        </w:rPr>
        <w:t xml:space="preserve"> </w:t>
      </w:r>
      <w:r w:rsidRPr="00FC6774">
        <w:rPr>
          <w:b/>
          <w:lang w:val="uk-UA"/>
        </w:rPr>
        <w:t>та бізнесу</w:t>
      </w:r>
      <w:r w:rsidR="007130E0">
        <w:rPr>
          <w:b/>
          <w:lang w:val="uk-UA"/>
        </w:rPr>
        <w:t>-дизайну</w:t>
      </w:r>
    </w:p>
    <w:p w:rsidR="00915A11" w:rsidRPr="00FC6774" w:rsidRDefault="00915A11" w:rsidP="00915A11">
      <w:pPr>
        <w:rPr>
          <w:sz w:val="20"/>
          <w:lang w:val="uk-UA"/>
        </w:rPr>
      </w:pP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   </w:t>
      </w:r>
      <w:r w:rsidRPr="00FC6774">
        <w:rPr>
          <w:sz w:val="20"/>
          <w:lang w:val="uk-UA"/>
        </w:rPr>
        <w:tab/>
        <w:t xml:space="preserve">      </w:t>
      </w:r>
    </w:p>
    <w:p w:rsidR="00915A11" w:rsidRPr="00FC6774" w:rsidRDefault="00915A11" w:rsidP="00915A11">
      <w:pPr>
        <w:rPr>
          <w:szCs w:val="24"/>
          <w:lang w:val="uk-UA"/>
        </w:rPr>
      </w:pPr>
      <w:r w:rsidRPr="00FC6774">
        <w:rPr>
          <w:szCs w:val="24"/>
          <w:lang w:val="uk-UA"/>
        </w:rPr>
        <w:t>Протокол від «____» ____________________ 20___ року № __________</w:t>
      </w:r>
    </w:p>
    <w:p w:rsidR="00915A11" w:rsidRPr="00FC6774" w:rsidRDefault="00915A11" w:rsidP="00915A11">
      <w:pPr>
        <w:rPr>
          <w:sz w:val="16"/>
          <w:szCs w:val="16"/>
          <w:lang w:val="uk-UA"/>
        </w:rPr>
      </w:pPr>
    </w:p>
    <w:p w:rsidR="00915A11" w:rsidRPr="00FC6774" w:rsidRDefault="00915A11" w:rsidP="00915A11">
      <w:pPr>
        <w:spacing w:before="120"/>
        <w:rPr>
          <w:szCs w:val="24"/>
          <w:lang w:val="uk-UA"/>
        </w:rPr>
      </w:pPr>
      <w:r w:rsidRPr="00FC6774">
        <w:rPr>
          <w:b/>
          <w:szCs w:val="24"/>
          <w:lang w:val="uk-UA"/>
        </w:rPr>
        <w:t>Декан факультету</w:t>
      </w:r>
      <w:r w:rsidRPr="00FC6774">
        <w:rPr>
          <w:szCs w:val="24"/>
          <w:lang w:val="uk-UA"/>
        </w:rPr>
        <w:t xml:space="preserve"> </w:t>
      </w:r>
      <w:r w:rsidR="007130E0">
        <w:rPr>
          <w:b/>
          <w:lang w:val="uk-UA"/>
        </w:rPr>
        <w:t>управління та бізнес-дизайну</w:t>
      </w:r>
    </w:p>
    <w:p w:rsidR="00915A11" w:rsidRPr="00FC6774" w:rsidRDefault="00915A11" w:rsidP="00915A11">
      <w:pPr>
        <w:rPr>
          <w:sz w:val="20"/>
          <w:lang w:val="uk-UA"/>
        </w:rPr>
      </w:pPr>
    </w:p>
    <w:p w:rsidR="00915A11" w:rsidRPr="00FC6774" w:rsidRDefault="00915A11" w:rsidP="00915A11">
      <w:pPr>
        <w:rPr>
          <w:sz w:val="16"/>
          <w:szCs w:val="16"/>
          <w:lang w:val="uk-UA"/>
        </w:rPr>
      </w:pPr>
    </w:p>
    <w:p w:rsidR="00915A11" w:rsidRPr="00FC6774" w:rsidRDefault="00915A11" w:rsidP="00915A11">
      <w:pPr>
        <w:rPr>
          <w:lang w:val="uk-UA"/>
        </w:rPr>
      </w:pPr>
      <w:r w:rsidRPr="00FC6774">
        <w:rPr>
          <w:lang w:val="uk-UA"/>
        </w:rPr>
        <w:t>________</w:t>
      </w:r>
      <w:r>
        <w:rPr>
          <w:lang w:val="uk-UA"/>
        </w:rPr>
        <w:t xml:space="preserve">____ _______________________   </w:t>
      </w:r>
      <w:r w:rsidRPr="00FC6774">
        <w:rPr>
          <w:b/>
          <w:lang w:val="uk-UA"/>
        </w:rPr>
        <w:t>Олександра ОЛЬШАНСЬКА</w:t>
      </w:r>
    </w:p>
    <w:p w:rsidR="00915A11" w:rsidRPr="00FC6774" w:rsidRDefault="00915A11" w:rsidP="00915A11">
      <w:pPr>
        <w:ind w:firstLine="426"/>
        <w:rPr>
          <w:sz w:val="20"/>
          <w:lang w:val="uk-UA"/>
        </w:rPr>
      </w:pPr>
      <w:r w:rsidRPr="00FC6774">
        <w:rPr>
          <w:sz w:val="20"/>
          <w:lang w:val="uk-UA"/>
        </w:rPr>
        <w:t>(дата)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>(підпис)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</w:t>
      </w:r>
    </w:p>
    <w:p w:rsidR="00915A11" w:rsidRDefault="00915A11" w:rsidP="00915A11">
      <w:pPr>
        <w:rPr>
          <w:sz w:val="32"/>
          <w:szCs w:val="32"/>
          <w:lang w:val="uk-UA"/>
        </w:rPr>
      </w:pPr>
    </w:p>
    <w:p w:rsidR="00F60E72" w:rsidRPr="00FC6774" w:rsidRDefault="00F60E72" w:rsidP="00915A11">
      <w:pPr>
        <w:rPr>
          <w:sz w:val="32"/>
          <w:szCs w:val="32"/>
          <w:lang w:val="uk-UA"/>
        </w:rPr>
      </w:pPr>
    </w:p>
    <w:p w:rsidR="00915A11" w:rsidRPr="00FC6774" w:rsidRDefault="00915A11" w:rsidP="00915A11">
      <w:pPr>
        <w:rPr>
          <w:b/>
          <w:lang w:val="uk-UA"/>
        </w:rPr>
      </w:pPr>
      <w:r w:rsidRPr="00FC6774">
        <w:rPr>
          <w:b/>
          <w:szCs w:val="24"/>
          <w:lang w:val="uk-UA"/>
        </w:rPr>
        <w:t>Обговорено та рекомендовано на засіданні кафедри</w:t>
      </w:r>
      <w:r w:rsidRPr="00FC6774">
        <w:rPr>
          <w:lang w:val="uk-UA"/>
        </w:rPr>
        <w:t xml:space="preserve"> </w:t>
      </w:r>
      <w:r w:rsidR="007130E0">
        <w:rPr>
          <w:b/>
          <w:lang w:val="uk-UA"/>
        </w:rPr>
        <w:t>управління та смарт-інновацій</w:t>
      </w:r>
    </w:p>
    <w:p w:rsidR="00915A11" w:rsidRPr="00FC6774" w:rsidRDefault="00915A11" w:rsidP="00915A11">
      <w:pPr>
        <w:ind w:left="4956" w:firstLine="708"/>
        <w:rPr>
          <w:sz w:val="20"/>
          <w:lang w:val="uk-UA"/>
        </w:rPr>
      </w:pPr>
    </w:p>
    <w:p w:rsidR="00915A11" w:rsidRPr="00FC6774" w:rsidRDefault="00915A11" w:rsidP="00915A11">
      <w:pPr>
        <w:rPr>
          <w:szCs w:val="24"/>
          <w:lang w:val="uk-UA"/>
        </w:rPr>
      </w:pPr>
      <w:r w:rsidRPr="00FC6774">
        <w:rPr>
          <w:szCs w:val="24"/>
          <w:lang w:val="uk-UA"/>
        </w:rPr>
        <w:t>Протокол від «____» ____________________ 20___ року № ____</w:t>
      </w:r>
    </w:p>
    <w:p w:rsidR="00915A11" w:rsidRPr="00FC6774" w:rsidRDefault="00915A11" w:rsidP="00915A11">
      <w:pPr>
        <w:rPr>
          <w:sz w:val="16"/>
          <w:szCs w:val="16"/>
          <w:lang w:val="uk-UA"/>
        </w:rPr>
      </w:pPr>
    </w:p>
    <w:p w:rsidR="00915A11" w:rsidRPr="00FC6774" w:rsidRDefault="00915A11" w:rsidP="00915A11">
      <w:pPr>
        <w:rPr>
          <w:b/>
          <w:sz w:val="20"/>
          <w:lang w:val="uk-UA"/>
        </w:rPr>
      </w:pPr>
      <w:r w:rsidRPr="00FC6774">
        <w:rPr>
          <w:b/>
          <w:szCs w:val="24"/>
          <w:lang w:val="uk-UA"/>
        </w:rPr>
        <w:t>Завідувач кафедри</w:t>
      </w:r>
      <w:r w:rsidRPr="00FC6774">
        <w:rPr>
          <w:lang w:val="uk-UA"/>
        </w:rPr>
        <w:t xml:space="preserve"> </w:t>
      </w:r>
      <w:r w:rsidRPr="00FC6774">
        <w:rPr>
          <w:b/>
          <w:lang w:val="uk-UA"/>
        </w:rPr>
        <w:t xml:space="preserve"> </w:t>
      </w:r>
      <w:r w:rsidR="007130E0">
        <w:rPr>
          <w:b/>
          <w:lang w:val="uk-UA"/>
        </w:rPr>
        <w:t>управління та смарт-інновацій</w:t>
      </w:r>
    </w:p>
    <w:p w:rsidR="00915A11" w:rsidRPr="00FC6774" w:rsidRDefault="00915A11" w:rsidP="00915A11">
      <w:pPr>
        <w:rPr>
          <w:sz w:val="16"/>
          <w:szCs w:val="16"/>
          <w:lang w:val="uk-UA"/>
        </w:rPr>
      </w:pPr>
    </w:p>
    <w:p w:rsidR="00915A11" w:rsidRPr="00FC6774" w:rsidRDefault="00915A11" w:rsidP="00915A11">
      <w:pPr>
        <w:rPr>
          <w:lang w:val="uk-UA"/>
        </w:rPr>
      </w:pPr>
      <w:r w:rsidRPr="00FC6774">
        <w:rPr>
          <w:lang w:val="uk-UA"/>
        </w:rPr>
        <w:t xml:space="preserve">____________ _______________________  </w:t>
      </w:r>
      <w:r>
        <w:rPr>
          <w:lang w:val="uk-UA"/>
        </w:rPr>
        <w:t xml:space="preserve">   </w:t>
      </w:r>
      <w:r w:rsidRPr="00FC6774">
        <w:rPr>
          <w:b/>
          <w:lang w:val="uk-UA"/>
        </w:rPr>
        <w:t>Алла КАСИЧ</w:t>
      </w:r>
    </w:p>
    <w:p w:rsidR="00915A11" w:rsidRPr="00FC6774" w:rsidRDefault="00915A11" w:rsidP="00915A11">
      <w:pPr>
        <w:ind w:firstLine="426"/>
        <w:rPr>
          <w:sz w:val="32"/>
          <w:szCs w:val="32"/>
          <w:lang w:val="uk-UA"/>
        </w:rPr>
      </w:pPr>
      <w:r w:rsidRPr="00FC6774">
        <w:rPr>
          <w:sz w:val="20"/>
          <w:lang w:val="uk-UA"/>
        </w:rPr>
        <w:t>(дата)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>(підпис)</w:t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</w:r>
      <w:r w:rsidRPr="00FC6774">
        <w:rPr>
          <w:sz w:val="20"/>
          <w:lang w:val="uk-UA"/>
        </w:rPr>
        <w:tab/>
        <w:t xml:space="preserve"> </w:t>
      </w:r>
    </w:p>
    <w:p w:rsidR="00915A11" w:rsidRDefault="00915A11" w:rsidP="00915A11">
      <w:pPr>
        <w:rPr>
          <w:b/>
          <w:szCs w:val="24"/>
          <w:lang w:val="uk-UA" w:eastAsia="ru-RU"/>
        </w:rPr>
      </w:pPr>
    </w:p>
    <w:p w:rsidR="00F60E72" w:rsidRPr="00FC6774" w:rsidRDefault="00F60E72" w:rsidP="00915A11">
      <w:pPr>
        <w:rPr>
          <w:b/>
          <w:szCs w:val="24"/>
          <w:lang w:val="uk-UA" w:eastAsia="ru-RU"/>
        </w:rPr>
      </w:pPr>
    </w:p>
    <w:p w:rsidR="00915A11" w:rsidRPr="00FC6774" w:rsidRDefault="00915A11" w:rsidP="00915A11">
      <w:pPr>
        <w:rPr>
          <w:sz w:val="20"/>
          <w:lang w:val="uk-UA"/>
        </w:rPr>
      </w:pPr>
      <w:r w:rsidRPr="00FC6774">
        <w:rPr>
          <w:b/>
          <w:szCs w:val="24"/>
          <w:lang w:val="uk-UA" w:eastAsia="ru-RU"/>
        </w:rPr>
        <w:t>Гарант освітньої програми</w:t>
      </w:r>
      <w:r w:rsidRPr="00FC6774">
        <w:rPr>
          <w:szCs w:val="24"/>
          <w:lang w:val="uk-UA" w:eastAsia="ru-RU"/>
        </w:rPr>
        <w:t xml:space="preserve">  </w:t>
      </w:r>
    </w:p>
    <w:p w:rsidR="00915A11" w:rsidRPr="00FC6774" w:rsidRDefault="00915A11" w:rsidP="00915A11">
      <w:pPr>
        <w:rPr>
          <w:sz w:val="28"/>
          <w:szCs w:val="28"/>
          <w:lang w:val="uk-UA"/>
        </w:rPr>
      </w:pPr>
    </w:p>
    <w:p w:rsidR="00915A11" w:rsidRPr="00FC6774" w:rsidRDefault="00915A11" w:rsidP="00EA3890">
      <w:pPr>
        <w:rPr>
          <w:sz w:val="20"/>
          <w:lang w:val="uk-UA"/>
        </w:rPr>
      </w:pPr>
      <w:r w:rsidRPr="00FC6774">
        <w:rPr>
          <w:lang w:val="uk-UA"/>
        </w:rPr>
        <w:t>________</w:t>
      </w:r>
      <w:r w:rsidR="00F32EFA">
        <w:rPr>
          <w:lang w:val="uk-UA"/>
        </w:rPr>
        <w:t>____ _______________________</w:t>
      </w:r>
      <w:r>
        <w:rPr>
          <w:lang w:val="uk-UA"/>
        </w:rPr>
        <w:t xml:space="preserve"> </w:t>
      </w:r>
      <w:r w:rsidR="00F46B02">
        <w:rPr>
          <w:b/>
          <w:szCs w:val="24"/>
          <w:u w:val="single"/>
          <w:lang w:val="uk-UA"/>
        </w:rPr>
        <w:t>Олена ВАРТАНОВА</w:t>
      </w:r>
      <w:r w:rsidRPr="00FC6774">
        <w:rPr>
          <w:sz w:val="20"/>
          <w:lang w:val="uk-UA"/>
        </w:rPr>
        <w:tab/>
      </w:r>
    </w:p>
    <w:p w:rsidR="00915A11" w:rsidRPr="0092361C" w:rsidRDefault="00915A11" w:rsidP="00915A11">
      <w:pPr>
        <w:rPr>
          <w:sz w:val="32"/>
          <w:szCs w:val="32"/>
          <w:lang w:val="uk-UA"/>
        </w:rPr>
      </w:pPr>
    </w:p>
    <w:p w:rsidR="00915A11" w:rsidRDefault="00915A11" w:rsidP="00915A11">
      <w:pPr>
        <w:spacing w:before="120"/>
        <w:jc w:val="both"/>
        <w:rPr>
          <w:sz w:val="28"/>
          <w:szCs w:val="28"/>
          <w:lang w:val="uk-UA"/>
        </w:rPr>
      </w:pPr>
    </w:p>
    <w:p w:rsidR="00F32EFA" w:rsidRPr="00A673A8" w:rsidRDefault="00F32EFA" w:rsidP="00F32EFA">
      <w:pPr>
        <w:jc w:val="both"/>
        <w:rPr>
          <w:szCs w:val="24"/>
          <w:lang w:val="uk-UA"/>
        </w:rPr>
      </w:pPr>
      <w:r w:rsidRPr="00A673A8">
        <w:rPr>
          <w:szCs w:val="24"/>
          <w:lang w:val="uk-UA"/>
        </w:rPr>
        <w:t xml:space="preserve">Введено в дію наказом КНУТД від «___» ______ 20__ </w:t>
      </w:r>
      <w:r>
        <w:rPr>
          <w:szCs w:val="24"/>
          <w:lang w:val="uk-UA"/>
        </w:rPr>
        <w:t xml:space="preserve"> </w:t>
      </w:r>
      <w:r w:rsidRPr="00A673A8">
        <w:rPr>
          <w:szCs w:val="24"/>
          <w:lang w:val="uk-UA"/>
        </w:rPr>
        <w:t>року № ___.</w:t>
      </w:r>
    </w:p>
    <w:p w:rsidR="0012012E" w:rsidRPr="001B6CE3" w:rsidRDefault="0012012E" w:rsidP="00F32EFA">
      <w:pPr>
        <w:jc w:val="both"/>
        <w:rPr>
          <w:szCs w:val="24"/>
          <w:lang w:val="uk-UA"/>
        </w:rPr>
      </w:pPr>
    </w:p>
    <w:p w:rsidR="00915A11" w:rsidRDefault="00915A11" w:rsidP="00B06576">
      <w:pPr>
        <w:jc w:val="center"/>
        <w:rPr>
          <w:caps/>
          <w:sz w:val="28"/>
          <w:szCs w:val="28"/>
          <w:lang w:val="uk-UA" w:eastAsia="ru-RU"/>
        </w:rPr>
      </w:pPr>
      <w:r>
        <w:rPr>
          <w:caps/>
          <w:sz w:val="28"/>
          <w:szCs w:val="28"/>
          <w:lang w:val="uk-UA" w:eastAsia="ru-RU"/>
        </w:rPr>
        <w:br w:type="page"/>
      </w:r>
    </w:p>
    <w:p w:rsidR="0012012E" w:rsidRPr="000363B5" w:rsidRDefault="0012012E" w:rsidP="00B06576">
      <w:pPr>
        <w:jc w:val="center"/>
        <w:rPr>
          <w:caps/>
          <w:sz w:val="28"/>
          <w:szCs w:val="28"/>
          <w:lang w:val="uk-UA" w:eastAsia="ru-RU"/>
        </w:rPr>
      </w:pPr>
      <w:r w:rsidRPr="000363B5">
        <w:rPr>
          <w:caps/>
          <w:sz w:val="28"/>
          <w:szCs w:val="28"/>
          <w:lang w:val="uk-UA" w:eastAsia="ru-RU"/>
        </w:rPr>
        <w:lastRenderedPageBreak/>
        <w:t>Передмова</w:t>
      </w:r>
    </w:p>
    <w:p w:rsidR="0012012E" w:rsidRPr="00763B5D" w:rsidRDefault="0012012E" w:rsidP="00B06576">
      <w:pPr>
        <w:jc w:val="center"/>
        <w:rPr>
          <w:sz w:val="16"/>
          <w:szCs w:val="16"/>
          <w:lang w:val="uk-UA" w:eastAsia="ru-RU"/>
        </w:rPr>
      </w:pPr>
    </w:p>
    <w:p w:rsidR="0012012E" w:rsidRPr="007052E6" w:rsidRDefault="0012012E" w:rsidP="00B06576">
      <w:pPr>
        <w:spacing w:after="120"/>
        <w:rPr>
          <w:szCs w:val="24"/>
          <w:u w:val="single"/>
          <w:lang w:val="uk-UA" w:eastAsia="ru-RU"/>
        </w:rPr>
      </w:pPr>
      <w:r w:rsidRPr="007052E6">
        <w:rPr>
          <w:szCs w:val="24"/>
          <w:lang w:eastAsia="ru-RU"/>
        </w:rPr>
        <w:t xml:space="preserve">РОЗРОБЛЕНО: </w:t>
      </w:r>
      <w:r w:rsidRPr="007052E6">
        <w:rPr>
          <w:szCs w:val="24"/>
          <w:u w:val="single"/>
          <w:lang w:val="uk-UA" w:eastAsia="ru-RU"/>
        </w:rPr>
        <w:t>Київський національний університет технологій та дизайну</w:t>
      </w:r>
    </w:p>
    <w:p w:rsidR="0012012E" w:rsidRPr="007052E6" w:rsidRDefault="0012012E" w:rsidP="00B06576">
      <w:pPr>
        <w:spacing w:after="120"/>
        <w:rPr>
          <w:szCs w:val="24"/>
          <w:lang w:val="uk-UA"/>
        </w:rPr>
      </w:pPr>
      <w:r w:rsidRPr="007052E6">
        <w:rPr>
          <w:caps/>
          <w:szCs w:val="24"/>
          <w:lang w:val="uk-UA"/>
        </w:rPr>
        <w:t>розробники</w:t>
      </w:r>
      <w:r w:rsidRPr="00495583">
        <w:rPr>
          <w:szCs w:val="24"/>
          <w:lang w:val="uk-UA"/>
        </w:rPr>
        <w:t xml:space="preserve">: </w:t>
      </w:r>
    </w:p>
    <w:p w:rsidR="0012012E" w:rsidRPr="000F7CBF" w:rsidRDefault="0012012E" w:rsidP="00192E1C">
      <w:pPr>
        <w:spacing w:line="360" w:lineRule="auto"/>
        <w:ind w:right="284"/>
        <w:jc w:val="both"/>
        <w:rPr>
          <w:sz w:val="28"/>
          <w:szCs w:val="28"/>
          <w:u w:val="single"/>
          <w:lang w:val="uk-UA"/>
        </w:rPr>
      </w:pPr>
      <w:r w:rsidRPr="001274B5">
        <w:rPr>
          <w:szCs w:val="24"/>
          <w:lang w:val="uk-UA" w:eastAsia="ru-RU"/>
        </w:rPr>
        <w:t xml:space="preserve">Гарант освітньої програми </w:t>
      </w:r>
      <w:proofErr w:type="spellStart"/>
      <w:r w:rsidR="00F46B02">
        <w:rPr>
          <w:szCs w:val="24"/>
          <w:u w:val="single"/>
          <w:lang w:val="uk-UA"/>
        </w:rPr>
        <w:t>Вартанова</w:t>
      </w:r>
      <w:proofErr w:type="spellEnd"/>
      <w:r w:rsidR="00F46B02">
        <w:rPr>
          <w:szCs w:val="24"/>
          <w:u w:val="single"/>
          <w:lang w:val="uk-UA"/>
        </w:rPr>
        <w:t xml:space="preserve"> О.В</w:t>
      </w:r>
      <w:r w:rsidRPr="00F32EFA">
        <w:rPr>
          <w:szCs w:val="24"/>
          <w:u w:val="single"/>
          <w:lang w:val="uk-UA"/>
        </w:rPr>
        <w:t>.,</w:t>
      </w:r>
      <w:r>
        <w:rPr>
          <w:szCs w:val="24"/>
          <w:u w:val="single"/>
          <w:lang w:val="uk-UA"/>
        </w:rPr>
        <w:t xml:space="preserve"> </w:t>
      </w:r>
      <w:proofErr w:type="spellStart"/>
      <w:r w:rsidR="00DD2FEF">
        <w:rPr>
          <w:szCs w:val="24"/>
          <w:u w:val="single"/>
          <w:lang w:val="uk-UA"/>
        </w:rPr>
        <w:t>д.е.н</w:t>
      </w:r>
      <w:proofErr w:type="spellEnd"/>
      <w:r w:rsidR="00DD2FEF">
        <w:rPr>
          <w:szCs w:val="24"/>
          <w:u w:val="single"/>
          <w:lang w:val="uk-UA"/>
        </w:rPr>
        <w:t xml:space="preserve">., </w:t>
      </w:r>
      <w:r w:rsidR="00101DD7">
        <w:rPr>
          <w:szCs w:val="24"/>
          <w:u w:val="single"/>
          <w:lang w:val="uk-UA"/>
        </w:rPr>
        <w:t>проф.</w:t>
      </w:r>
      <w:r w:rsidR="00DD2FEF">
        <w:rPr>
          <w:szCs w:val="24"/>
          <w:u w:val="single"/>
          <w:lang w:val="uk-UA"/>
        </w:rPr>
        <w:t>, проф</w:t>
      </w:r>
      <w:r w:rsidR="00101DD7">
        <w:rPr>
          <w:szCs w:val="24"/>
          <w:u w:val="single"/>
          <w:lang w:val="uk-UA"/>
        </w:rPr>
        <w:t>есор</w:t>
      </w:r>
      <w:r w:rsidRPr="001274B5">
        <w:rPr>
          <w:szCs w:val="24"/>
          <w:u w:val="single"/>
          <w:lang w:val="uk-UA"/>
        </w:rPr>
        <w:t xml:space="preserve"> </w:t>
      </w:r>
      <w:r w:rsidRPr="000F7CBF">
        <w:rPr>
          <w:szCs w:val="24"/>
          <w:u w:val="single"/>
          <w:lang w:val="uk-UA"/>
        </w:rPr>
        <w:t xml:space="preserve">кафедри </w:t>
      </w:r>
      <w:r w:rsidR="0066188A">
        <w:rPr>
          <w:szCs w:val="24"/>
          <w:u w:val="single"/>
          <w:lang w:val="uk-UA"/>
        </w:rPr>
        <w:t>управління та смарт-інновацій</w:t>
      </w:r>
      <w:r w:rsidRPr="000F7CBF">
        <w:rPr>
          <w:szCs w:val="24"/>
          <w:u w:val="single"/>
          <w:lang w:val="uk-UA"/>
        </w:rPr>
        <w:t xml:space="preserve"> Київського національного університету технологій та дизайну</w:t>
      </w:r>
    </w:p>
    <w:p w:rsidR="0012012E" w:rsidRDefault="0012012E" w:rsidP="00B06576">
      <w:pPr>
        <w:ind w:right="281"/>
        <w:jc w:val="both"/>
        <w:rPr>
          <w:szCs w:val="24"/>
          <w:lang w:val="uk-UA" w:eastAsia="ru-RU"/>
        </w:rPr>
      </w:pPr>
    </w:p>
    <w:p w:rsidR="0012012E" w:rsidRDefault="0012012E" w:rsidP="00B06576">
      <w:pPr>
        <w:ind w:right="281"/>
        <w:jc w:val="both"/>
        <w:rPr>
          <w:szCs w:val="24"/>
          <w:lang w:val="uk-UA" w:eastAsia="ru-RU"/>
        </w:rPr>
      </w:pPr>
    </w:p>
    <w:p w:rsidR="0012012E" w:rsidRPr="007052E6" w:rsidRDefault="0012012E" w:rsidP="00B06576">
      <w:pPr>
        <w:ind w:right="281"/>
        <w:jc w:val="both"/>
        <w:rPr>
          <w:szCs w:val="24"/>
          <w:lang w:val="uk-UA" w:eastAsia="ru-RU"/>
        </w:rPr>
      </w:pPr>
      <w:r w:rsidRPr="007052E6">
        <w:rPr>
          <w:szCs w:val="24"/>
          <w:lang w:val="uk-UA" w:eastAsia="ru-RU"/>
        </w:rPr>
        <w:t xml:space="preserve">Члени робочої групи: </w:t>
      </w:r>
    </w:p>
    <w:p w:rsidR="0012012E" w:rsidRPr="00811630" w:rsidRDefault="0012012E" w:rsidP="00192E1C">
      <w:pPr>
        <w:spacing w:line="360" w:lineRule="auto"/>
        <w:ind w:right="284"/>
        <w:jc w:val="both"/>
        <w:rPr>
          <w:color w:val="FF0000"/>
          <w:sz w:val="28"/>
          <w:szCs w:val="28"/>
          <w:u w:val="single"/>
          <w:lang w:val="uk-UA"/>
        </w:rPr>
      </w:pPr>
      <w:r w:rsidRPr="000F7CBF">
        <w:rPr>
          <w:szCs w:val="24"/>
          <w:u w:val="single"/>
          <w:lang w:val="uk-UA" w:eastAsia="ru-RU"/>
        </w:rPr>
        <w:t>1. </w:t>
      </w:r>
      <w:proofErr w:type="spellStart"/>
      <w:r w:rsidR="0066188A">
        <w:rPr>
          <w:szCs w:val="24"/>
          <w:u w:val="single"/>
          <w:lang w:val="uk-UA" w:eastAsia="ru-RU"/>
        </w:rPr>
        <w:t>Касич</w:t>
      </w:r>
      <w:proofErr w:type="spellEnd"/>
      <w:r w:rsidR="0066188A">
        <w:rPr>
          <w:szCs w:val="24"/>
          <w:u w:val="single"/>
          <w:lang w:val="uk-UA" w:eastAsia="ru-RU"/>
        </w:rPr>
        <w:t xml:space="preserve"> А.О.</w:t>
      </w:r>
      <w:r w:rsidRPr="000F7CBF">
        <w:rPr>
          <w:szCs w:val="24"/>
          <w:u w:val="single"/>
          <w:lang w:val="uk-UA" w:eastAsia="ru-RU"/>
        </w:rPr>
        <w:t>,</w:t>
      </w:r>
      <w:r w:rsidRPr="000F7CBF">
        <w:rPr>
          <w:szCs w:val="24"/>
          <w:lang w:val="uk-UA" w:eastAsia="ru-RU"/>
        </w:rPr>
        <w:t xml:space="preserve"> </w:t>
      </w:r>
      <w:proofErr w:type="spellStart"/>
      <w:r w:rsidR="0066188A">
        <w:rPr>
          <w:szCs w:val="24"/>
          <w:u w:val="single"/>
          <w:lang w:val="uk-UA"/>
        </w:rPr>
        <w:t>д</w:t>
      </w:r>
      <w:r w:rsidRPr="000F7CBF">
        <w:rPr>
          <w:szCs w:val="24"/>
          <w:u w:val="single"/>
          <w:lang w:val="uk-UA"/>
        </w:rPr>
        <w:t>.</w:t>
      </w:r>
      <w:r w:rsidR="00F84A8D">
        <w:rPr>
          <w:szCs w:val="24"/>
          <w:u w:val="single"/>
          <w:lang w:val="uk-UA"/>
        </w:rPr>
        <w:t>е.</w:t>
      </w:r>
      <w:r w:rsidRPr="000F7CBF">
        <w:rPr>
          <w:szCs w:val="24"/>
          <w:u w:val="single"/>
          <w:lang w:val="uk-UA"/>
        </w:rPr>
        <w:t>н</w:t>
      </w:r>
      <w:proofErr w:type="spellEnd"/>
      <w:r w:rsidRPr="000F7CBF">
        <w:rPr>
          <w:szCs w:val="24"/>
          <w:u w:val="single"/>
          <w:lang w:val="uk-UA"/>
        </w:rPr>
        <w:t xml:space="preserve">., </w:t>
      </w:r>
      <w:proofErr w:type="spellStart"/>
      <w:r w:rsidR="0066188A">
        <w:rPr>
          <w:szCs w:val="24"/>
          <w:u w:val="single"/>
          <w:lang w:val="uk-UA"/>
        </w:rPr>
        <w:t>проф</w:t>
      </w:r>
      <w:proofErr w:type="spellEnd"/>
      <w:r>
        <w:rPr>
          <w:szCs w:val="24"/>
          <w:u w:val="single"/>
          <w:lang w:val="uk-UA"/>
        </w:rPr>
        <w:t xml:space="preserve">, </w:t>
      </w:r>
      <w:r w:rsidR="0066188A">
        <w:rPr>
          <w:szCs w:val="24"/>
          <w:u w:val="single"/>
          <w:lang w:val="uk-UA"/>
        </w:rPr>
        <w:t>завідувач</w:t>
      </w:r>
      <w:r w:rsidRPr="000F7CBF">
        <w:rPr>
          <w:szCs w:val="24"/>
          <w:u w:val="single"/>
          <w:lang w:val="uk-UA"/>
        </w:rPr>
        <w:t xml:space="preserve"> кафедри </w:t>
      </w:r>
      <w:r w:rsidR="0066188A">
        <w:rPr>
          <w:szCs w:val="24"/>
          <w:u w:val="single"/>
          <w:lang w:val="uk-UA"/>
        </w:rPr>
        <w:t>управління та смарт-інновацій</w:t>
      </w:r>
      <w:r w:rsidR="0066188A" w:rsidRPr="000F7CBF">
        <w:rPr>
          <w:szCs w:val="24"/>
          <w:u w:val="single"/>
          <w:lang w:val="uk-UA"/>
        </w:rPr>
        <w:t xml:space="preserve"> </w:t>
      </w:r>
      <w:r>
        <w:rPr>
          <w:szCs w:val="24"/>
          <w:u w:val="single"/>
          <w:lang w:val="uk-UA"/>
        </w:rPr>
        <w:t>Київського національного університету технологій та дизайну;</w:t>
      </w:r>
    </w:p>
    <w:p w:rsidR="0012012E" w:rsidRDefault="0012012E" w:rsidP="00192E1C">
      <w:pPr>
        <w:spacing w:line="360" w:lineRule="auto"/>
        <w:ind w:right="284"/>
        <w:jc w:val="both"/>
        <w:rPr>
          <w:szCs w:val="24"/>
          <w:u w:val="single"/>
          <w:lang w:val="uk-UA"/>
        </w:rPr>
      </w:pPr>
      <w:r w:rsidRPr="001274B5">
        <w:rPr>
          <w:bCs/>
          <w:szCs w:val="24"/>
          <w:u w:val="single"/>
          <w:lang w:val="uk-UA" w:eastAsia="ru-RU"/>
        </w:rPr>
        <w:t>2. </w:t>
      </w:r>
      <w:proofErr w:type="spellStart"/>
      <w:r w:rsidR="002463AD">
        <w:rPr>
          <w:bCs/>
          <w:szCs w:val="24"/>
          <w:u w:val="single"/>
          <w:lang w:val="uk-UA" w:eastAsia="ru-RU"/>
        </w:rPr>
        <w:t>Бугас</w:t>
      </w:r>
      <w:proofErr w:type="spellEnd"/>
      <w:r w:rsidR="002463AD">
        <w:rPr>
          <w:bCs/>
          <w:szCs w:val="24"/>
          <w:u w:val="single"/>
          <w:lang w:val="uk-UA" w:eastAsia="ru-RU"/>
        </w:rPr>
        <w:t xml:space="preserve"> Н.В., </w:t>
      </w:r>
      <w:proofErr w:type="spellStart"/>
      <w:r w:rsidR="002463AD">
        <w:rPr>
          <w:bCs/>
          <w:szCs w:val="24"/>
          <w:u w:val="single"/>
          <w:lang w:val="uk-UA" w:eastAsia="ru-RU"/>
        </w:rPr>
        <w:t>к</w:t>
      </w:r>
      <w:r>
        <w:rPr>
          <w:bCs/>
          <w:szCs w:val="24"/>
          <w:u w:val="single"/>
          <w:lang w:val="uk-UA" w:eastAsia="ru-RU"/>
        </w:rPr>
        <w:t>.е.н</w:t>
      </w:r>
      <w:proofErr w:type="spellEnd"/>
      <w:r w:rsidRPr="001274B5">
        <w:rPr>
          <w:bCs/>
          <w:szCs w:val="24"/>
          <w:u w:val="single"/>
          <w:lang w:val="uk-UA" w:eastAsia="ru-RU"/>
        </w:rPr>
        <w:t xml:space="preserve">., доцент кафедри </w:t>
      </w:r>
      <w:r w:rsidR="002463AD">
        <w:rPr>
          <w:bCs/>
          <w:szCs w:val="24"/>
          <w:u w:val="single"/>
          <w:lang w:val="uk-UA" w:eastAsia="ru-RU"/>
        </w:rPr>
        <w:t>управління та смарт-інновацій</w:t>
      </w:r>
      <w:r w:rsidR="00101DD7">
        <w:rPr>
          <w:color w:val="FF0000"/>
          <w:szCs w:val="24"/>
          <w:u w:val="single"/>
          <w:lang w:val="uk-UA"/>
        </w:rPr>
        <w:t xml:space="preserve"> </w:t>
      </w:r>
      <w:r w:rsidRPr="00B85D53">
        <w:rPr>
          <w:szCs w:val="24"/>
          <w:u w:val="single"/>
          <w:lang w:val="uk-UA"/>
        </w:rPr>
        <w:t>Київського національного університету технологій та дизайну</w:t>
      </w:r>
      <w:r>
        <w:rPr>
          <w:szCs w:val="24"/>
          <w:u w:val="single"/>
          <w:lang w:val="uk-UA"/>
        </w:rPr>
        <w:t>;</w:t>
      </w:r>
    </w:p>
    <w:p w:rsidR="00101DD7" w:rsidRDefault="00101DD7" w:rsidP="00101DD7">
      <w:pPr>
        <w:spacing w:line="360" w:lineRule="auto"/>
        <w:ind w:right="284"/>
        <w:jc w:val="both"/>
        <w:rPr>
          <w:szCs w:val="24"/>
          <w:u w:val="single"/>
          <w:lang w:val="uk-UA"/>
        </w:rPr>
      </w:pPr>
      <w:r>
        <w:rPr>
          <w:szCs w:val="24"/>
          <w:u w:val="single"/>
          <w:lang w:val="uk-UA"/>
        </w:rPr>
        <w:t xml:space="preserve">3. Бондаренко С.М., </w:t>
      </w:r>
      <w:proofErr w:type="spellStart"/>
      <w:r>
        <w:rPr>
          <w:szCs w:val="24"/>
          <w:u w:val="single"/>
          <w:lang w:val="uk-UA"/>
        </w:rPr>
        <w:t>к.е.н</w:t>
      </w:r>
      <w:proofErr w:type="spellEnd"/>
      <w:r>
        <w:rPr>
          <w:szCs w:val="24"/>
          <w:u w:val="single"/>
          <w:lang w:val="uk-UA"/>
        </w:rPr>
        <w:t>., доцент кафедри управління та смарт-інновацій</w:t>
      </w:r>
      <w:r w:rsidRPr="00101DD7">
        <w:rPr>
          <w:szCs w:val="24"/>
          <w:u w:val="single"/>
          <w:lang w:val="uk-UA"/>
        </w:rPr>
        <w:t xml:space="preserve"> </w:t>
      </w:r>
      <w:r w:rsidRPr="00B85D53">
        <w:rPr>
          <w:szCs w:val="24"/>
          <w:u w:val="single"/>
          <w:lang w:val="uk-UA"/>
        </w:rPr>
        <w:t>Київського національного університету технологій та дизайну</w:t>
      </w:r>
      <w:r>
        <w:rPr>
          <w:szCs w:val="24"/>
          <w:u w:val="single"/>
          <w:lang w:val="uk-UA"/>
        </w:rPr>
        <w:t>;</w:t>
      </w:r>
    </w:p>
    <w:p w:rsidR="00F46B02" w:rsidRPr="00B85D53" w:rsidRDefault="00101DD7" w:rsidP="00192E1C">
      <w:pPr>
        <w:spacing w:line="360" w:lineRule="auto"/>
        <w:ind w:right="284"/>
        <w:jc w:val="both"/>
        <w:rPr>
          <w:color w:val="FF0000"/>
          <w:sz w:val="28"/>
          <w:szCs w:val="28"/>
          <w:u w:val="single"/>
          <w:lang w:val="uk-UA"/>
        </w:rPr>
      </w:pPr>
      <w:r w:rsidRPr="00ED6334">
        <w:rPr>
          <w:szCs w:val="24"/>
          <w:u w:val="single"/>
          <w:lang w:val="uk-UA"/>
        </w:rPr>
        <w:t>4</w:t>
      </w:r>
      <w:r w:rsidR="00F46B02" w:rsidRPr="00ED6334">
        <w:rPr>
          <w:szCs w:val="24"/>
          <w:u w:val="single"/>
          <w:lang w:val="uk-UA"/>
        </w:rPr>
        <w:t>. </w:t>
      </w:r>
      <w:proofErr w:type="spellStart"/>
      <w:r w:rsidR="00F46B02" w:rsidRPr="00ED6334">
        <w:rPr>
          <w:szCs w:val="24"/>
          <w:u w:val="single"/>
          <w:lang w:val="uk-UA"/>
        </w:rPr>
        <w:t>Асцатрян</w:t>
      </w:r>
      <w:proofErr w:type="spellEnd"/>
      <w:r w:rsidR="00F46B02" w:rsidRPr="00ED6334">
        <w:rPr>
          <w:szCs w:val="24"/>
          <w:u w:val="single"/>
          <w:lang w:val="uk-UA"/>
        </w:rPr>
        <w:t xml:space="preserve"> А.</w:t>
      </w:r>
      <w:r w:rsidRPr="00ED6334">
        <w:rPr>
          <w:szCs w:val="24"/>
          <w:u w:val="single"/>
          <w:lang w:val="uk-UA"/>
        </w:rPr>
        <w:t>А.</w:t>
      </w:r>
      <w:r w:rsidR="00ED6334" w:rsidRPr="00ED6334">
        <w:rPr>
          <w:szCs w:val="24"/>
          <w:u w:val="single"/>
          <w:lang w:val="uk-UA"/>
        </w:rPr>
        <w:t xml:space="preserve">, </w:t>
      </w:r>
      <w:proofErr w:type="spellStart"/>
      <w:r w:rsidR="00ED6334" w:rsidRPr="00ED6334">
        <w:rPr>
          <w:szCs w:val="24"/>
          <w:u w:val="single"/>
          <w:lang w:val="uk-UA"/>
        </w:rPr>
        <w:t>магістранка</w:t>
      </w:r>
      <w:proofErr w:type="spellEnd"/>
      <w:r w:rsidR="00ED6334" w:rsidRPr="00ED6334">
        <w:rPr>
          <w:szCs w:val="24"/>
          <w:u w:val="single"/>
          <w:lang w:val="uk-UA"/>
        </w:rPr>
        <w:t xml:space="preserve"> групи МгБА-1-22</w:t>
      </w:r>
    </w:p>
    <w:p w:rsidR="0012012E" w:rsidRPr="001274B5" w:rsidRDefault="0012012E" w:rsidP="00192E1C">
      <w:pPr>
        <w:spacing w:line="360" w:lineRule="auto"/>
        <w:ind w:right="284"/>
        <w:jc w:val="both"/>
        <w:rPr>
          <w:sz w:val="20"/>
          <w:lang w:val="uk-UA" w:eastAsia="ru-RU"/>
        </w:rPr>
      </w:pPr>
    </w:p>
    <w:p w:rsidR="0012012E" w:rsidRPr="00576E90" w:rsidRDefault="0012012E" w:rsidP="00B06576">
      <w:pPr>
        <w:jc w:val="both"/>
        <w:rPr>
          <w:szCs w:val="24"/>
          <w:lang w:val="uk-UA"/>
        </w:rPr>
      </w:pPr>
    </w:p>
    <w:p w:rsidR="0012012E" w:rsidRPr="00F26512" w:rsidRDefault="0012012E" w:rsidP="00045542">
      <w:pPr>
        <w:jc w:val="both"/>
        <w:rPr>
          <w:b/>
          <w:szCs w:val="24"/>
          <w:lang w:val="uk-UA"/>
        </w:rPr>
      </w:pPr>
    </w:p>
    <w:p w:rsidR="0012012E" w:rsidRPr="00F26512" w:rsidRDefault="0012012E" w:rsidP="00045542">
      <w:pPr>
        <w:jc w:val="both"/>
        <w:rPr>
          <w:szCs w:val="24"/>
          <w:lang w:val="uk-UA"/>
        </w:rPr>
      </w:pPr>
      <w:r w:rsidRPr="00F26512">
        <w:rPr>
          <w:b/>
          <w:szCs w:val="24"/>
          <w:lang w:val="uk-UA"/>
        </w:rPr>
        <w:t>РЕЦЕНЗІЇ ЗОВНІШНІХ СТЕЙКХОЛДЕРІВ:</w:t>
      </w:r>
    </w:p>
    <w:p w:rsidR="0012012E" w:rsidRPr="00F26512" w:rsidRDefault="0012012E" w:rsidP="00045542">
      <w:pPr>
        <w:pStyle w:val="24"/>
        <w:ind w:left="426"/>
        <w:jc w:val="both"/>
        <w:rPr>
          <w:rFonts w:ascii="Times New Roman" w:hAnsi="Times New Roman"/>
          <w:lang w:val="uk-UA"/>
        </w:rPr>
      </w:pPr>
    </w:p>
    <w:p w:rsidR="00887FBC" w:rsidRPr="00576E90" w:rsidRDefault="00887FBC" w:rsidP="00887FBC">
      <w:pPr>
        <w:jc w:val="both"/>
        <w:rPr>
          <w:szCs w:val="24"/>
          <w:lang w:val="uk-UA"/>
        </w:rPr>
      </w:pPr>
    </w:p>
    <w:p w:rsidR="0012012E" w:rsidRPr="00576E90" w:rsidRDefault="0012012E" w:rsidP="00045542">
      <w:pPr>
        <w:jc w:val="both"/>
        <w:rPr>
          <w:szCs w:val="24"/>
          <w:lang w:val="uk-UA"/>
        </w:rPr>
      </w:pPr>
    </w:p>
    <w:p w:rsidR="0012012E" w:rsidRDefault="0012012E" w:rsidP="00045542">
      <w:pPr>
        <w:jc w:val="both"/>
        <w:rPr>
          <w:szCs w:val="24"/>
          <w:lang w:val="uk-UA"/>
        </w:rPr>
      </w:pPr>
    </w:p>
    <w:p w:rsidR="0012012E" w:rsidRPr="00576E90" w:rsidRDefault="0012012E" w:rsidP="00045542">
      <w:pPr>
        <w:jc w:val="center"/>
        <w:rPr>
          <w:caps/>
          <w:szCs w:val="24"/>
          <w:lang w:val="uk-UA"/>
        </w:rPr>
      </w:pPr>
    </w:p>
    <w:p w:rsidR="0012012E" w:rsidRPr="00576E90" w:rsidRDefault="0012012E" w:rsidP="00045542">
      <w:pPr>
        <w:suppressAutoHyphens w:val="0"/>
        <w:rPr>
          <w:szCs w:val="24"/>
          <w:lang w:val="uk-UA"/>
        </w:rPr>
      </w:pPr>
      <w:r w:rsidRPr="00576E90">
        <w:rPr>
          <w:szCs w:val="24"/>
          <w:lang w:val="uk-UA"/>
        </w:rPr>
        <w:br w:type="page"/>
      </w:r>
    </w:p>
    <w:p w:rsidR="0012012E" w:rsidRPr="00E33617" w:rsidRDefault="002546DA" w:rsidP="00576E90">
      <w:pPr>
        <w:jc w:val="both"/>
        <w:rPr>
          <w:b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9394190</wp:posOffset>
                </wp:positionV>
                <wp:extent cx="1085850" cy="254000"/>
                <wp:effectExtent l="0" t="0" r="19050" b="12700"/>
                <wp:wrapNone/>
                <wp:docPr id="37" name="Прямоугольник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1DD5BFB9" id="Прямоугольник 513" o:spid="_x0000_s1026" style="position:absolute;margin-left:200.1pt;margin-top:739.7pt;width:85.5pt;height:20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" strokecolor="white" strokeweight="2pt"/>
            </w:pict>
          </mc:Fallback>
        </mc:AlternateContent>
      </w:r>
      <w:r w:rsidR="0012012E" w:rsidRPr="00576E90">
        <w:rPr>
          <w:b/>
          <w:sz w:val="28"/>
          <w:szCs w:val="28"/>
          <w:lang w:val="uk-UA"/>
        </w:rPr>
        <w:t>1. Профіль освітньо-професійної програми</w:t>
      </w:r>
      <w:r w:rsidR="0012012E" w:rsidRPr="00576E90">
        <w:rPr>
          <w:lang w:val="uk-UA"/>
        </w:rPr>
        <w:t xml:space="preserve"> </w:t>
      </w:r>
      <w:r w:rsidR="005E2C81">
        <w:rPr>
          <w:b/>
          <w:sz w:val="28"/>
          <w:szCs w:val="28"/>
          <w:u w:val="single"/>
          <w:lang w:val="uk-UA"/>
        </w:rPr>
        <w:t>Бізнес-адміністрування</w:t>
      </w:r>
    </w:p>
    <w:p w:rsidR="0012012E" w:rsidRPr="00576E90" w:rsidRDefault="0012012E" w:rsidP="00576E90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9"/>
        <w:gridCol w:w="1385"/>
        <w:gridCol w:w="366"/>
        <w:gridCol w:w="755"/>
        <w:gridCol w:w="5862"/>
      </w:tblGrid>
      <w:tr w:rsidR="0012012E" w:rsidRPr="00576E90" w:rsidTr="00345DA1">
        <w:tc>
          <w:tcPr>
            <w:tcW w:w="9627" w:type="dxa"/>
            <w:gridSpan w:val="5"/>
            <w:shd w:val="clear" w:color="auto" w:fill="D9D9D9"/>
          </w:tcPr>
          <w:p w:rsidR="0012012E" w:rsidRPr="00576E90" w:rsidRDefault="0012012E" w:rsidP="00576E90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576E90">
              <w:rPr>
                <w:b/>
                <w:spacing w:val="-6"/>
                <w:szCs w:val="24"/>
                <w:lang w:val="uk-UA" w:eastAsia="uk-UA"/>
              </w:rPr>
              <w:t>1 – Загальна інформація</w:t>
            </w:r>
          </w:p>
        </w:tc>
      </w:tr>
      <w:tr w:rsidR="0012012E" w:rsidRPr="00576E90" w:rsidTr="00345DA1">
        <w:tc>
          <w:tcPr>
            <w:tcW w:w="3010" w:type="dxa"/>
            <w:gridSpan w:val="3"/>
          </w:tcPr>
          <w:p w:rsidR="0012012E" w:rsidRPr="00576E90" w:rsidRDefault="0012012E" w:rsidP="00576E90">
            <w:pPr>
              <w:rPr>
                <w:rFonts w:eastAsia="SimSun"/>
                <w:b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/>
                <w:bCs/>
                <w:szCs w:val="24"/>
                <w:lang w:val="uk-UA" w:eastAsia="zh-CN"/>
              </w:rPr>
              <w:t>Повна назва закладу вищої освіти та структурного підрозділу</w:t>
            </w:r>
          </w:p>
        </w:tc>
        <w:tc>
          <w:tcPr>
            <w:tcW w:w="6617" w:type="dxa"/>
            <w:gridSpan w:val="2"/>
          </w:tcPr>
          <w:p w:rsidR="0012012E" w:rsidRPr="00576E90" w:rsidRDefault="0012012E" w:rsidP="00576E90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>Київський національний університет технологій та дизайну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76E90" w:rsidRDefault="0012012E" w:rsidP="00576E90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76E90">
              <w:rPr>
                <w:rFonts w:eastAsia="SimSun"/>
                <w:bCs/>
                <w:szCs w:val="24"/>
                <w:lang w:val="uk-UA" w:eastAsia="zh-CN"/>
              </w:rPr>
              <w:t xml:space="preserve">Кафедра </w:t>
            </w:r>
            <w:r w:rsidR="00F60E72" w:rsidRPr="00F60E72">
              <w:rPr>
                <w:szCs w:val="24"/>
                <w:lang w:val="uk-UA"/>
              </w:rPr>
              <w:t>управління та смарт-інновацій</w:t>
            </w:r>
            <w:r w:rsidRPr="00F60E72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12012E" w:rsidRPr="00576E90" w:rsidTr="00345DA1">
        <w:tc>
          <w:tcPr>
            <w:tcW w:w="3010" w:type="dxa"/>
            <w:gridSpan w:val="3"/>
          </w:tcPr>
          <w:p w:rsidR="0012012E" w:rsidRPr="00576E90" w:rsidRDefault="0012012E" w:rsidP="00576E90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Ступінь вищої освіти та кваліфікація мовою оригіналу</w:t>
            </w:r>
          </w:p>
        </w:tc>
        <w:tc>
          <w:tcPr>
            <w:tcW w:w="6617" w:type="dxa"/>
            <w:gridSpan w:val="2"/>
            <w:vAlign w:val="center"/>
          </w:tcPr>
          <w:p w:rsidR="0012012E" w:rsidRPr="005F0E83" w:rsidRDefault="00252F4D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>
              <w:rPr>
                <w:rFonts w:eastAsia="SimSun"/>
                <w:bCs/>
                <w:szCs w:val="24"/>
                <w:lang w:val="uk-UA" w:eastAsia="zh-CN"/>
              </w:rPr>
              <w:t>Рівень вищої освіти – друг</w:t>
            </w:r>
            <w:r w:rsidR="0012012E" w:rsidRPr="005F0E83">
              <w:rPr>
                <w:rFonts w:eastAsia="SimSun"/>
                <w:bCs/>
                <w:szCs w:val="24"/>
                <w:lang w:val="uk-UA" w:eastAsia="zh-CN"/>
              </w:rPr>
              <w:t>ий (</w:t>
            </w:r>
            <w:r>
              <w:rPr>
                <w:rFonts w:eastAsia="SimSun"/>
                <w:bCs/>
                <w:szCs w:val="24"/>
                <w:lang w:val="uk-UA" w:eastAsia="zh-CN"/>
              </w:rPr>
              <w:t>магістер</w:t>
            </w:r>
            <w:r w:rsidR="0012012E" w:rsidRPr="005F0E83">
              <w:rPr>
                <w:rFonts w:eastAsia="SimSun"/>
                <w:bCs/>
                <w:szCs w:val="24"/>
                <w:lang w:val="uk-UA" w:eastAsia="zh-CN"/>
              </w:rPr>
              <w:t>ський)</w:t>
            </w:r>
            <w:r w:rsidR="0012012E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F0E83" w:rsidRDefault="0012012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 xml:space="preserve">Ступінь вищої освіти – </w:t>
            </w:r>
            <w:r w:rsidR="00252F4D">
              <w:rPr>
                <w:rFonts w:eastAsia="SimSun"/>
                <w:bCs/>
                <w:szCs w:val="24"/>
                <w:lang w:val="uk-UA" w:eastAsia="zh-CN"/>
              </w:rPr>
              <w:t>магіст</w:t>
            </w:r>
            <w:r w:rsidRPr="005F0E83">
              <w:rPr>
                <w:rFonts w:eastAsia="SimSun"/>
                <w:bCs/>
                <w:szCs w:val="24"/>
                <w:lang w:val="uk-UA" w:eastAsia="zh-CN"/>
              </w:rPr>
              <w:t>р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F0E83" w:rsidRDefault="0012012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Галузь знань – 07 Управління та адміністрування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  <w:p w:rsidR="0012012E" w:rsidRPr="005F0E83" w:rsidRDefault="0012012E" w:rsidP="00997D41">
            <w:pPr>
              <w:rPr>
                <w:rFonts w:eastAsia="SimSun"/>
                <w:bCs/>
                <w:szCs w:val="24"/>
                <w:lang w:val="uk-UA" w:eastAsia="zh-CN"/>
              </w:rPr>
            </w:pPr>
            <w:r w:rsidRPr="005F0E83">
              <w:rPr>
                <w:rFonts w:eastAsia="SimSun"/>
                <w:bCs/>
                <w:szCs w:val="24"/>
                <w:lang w:val="uk-UA" w:eastAsia="zh-CN"/>
              </w:rPr>
              <w:t>Спеціальність – 073 Менеджмент</w:t>
            </w:r>
            <w:r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345DA1" w:rsidRPr="00576E90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Тип диплому та обсяг освітньо-професійної програми</w:t>
            </w:r>
          </w:p>
        </w:tc>
        <w:tc>
          <w:tcPr>
            <w:tcW w:w="6617" w:type="dxa"/>
            <w:gridSpan w:val="2"/>
            <w:vAlign w:val="center"/>
          </w:tcPr>
          <w:p w:rsidR="00345DA1" w:rsidRPr="00ED4D5A" w:rsidRDefault="00345DA1" w:rsidP="00E76D25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ED4D5A">
              <w:rPr>
                <w:rFonts w:eastAsia="SimSun"/>
                <w:bCs/>
                <w:szCs w:val="24"/>
                <w:lang w:val="uk-UA" w:eastAsia="zh-CN"/>
              </w:rPr>
              <w:t>Диплом магістра, одиничний, 90 кредитів ЄКТС</w:t>
            </w:r>
            <w:r w:rsidR="00E76D25">
              <w:rPr>
                <w:rFonts w:eastAsia="SimSun"/>
                <w:bCs/>
                <w:szCs w:val="24"/>
                <w:lang w:val="uk-UA" w:eastAsia="zh-CN"/>
              </w:rPr>
              <w:t>.</w:t>
            </w:r>
          </w:p>
        </w:tc>
      </w:tr>
      <w:tr w:rsidR="00345DA1" w:rsidRPr="0022209E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Наявність акредитації</w:t>
            </w:r>
          </w:p>
        </w:tc>
        <w:tc>
          <w:tcPr>
            <w:tcW w:w="6617" w:type="dxa"/>
            <w:gridSpan w:val="2"/>
          </w:tcPr>
          <w:p w:rsidR="00345DA1" w:rsidRPr="00CD3AC5" w:rsidRDefault="00345DA1" w:rsidP="00F60E72">
            <w:pPr>
              <w:rPr>
                <w:szCs w:val="24"/>
                <w:lang w:val="uk-UA"/>
              </w:rPr>
            </w:pPr>
            <w:r w:rsidRPr="00CD3AC5">
              <w:rPr>
                <w:szCs w:val="24"/>
                <w:lang w:val="uk-UA"/>
              </w:rPr>
              <w:t xml:space="preserve">Сертифікат </w:t>
            </w:r>
            <w:r>
              <w:rPr>
                <w:szCs w:val="24"/>
                <w:lang w:val="uk-UA"/>
              </w:rPr>
              <w:t>УД</w:t>
            </w:r>
            <w:r w:rsidRPr="00CD3AC5">
              <w:rPr>
                <w:szCs w:val="24"/>
                <w:lang w:val="uk-UA"/>
              </w:rPr>
              <w:t xml:space="preserve"> № 11</w:t>
            </w:r>
            <w:r>
              <w:rPr>
                <w:szCs w:val="24"/>
                <w:lang w:val="uk-UA"/>
              </w:rPr>
              <w:t>00</w:t>
            </w:r>
            <w:r w:rsidR="001B56BA">
              <w:rPr>
                <w:szCs w:val="24"/>
                <w:lang w:val="uk-UA"/>
              </w:rPr>
              <w:t xml:space="preserve">2758 </w:t>
            </w:r>
            <w:r w:rsidRPr="00CD3AC5">
              <w:rPr>
                <w:szCs w:val="24"/>
                <w:lang w:val="uk-UA"/>
              </w:rPr>
              <w:t xml:space="preserve">від </w:t>
            </w:r>
            <w:r w:rsidR="001B56BA">
              <w:rPr>
                <w:szCs w:val="24"/>
                <w:lang w:val="uk-UA"/>
              </w:rPr>
              <w:t>20</w:t>
            </w:r>
            <w:r w:rsidRPr="00CD3AC5">
              <w:rPr>
                <w:szCs w:val="24"/>
                <w:lang w:val="uk-UA"/>
              </w:rPr>
              <w:t xml:space="preserve"> </w:t>
            </w:r>
            <w:r w:rsidR="001B56BA">
              <w:rPr>
                <w:szCs w:val="24"/>
                <w:lang w:val="uk-UA"/>
              </w:rPr>
              <w:t>черв</w:t>
            </w:r>
            <w:r>
              <w:rPr>
                <w:szCs w:val="24"/>
                <w:lang w:val="uk-UA"/>
              </w:rPr>
              <w:t>ня 201</w:t>
            </w:r>
            <w:r w:rsidR="001B56BA">
              <w:rPr>
                <w:szCs w:val="24"/>
                <w:lang w:val="uk-UA"/>
              </w:rPr>
              <w:t>8</w:t>
            </w:r>
            <w:r w:rsidRPr="00CD3AC5">
              <w:rPr>
                <w:szCs w:val="24"/>
                <w:lang w:val="uk-UA"/>
              </w:rPr>
              <w:t xml:space="preserve"> р. </w:t>
            </w:r>
          </w:p>
        </w:tc>
      </w:tr>
      <w:tr w:rsidR="00345DA1" w:rsidRPr="0022209E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Цикл/рівень </w:t>
            </w:r>
          </w:p>
        </w:tc>
        <w:tc>
          <w:tcPr>
            <w:tcW w:w="6617" w:type="dxa"/>
            <w:gridSpan w:val="2"/>
          </w:tcPr>
          <w:p w:rsidR="00345DA1" w:rsidRPr="00CD3AC5" w:rsidRDefault="00FD7FEB" w:rsidP="00345DA1">
            <w:pPr>
              <w:rPr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 w:eastAsia="zh-CN"/>
              </w:rPr>
              <w:t>Національна</w:t>
            </w:r>
            <w:r w:rsidR="00E76D25">
              <w:rPr>
                <w:rFonts w:eastAsia="SimSun"/>
                <w:szCs w:val="24"/>
                <w:lang w:val="uk-UA" w:eastAsia="zh-CN"/>
              </w:rPr>
              <w:t xml:space="preserve"> рамка кваліфікацій України – </w:t>
            </w:r>
            <w:r w:rsidRPr="00ED4D5A">
              <w:rPr>
                <w:rFonts w:eastAsia="SimSun"/>
                <w:szCs w:val="24"/>
                <w:lang w:val="uk-UA" w:eastAsia="zh-CN"/>
              </w:rPr>
              <w:t>сь</w:t>
            </w:r>
            <w:r w:rsidR="00E76D25">
              <w:rPr>
                <w:rFonts w:eastAsia="SimSun"/>
                <w:szCs w:val="24"/>
                <w:lang w:val="uk-UA" w:eastAsia="zh-CN"/>
              </w:rPr>
              <w:t>о</w:t>
            </w:r>
            <w:r w:rsidRPr="00ED4D5A">
              <w:rPr>
                <w:rFonts w:eastAsia="SimSun"/>
                <w:szCs w:val="24"/>
                <w:lang w:val="uk-UA" w:eastAsia="zh-CN"/>
              </w:rPr>
              <w:t>мий рівень</w:t>
            </w:r>
            <w:r>
              <w:rPr>
                <w:rFonts w:eastAsia="SimSun"/>
                <w:szCs w:val="24"/>
                <w:lang w:val="uk-UA" w:eastAsia="zh-CN"/>
              </w:rPr>
              <w:t>.</w:t>
            </w:r>
          </w:p>
        </w:tc>
      </w:tr>
      <w:tr w:rsidR="00345DA1" w:rsidRPr="0022209E" w:rsidTr="00345DA1">
        <w:tc>
          <w:tcPr>
            <w:tcW w:w="3010" w:type="dxa"/>
            <w:gridSpan w:val="3"/>
          </w:tcPr>
          <w:p w:rsidR="00345DA1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Передумови</w:t>
            </w:r>
          </w:p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6617" w:type="dxa"/>
            <w:gridSpan w:val="2"/>
          </w:tcPr>
          <w:p w:rsidR="00345DA1" w:rsidRPr="00CD3AC5" w:rsidRDefault="00FD7FEB" w:rsidP="00345DA1">
            <w:pPr>
              <w:jc w:val="both"/>
              <w:rPr>
                <w:rFonts w:eastAsia="SimSun"/>
                <w:bCs/>
                <w:szCs w:val="24"/>
                <w:lang w:val="uk-UA" w:eastAsia="zh-CN"/>
              </w:rPr>
            </w:pPr>
            <w:r w:rsidRPr="00ED4D5A">
              <w:rPr>
                <w:rFonts w:eastAsia="SimSun"/>
                <w:bCs/>
                <w:szCs w:val="24"/>
                <w:lang w:val="uk-UA" w:eastAsia="zh-CN"/>
              </w:rPr>
              <w:t>Ступінь бакалавра або освітньо-кваліфікаційний рівень   спеціаліста.</w:t>
            </w:r>
          </w:p>
        </w:tc>
      </w:tr>
      <w:tr w:rsidR="00345DA1" w:rsidRPr="00576E90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Мова викладання</w:t>
            </w:r>
          </w:p>
        </w:tc>
        <w:tc>
          <w:tcPr>
            <w:tcW w:w="6617" w:type="dxa"/>
            <w:gridSpan w:val="2"/>
          </w:tcPr>
          <w:p w:rsidR="00345DA1" w:rsidRPr="00576E90" w:rsidRDefault="00345DA1" w:rsidP="00345DA1">
            <w:pPr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 xml:space="preserve">Українська </w:t>
            </w:r>
          </w:p>
        </w:tc>
      </w:tr>
      <w:tr w:rsidR="00345DA1" w:rsidRPr="00576E90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Термін дії освітньої програми</w:t>
            </w:r>
          </w:p>
        </w:tc>
        <w:tc>
          <w:tcPr>
            <w:tcW w:w="6617" w:type="dxa"/>
            <w:gridSpan w:val="2"/>
          </w:tcPr>
          <w:p w:rsidR="00345DA1" w:rsidRPr="00576E90" w:rsidRDefault="00345DA1" w:rsidP="001B56BA">
            <w:pPr>
              <w:rPr>
                <w:bCs/>
                <w:szCs w:val="24"/>
                <w:lang w:val="uk-UA"/>
              </w:rPr>
            </w:pPr>
            <w:r w:rsidRPr="005F0E83">
              <w:rPr>
                <w:szCs w:val="24"/>
                <w:lang w:val="uk-UA"/>
              </w:rPr>
              <w:t>До 1 липня 202</w:t>
            </w:r>
            <w:r w:rsidR="001B56BA">
              <w:rPr>
                <w:szCs w:val="24"/>
                <w:lang w:val="uk-UA"/>
              </w:rPr>
              <w:t>3</w:t>
            </w:r>
            <w:r w:rsidRPr="005F0E83">
              <w:rPr>
                <w:szCs w:val="24"/>
                <w:lang w:val="uk-UA"/>
              </w:rPr>
              <w:t xml:space="preserve"> р.</w:t>
            </w:r>
          </w:p>
        </w:tc>
      </w:tr>
      <w:tr w:rsidR="00345DA1" w:rsidRPr="0022209E" w:rsidTr="00345DA1">
        <w:tc>
          <w:tcPr>
            <w:tcW w:w="3010" w:type="dxa"/>
            <w:gridSpan w:val="3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617" w:type="dxa"/>
            <w:gridSpan w:val="2"/>
          </w:tcPr>
          <w:p w:rsidR="00345DA1" w:rsidRPr="00576E90" w:rsidRDefault="00345DA1" w:rsidP="00345DA1">
            <w:pPr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>https://knutd.edu.ua/ekts</w:t>
            </w:r>
          </w:p>
        </w:tc>
      </w:tr>
      <w:tr w:rsidR="00345DA1" w:rsidRPr="00576E90" w:rsidTr="00345DA1">
        <w:tc>
          <w:tcPr>
            <w:tcW w:w="9627" w:type="dxa"/>
            <w:gridSpan w:val="5"/>
            <w:shd w:val="clear" w:color="auto" w:fill="D9D9D9"/>
          </w:tcPr>
          <w:p w:rsidR="00345DA1" w:rsidRPr="00576E90" w:rsidRDefault="00345DA1" w:rsidP="00345DA1">
            <w:pPr>
              <w:jc w:val="center"/>
              <w:rPr>
                <w:b/>
                <w:spacing w:val="-6"/>
                <w:szCs w:val="24"/>
                <w:lang w:val="uk-UA" w:eastAsia="uk-UA"/>
              </w:rPr>
            </w:pPr>
            <w:r w:rsidRPr="00576E90">
              <w:rPr>
                <w:b/>
                <w:spacing w:val="-6"/>
                <w:szCs w:val="24"/>
                <w:lang w:val="uk-UA" w:eastAsia="uk-UA"/>
              </w:rPr>
              <w:t>2 – Мета освітньо-професійної програми</w:t>
            </w:r>
          </w:p>
        </w:tc>
      </w:tr>
      <w:tr w:rsidR="00345DA1" w:rsidRPr="0022209E" w:rsidTr="00345DA1">
        <w:tc>
          <w:tcPr>
            <w:tcW w:w="9627" w:type="dxa"/>
            <w:gridSpan w:val="5"/>
          </w:tcPr>
          <w:p w:rsidR="00E76D25" w:rsidRDefault="00A36E3E" w:rsidP="001720E1">
            <w:pPr>
              <w:jc w:val="both"/>
              <w:rPr>
                <w:lang w:val="uk-UA"/>
              </w:rPr>
            </w:pPr>
            <w:r w:rsidRPr="00C072C5">
              <w:rPr>
                <w:rFonts w:eastAsia="SimSun"/>
                <w:iCs/>
                <w:szCs w:val="24"/>
                <w:lang w:val="uk-UA" w:eastAsia="zh-CN"/>
              </w:rPr>
              <w:t xml:space="preserve">Підготовка фахівців, які володіють професійними </w:t>
            </w:r>
            <w:proofErr w:type="spellStart"/>
            <w:r w:rsidRPr="00C072C5">
              <w:rPr>
                <w:rFonts w:eastAsia="SimSun"/>
                <w:iCs/>
                <w:szCs w:val="24"/>
                <w:lang w:val="uk-UA" w:eastAsia="zh-CN"/>
              </w:rPr>
              <w:t>компетентностями</w:t>
            </w:r>
            <w:proofErr w:type="spellEnd"/>
            <w:r w:rsidRPr="00C072C5">
              <w:rPr>
                <w:rFonts w:eastAsia="SimSun"/>
                <w:iCs/>
                <w:szCs w:val="24"/>
                <w:lang w:val="uk-UA" w:eastAsia="zh-CN"/>
              </w:rPr>
              <w:t xml:space="preserve"> у сфері управління та бізнес-адмін</w:t>
            </w:r>
            <w:r w:rsidR="00BC5AB3" w:rsidRPr="00C072C5">
              <w:rPr>
                <w:rFonts w:eastAsia="SimSun"/>
                <w:iCs/>
                <w:szCs w:val="24"/>
                <w:lang w:val="uk-UA" w:eastAsia="zh-CN"/>
              </w:rPr>
              <w:t>і</w:t>
            </w:r>
            <w:r w:rsidRPr="00C072C5">
              <w:rPr>
                <w:rFonts w:eastAsia="SimSun"/>
                <w:iCs/>
                <w:szCs w:val="24"/>
                <w:lang w:val="uk-UA" w:eastAsia="zh-CN"/>
              </w:rPr>
              <w:t xml:space="preserve">стрування, </w:t>
            </w:r>
            <w:r w:rsidR="00C072C5" w:rsidRPr="00C072C5">
              <w:rPr>
                <w:rFonts w:eastAsia="SimSun"/>
                <w:iCs/>
                <w:szCs w:val="24"/>
                <w:lang w:val="uk-UA" w:eastAsia="zh-CN"/>
              </w:rPr>
              <w:t>здатні в</w:t>
            </w:r>
            <w:r w:rsidR="00597EFE" w:rsidRPr="00C072C5">
              <w:rPr>
                <w:lang w:val="uk-UA"/>
              </w:rPr>
              <w:t xml:space="preserve">ирішувати практичні </w:t>
            </w:r>
            <w:r w:rsidR="00C072C5" w:rsidRPr="00C072C5">
              <w:rPr>
                <w:lang w:val="uk-UA"/>
              </w:rPr>
              <w:t xml:space="preserve">управлінські </w:t>
            </w:r>
            <w:r w:rsidR="00597EFE" w:rsidRPr="00C072C5">
              <w:rPr>
                <w:lang w:val="uk-UA"/>
              </w:rPr>
              <w:t xml:space="preserve">проблеми </w:t>
            </w:r>
            <w:r w:rsidR="00C072C5" w:rsidRPr="00C072C5">
              <w:rPr>
                <w:lang w:val="uk-UA"/>
              </w:rPr>
              <w:t>й</w:t>
            </w:r>
            <w:r w:rsidR="00597EFE" w:rsidRPr="00C072C5">
              <w:rPr>
                <w:lang w:val="uk-UA"/>
              </w:rPr>
              <w:t xml:space="preserve"> спеціалізован</w:t>
            </w:r>
            <w:r w:rsidR="00C072C5" w:rsidRPr="00C072C5">
              <w:rPr>
                <w:lang w:val="uk-UA"/>
              </w:rPr>
              <w:t xml:space="preserve">і задачі з бізнес-адміністрування та </w:t>
            </w:r>
            <w:r w:rsidR="00703AD7">
              <w:rPr>
                <w:lang w:val="uk-UA"/>
              </w:rPr>
              <w:t>зорієнтовані на здобуття</w:t>
            </w:r>
            <w:r w:rsidR="00C072C5" w:rsidRPr="00C072C5">
              <w:rPr>
                <w:lang w:val="uk-UA"/>
              </w:rPr>
              <w:t xml:space="preserve"> знан</w:t>
            </w:r>
            <w:r w:rsidR="00703AD7">
              <w:rPr>
                <w:lang w:val="uk-UA"/>
              </w:rPr>
              <w:t>ь</w:t>
            </w:r>
            <w:r w:rsidR="00C072C5" w:rsidRPr="00C072C5">
              <w:rPr>
                <w:lang w:val="uk-UA"/>
              </w:rPr>
              <w:t xml:space="preserve"> впродовж життя</w:t>
            </w:r>
            <w:r w:rsidR="001720E1">
              <w:rPr>
                <w:lang w:val="uk-UA"/>
              </w:rPr>
              <w:t xml:space="preserve"> задля реалізації особистісного потенціалу людини.</w:t>
            </w:r>
          </w:p>
          <w:p w:rsidR="00F60E72" w:rsidRPr="00F60E72" w:rsidRDefault="00F60E72" w:rsidP="00F60E72">
            <w:pPr>
              <w:jc w:val="both"/>
              <w:rPr>
                <w:lang w:val="uk-UA"/>
              </w:rPr>
            </w:pPr>
            <w:r w:rsidRPr="009E1451">
              <w:rPr>
                <w:lang w:val="uk-UA"/>
              </w:rPr>
              <w:t xml:space="preserve">Основними цілями програми є: </w:t>
            </w:r>
            <w:r w:rsidRPr="00F60E72">
              <w:rPr>
                <w:lang w:val="uk-UA"/>
              </w:rPr>
              <w:t>підготовка фахівців, здатних ідентифікувати та розв’язувати складні задачі і проблеми у сфері менеджменту або у процесі навчання, що передбачають проведення досліджень та/або здійснення інновацій та характеризуються невизначеністю умов і вимог.</w:t>
            </w:r>
          </w:p>
        </w:tc>
      </w:tr>
      <w:tr w:rsidR="00345DA1" w:rsidRPr="00576E90" w:rsidTr="00345DA1">
        <w:tc>
          <w:tcPr>
            <w:tcW w:w="9627" w:type="dxa"/>
            <w:gridSpan w:val="5"/>
            <w:shd w:val="clear" w:color="auto" w:fill="D9D9D9"/>
          </w:tcPr>
          <w:p w:rsidR="00345DA1" w:rsidRPr="00576E90" w:rsidRDefault="00345DA1" w:rsidP="00345DA1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576E90">
              <w:rPr>
                <w:b/>
                <w:bCs/>
                <w:szCs w:val="24"/>
                <w:lang w:val="uk-UA"/>
              </w:rPr>
              <w:t>3 – Характеристика освітньо-професійної програми</w:t>
            </w:r>
          </w:p>
        </w:tc>
      </w:tr>
      <w:tr w:rsidR="00345DA1" w:rsidRPr="0022209E" w:rsidTr="00345DA1">
        <w:tc>
          <w:tcPr>
            <w:tcW w:w="2644" w:type="dxa"/>
            <w:gridSpan w:val="2"/>
          </w:tcPr>
          <w:p w:rsidR="00345DA1" w:rsidRPr="00603335" w:rsidRDefault="00345DA1" w:rsidP="00345DA1">
            <w:pPr>
              <w:rPr>
                <w:b/>
                <w:szCs w:val="24"/>
                <w:lang w:val="uk-UA"/>
              </w:rPr>
            </w:pPr>
            <w:r w:rsidRPr="00603335">
              <w:rPr>
                <w:b/>
                <w:szCs w:val="24"/>
                <w:lang w:val="uk-UA"/>
              </w:rPr>
              <w:t xml:space="preserve">Предметна область </w:t>
            </w:r>
          </w:p>
          <w:p w:rsidR="00345DA1" w:rsidRPr="00603335" w:rsidRDefault="00345DA1" w:rsidP="00345DA1">
            <w:pPr>
              <w:rPr>
                <w:color w:val="FF0000"/>
                <w:szCs w:val="24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345DA1" w:rsidRPr="00603335" w:rsidRDefault="00345DA1" w:rsidP="00603335">
            <w:pPr>
              <w:jc w:val="both"/>
              <w:rPr>
                <w:rFonts w:eastAsia="SimSun"/>
                <w:lang w:val="uk-UA"/>
              </w:rPr>
            </w:pPr>
            <w:r w:rsidRPr="00603335">
              <w:rPr>
                <w:rFonts w:eastAsia="SimSun"/>
                <w:lang w:val="uk-UA" w:eastAsia="zh-CN"/>
              </w:rPr>
              <w:t xml:space="preserve">Програма орієнтована на формування у здобувачів </w:t>
            </w:r>
            <w:proofErr w:type="spellStart"/>
            <w:r w:rsidRPr="00603335">
              <w:rPr>
                <w:rFonts w:eastAsia="SimSun"/>
                <w:lang w:val="uk-UA"/>
              </w:rPr>
              <w:t>компетентностей</w:t>
            </w:r>
            <w:proofErr w:type="spellEnd"/>
            <w:r w:rsidRPr="00603335">
              <w:rPr>
                <w:rFonts w:eastAsia="SimSun"/>
                <w:lang w:val="uk-UA"/>
              </w:rPr>
              <w:t xml:space="preserve"> щодо набуття глибоких знань, умінь та навичок зі спеціальності.</w:t>
            </w:r>
          </w:p>
          <w:p w:rsidR="007234D4" w:rsidRPr="00603335" w:rsidRDefault="007234D4" w:rsidP="00603335">
            <w:pPr>
              <w:jc w:val="both"/>
              <w:rPr>
                <w:rFonts w:eastAsia="SimSun"/>
                <w:lang w:val="uk-UA"/>
              </w:rPr>
            </w:pPr>
            <w:r w:rsidRPr="00603335">
              <w:rPr>
                <w:rFonts w:eastAsia="SimSun"/>
                <w:lang w:val="uk-UA"/>
              </w:rPr>
              <w:t xml:space="preserve">Обов’язкові навчальні освітні компоненти – 73%, з них: дисципліни загальної підготовки – 6 %, професійної підготовки –  50%, практична підготовка – 12%, вивчення іноземної мови – 6%, дипломне </w:t>
            </w:r>
            <w:proofErr w:type="spellStart"/>
            <w:r w:rsidRPr="00603335">
              <w:rPr>
                <w:rFonts w:eastAsia="SimSun"/>
                <w:lang w:val="uk-UA"/>
              </w:rPr>
              <w:t>проєктування</w:t>
            </w:r>
            <w:proofErr w:type="spellEnd"/>
            <w:r w:rsidRPr="00603335">
              <w:rPr>
                <w:rFonts w:eastAsia="SimSun"/>
                <w:lang w:val="uk-UA"/>
              </w:rPr>
              <w:t xml:space="preserve"> – 26%. Дисципліни вільного вибору студента – 27% обираються із </w:t>
            </w:r>
            <w:proofErr w:type="spellStart"/>
            <w:r w:rsidRPr="00603335">
              <w:rPr>
                <w:rFonts w:eastAsia="SimSun"/>
                <w:lang w:val="uk-UA"/>
              </w:rPr>
              <w:t>загальноуніверситетського</w:t>
            </w:r>
            <w:proofErr w:type="spellEnd"/>
            <w:r w:rsidRPr="00603335">
              <w:rPr>
                <w:rFonts w:eastAsia="SimSun"/>
                <w:lang w:val="uk-UA"/>
              </w:rPr>
              <w:t xml:space="preserve"> каталогу відповідно до затвердженої процедури в Університеті.</w:t>
            </w:r>
          </w:p>
          <w:p w:rsidR="002F55FB" w:rsidRPr="00603335" w:rsidRDefault="004A25C9" w:rsidP="00603335">
            <w:pPr>
              <w:jc w:val="both"/>
              <w:rPr>
                <w:lang w:val="uk-UA"/>
              </w:rPr>
            </w:pPr>
            <w:r w:rsidRPr="009E1451">
              <w:rPr>
                <w:b/>
                <w:lang w:val="uk-UA"/>
              </w:rPr>
              <w:t>Об’єкт вивчення:</w:t>
            </w:r>
            <w:r w:rsidRPr="00603335">
              <w:rPr>
                <w:lang w:val="uk-UA"/>
              </w:rPr>
              <w:t xml:space="preserve"> управління організаціями та їх підрозділами. </w:t>
            </w:r>
            <w:r w:rsidRPr="00603335">
              <w:rPr>
                <w:b/>
                <w:lang w:val="uk-UA"/>
              </w:rPr>
              <w:t>Теоретичний зміст предметної області:</w:t>
            </w:r>
            <w:r w:rsidRPr="00603335">
              <w:rPr>
                <w:lang w:val="uk-UA"/>
              </w:rPr>
              <w:t xml:space="preserve"> па</w:t>
            </w:r>
            <w:r w:rsidR="00F62A2E" w:rsidRPr="00603335">
              <w:rPr>
                <w:lang w:val="uk-UA"/>
              </w:rPr>
              <w:t>радигми, закони, закономірності;</w:t>
            </w:r>
            <w:r w:rsidRPr="00603335">
              <w:rPr>
                <w:lang w:val="uk-UA"/>
              </w:rPr>
              <w:t xml:space="preserve"> принципи, історичні пе</w:t>
            </w:r>
            <w:r w:rsidR="00F62A2E" w:rsidRPr="00603335">
              <w:rPr>
                <w:lang w:val="uk-UA"/>
              </w:rPr>
              <w:t xml:space="preserve">редумови розвитку менеджменту; </w:t>
            </w:r>
            <w:r w:rsidRPr="00603335">
              <w:rPr>
                <w:lang w:val="uk-UA"/>
              </w:rPr>
              <w:t xml:space="preserve">концепції системного, ситуаційного, адаптивного, </w:t>
            </w:r>
            <w:proofErr w:type="spellStart"/>
            <w:r w:rsidRPr="00603335">
              <w:rPr>
                <w:lang w:val="uk-UA"/>
              </w:rPr>
              <w:t>антисипативного</w:t>
            </w:r>
            <w:proofErr w:type="spellEnd"/>
            <w:r w:rsidRPr="00603335">
              <w:rPr>
                <w:lang w:val="uk-UA"/>
              </w:rPr>
              <w:t>, антикризового, інноваційного, проектного менеджменту тощо; функції, методи, технології та упр</w:t>
            </w:r>
            <w:r w:rsidR="002F55FB" w:rsidRPr="00603335">
              <w:rPr>
                <w:lang w:val="uk-UA"/>
              </w:rPr>
              <w:t>авлінські рішення у менеджменті.</w:t>
            </w:r>
          </w:p>
          <w:p w:rsidR="00345DA1" w:rsidRPr="00603335" w:rsidRDefault="004A25C9" w:rsidP="00E76D25">
            <w:pPr>
              <w:jc w:val="both"/>
              <w:rPr>
                <w:lang w:val="uk-UA"/>
              </w:rPr>
            </w:pPr>
            <w:r w:rsidRPr="00603335">
              <w:rPr>
                <w:b/>
                <w:lang w:val="uk-UA"/>
              </w:rPr>
              <w:t>Методи, методики та технології</w:t>
            </w:r>
            <w:r w:rsidR="001A3E95">
              <w:rPr>
                <w:lang w:val="uk-UA"/>
              </w:rPr>
              <w:t xml:space="preserve">: </w:t>
            </w:r>
            <w:r w:rsidRPr="00603335">
              <w:rPr>
                <w:lang w:val="uk-UA"/>
              </w:rPr>
              <w:t>загальнонаукові та специфічні методи дослідження (розрахунково-аналітичні, економіко-</w:t>
            </w:r>
            <w:r w:rsidRPr="00603335">
              <w:rPr>
                <w:lang w:val="uk-UA"/>
              </w:rPr>
              <w:lastRenderedPageBreak/>
              <w:t>статистичні, економіко-математичні, експертного оцінювання, фактологічні, соціологічні, документальні, балансові тощо); методи реалізації функцій менеджменту (методи маркетингових досліджень; методи економічної діагностики; методи прогнозування і планування; методи проектування організаційних структур управління; методи мотивування; методи контролювання; методи оцінювання соціальної, організаційної та економічної е</w:t>
            </w:r>
            <w:r w:rsidR="001A3E95">
              <w:rPr>
                <w:lang w:val="uk-UA"/>
              </w:rPr>
              <w:t>фективності в менеджменті тощо);</w:t>
            </w:r>
            <w:r w:rsidRPr="00603335">
              <w:rPr>
                <w:lang w:val="uk-UA"/>
              </w:rPr>
              <w:t xml:space="preserve"> методи менеджменту (адміністративні, економічні, соціально-психологічні, технологічні); технології обґрунтування управлінських рішень (економічний аналіз, імітаційне моделювання, дерево рішень тощо). </w:t>
            </w:r>
          </w:p>
        </w:tc>
      </w:tr>
      <w:tr w:rsidR="00345DA1" w:rsidRPr="00576E90" w:rsidTr="00345DA1">
        <w:tc>
          <w:tcPr>
            <w:tcW w:w="2644" w:type="dxa"/>
            <w:gridSpan w:val="2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983" w:type="dxa"/>
            <w:gridSpan w:val="3"/>
          </w:tcPr>
          <w:p w:rsidR="00345DA1" w:rsidRPr="00576E90" w:rsidRDefault="00345DA1" w:rsidP="002F55FB">
            <w:pPr>
              <w:jc w:val="both"/>
              <w:rPr>
                <w:bCs/>
                <w:szCs w:val="24"/>
                <w:lang w:val="uk-UA"/>
              </w:rPr>
            </w:pPr>
            <w:r w:rsidRPr="00576E90">
              <w:rPr>
                <w:bCs/>
                <w:szCs w:val="24"/>
                <w:lang w:val="uk-UA"/>
              </w:rPr>
              <w:t xml:space="preserve">Освітньо-професійна програма </w:t>
            </w:r>
            <w:r w:rsidRPr="00CD3AC5">
              <w:rPr>
                <w:bCs/>
                <w:szCs w:val="24"/>
                <w:lang w:val="uk-UA"/>
              </w:rPr>
              <w:t>для</w:t>
            </w:r>
            <w:r>
              <w:rPr>
                <w:bCs/>
                <w:szCs w:val="24"/>
                <w:lang w:val="uk-UA"/>
              </w:rPr>
              <w:t xml:space="preserve"> </w:t>
            </w:r>
            <w:r w:rsidR="002F55FB">
              <w:rPr>
                <w:bCs/>
                <w:szCs w:val="24"/>
                <w:lang w:val="uk-UA"/>
              </w:rPr>
              <w:t>підготовки магістр</w:t>
            </w:r>
            <w:r w:rsidRPr="00576E90">
              <w:rPr>
                <w:bCs/>
                <w:szCs w:val="24"/>
                <w:lang w:val="uk-UA"/>
              </w:rPr>
              <w:t>а.</w:t>
            </w:r>
            <w:r w:rsidRPr="00576E90">
              <w:rPr>
                <w:sz w:val="23"/>
                <w:szCs w:val="23"/>
              </w:rPr>
              <w:t xml:space="preserve"> </w:t>
            </w:r>
          </w:p>
        </w:tc>
      </w:tr>
      <w:tr w:rsidR="00345DA1" w:rsidRPr="0022209E" w:rsidTr="00345DA1">
        <w:tc>
          <w:tcPr>
            <w:tcW w:w="2644" w:type="dxa"/>
            <w:gridSpan w:val="2"/>
          </w:tcPr>
          <w:p w:rsidR="00345DA1" w:rsidRPr="00576E90" w:rsidRDefault="00345DA1" w:rsidP="00345DA1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 xml:space="preserve">Основний фокус освітньої програми </w:t>
            </w:r>
          </w:p>
          <w:p w:rsidR="00345DA1" w:rsidRPr="00576E90" w:rsidRDefault="00345DA1" w:rsidP="00345DA1">
            <w:pPr>
              <w:rPr>
                <w:b/>
                <w:color w:val="FF0000"/>
                <w:szCs w:val="22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345DA1" w:rsidRPr="00576E90" w:rsidRDefault="00345DA1" w:rsidP="0070762A">
            <w:pPr>
              <w:jc w:val="both"/>
              <w:rPr>
                <w:rFonts w:eastAsia="SimSun"/>
                <w:iCs/>
                <w:szCs w:val="24"/>
                <w:lang w:val="uk-UA" w:eastAsia="zh-CN"/>
              </w:rPr>
            </w:pPr>
            <w:r w:rsidRPr="00131E50">
              <w:rPr>
                <w:rFonts w:eastAsia="SimSun"/>
                <w:szCs w:val="24"/>
                <w:lang w:val="uk-UA" w:eastAsia="zh-CN"/>
              </w:rPr>
              <w:t xml:space="preserve">Акцент робиться на формуванні </w:t>
            </w:r>
            <w:r w:rsidRPr="00131E50">
              <w:rPr>
                <w:rFonts w:eastAsia="SimSun"/>
                <w:iCs/>
                <w:szCs w:val="24"/>
                <w:lang w:val="uk-UA" w:eastAsia="zh-CN"/>
              </w:rPr>
              <w:t xml:space="preserve">та розвитку професійних </w:t>
            </w:r>
            <w:proofErr w:type="spellStart"/>
            <w:r w:rsidRPr="00131E50">
              <w:rPr>
                <w:rFonts w:eastAsia="SimSun"/>
                <w:iCs/>
                <w:szCs w:val="24"/>
                <w:lang w:val="uk-UA" w:eastAsia="zh-CN"/>
              </w:rPr>
              <w:t>компетентностей</w:t>
            </w:r>
            <w:proofErr w:type="spellEnd"/>
            <w:r w:rsidRPr="00131E50">
              <w:rPr>
                <w:rFonts w:eastAsia="SimSun"/>
                <w:iCs/>
                <w:szCs w:val="24"/>
                <w:lang w:val="uk-UA" w:eastAsia="zh-CN"/>
              </w:rPr>
              <w:t xml:space="preserve"> у сфері </w:t>
            </w:r>
            <w:r w:rsidR="000370D0">
              <w:rPr>
                <w:rFonts w:eastAsia="SimSun"/>
                <w:iCs/>
                <w:szCs w:val="24"/>
                <w:lang w:val="uk-UA" w:eastAsia="zh-CN"/>
              </w:rPr>
              <w:t xml:space="preserve">менеджменту та </w:t>
            </w:r>
            <w:r w:rsidR="0070762A">
              <w:rPr>
                <w:rFonts w:eastAsia="SimSun"/>
                <w:iCs/>
                <w:szCs w:val="24"/>
                <w:lang w:val="uk-UA" w:eastAsia="zh-CN"/>
              </w:rPr>
              <w:t>бізнес-адміністрування</w:t>
            </w:r>
            <w:r w:rsidR="00D25910">
              <w:rPr>
                <w:rFonts w:eastAsia="SimSun"/>
                <w:iCs/>
                <w:szCs w:val="24"/>
                <w:lang w:val="uk-UA" w:eastAsia="zh-CN"/>
              </w:rPr>
              <w:t xml:space="preserve"> </w:t>
            </w:r>
            <w:r w:rsidRPr="00131E50">
              <w:rPr>
                <w:rFonts w:eastAsia="SimSun"/>
                <w:iCs/>
                <w:szCs w:val="24"/>
                <w:lang w:val="uk-UA" w:eastAsia="zh-CN"/>
              </w:rPr>
              <w:t>на основі в</w:t>
            </w:r>
            <w:r w:rsidRPr="00131E50">
              <w:rPr>
                <w:rFonts w:eastAsia="SimSun"/>
                <w:szCs w:val="24"/>
                <w:lang w:val="uk-UA" w:eastAsia="zh-CN"/>
              </w:rPr>
              <w:t xml:space="preserve">ивчення теоретичних та методичних положень, організаційних та практичних інструментів </w:t>
            </w:r>
            <w:r w:rsidRPr="00131E50">
              <w:rPr>
                <w:szCs w:val="24"/>
                <w:lang w:val="uk-UA"/>
              </w:rPr>
              <w:t xml:space="preserve">управління діяльністю економічних суб’єктів </w:t>
            </w:r>
            <w:r>
              <w:rPr>
                <w:szCs w:val="24"/>
                <w:lang w:val="uk-UA"/>
              </w:rPr>
              <w:t>різн</w:t>
            </w:r>
            <w:r w:rsidRPr="00131E50">
              <w:rPr>
                <w:szCs w:val="24"/>
                <w:lang w:val="uk-UA"/>
              </w:rPr>
              <w:t>их організаційно-правових форм та видів діяльності</w:t>
            </w:r>
            <w:r w:rsidRPr="00131E50">
              <w:rPr>
                <w:szCs w:val="24"/>
                <w:lang w:val="uk-UA" w:eastAsia="zh-CN"/>
              </w:rPr>
              <w:t>.</w:t>
            </w:r>
          </w:p>
        </w:tc>
      </w:tr>
      <w:tr w:rsidR="00345DA1" w:rsidRPr="00576E90" w:rsidTr="00345DA1">
        <w:tc>
          <w:tcPr>
            <w:tcW w:w="2644" w:type="dxa"/>
            <w:gridSpan w:val="2"/>
          </w:tcPr>
          <w:p w:rsidR="00345DA1" w:rsidRPr="00D25910" w:rsidRDefault="00345DA1" w:rsidP="00D25910">
            <w:pPr>
              <w:rPr>
                <w:b/>
                <w:color w:val="FF0000"/>
                <w:szCs w:val="24"/>
                <w:lang w:val="uk-UA"/>
              </w:rPr>
            </w:pPr>
            <w:r w:rsidRPr="00D25910">
              <w:rPr>
                <w:rFonts w:eastAsia="SimSun"/>
                <w:b/>
                <w:iCs/>
                <w:szCs w:val="24"/>
                <w:lang w:val="uk-UA" w:eastAsia="zh-CN"/>
              </w:rPr>
              <w:t>Особливості  освітньої програми</w:t>
            </w:r>
          </w:p>
        </w:tc>
        <w:tc>
          <w:tcPr>
            <w:tcW w:w="6983" w:type="dxa"/>
            <w:gridSpan w:val="3"/>
          </w:tcPr>
          <w:p w:rsidR="00216401" w:rsidRPr="00715B25" w:rsidRDefault="00774ADC" w:rsidP="00CF2B7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Особливі</w:t>
            </w:r>
            <w:r w:rsidR="00D25910" w:rsidRPr="00D25910">
              <w:rPr>
                <w:lang w:val="uk-UA"/>
              </w:rPr>
              <w:t>ст</w:t>
            </w:r>
            <w:r>
              <w:rPr>
                <w:lang w:val="uk-UA"/>
              </w:rPr>
              <w:t>ю</w:t>
            </w:r>
            <w:r w:rsidR="00D25910" w:rsidRPr="00D25910">
              <w:rPr>
                <w:lang w:val="uk-UA"/>
              </w:rPr>
              <w:t xml:space="preserve"> програми </w:t>
            </w:r>
            <w:r>
              <w:rPr>
                <w:lang w:val="uk-UA"/>
              </w:rPr>
              <w:t xml:space="preserve">є орієнтація </w:t>
            </w:r>
            <w:r w:rsidR="00CF2B77">
              <w:rPr>
                <w:lang w:val="uk-UA"/>
              </w:rPr>
              <w:t>на підготовку м</w:t>
            </w:r>
            <w:r w:rsidR="00CF2B77" w:rsidRPr="002B46E9">
              <w:rPr>
                <w:lang w:val="uk-UA"/>
              </w:rPr>
              <w:t xml:space="preserve">енеджера як лідера, </w:t>
            </w:r>
            <w:r w:rsidR="00CF2B77">
              <w:rPr>
                <w:lang w:val="uk-UA"/>
              </w:rPr>
              <w:t xml:space="preserve">здатного до </w:t>
            </w:r>
            <w:r w:rsidR="00CF2B77" w:rsidRPr="002B46E9">
              <w:rPr>
                <w:lang w:val="uk-UA"/>
              </w:rPr>
              <w:t>діагностування</w:t>
            </w:r>
            <w:r w:rsidR="00CF2B77">
              <w:rPr>
                <w:lang w:val="uk-UA"/>
              </w:rPr>
              <w:t xml:space="preserve"> проблем та перешкод розвитку економічних суб</w:t>
            </w:r>
            <w:r w:rsidR="00CF2B77" w:rsidRPr="0064540D">
              <w:rPr>
                <w:lang w:val="uk-UA"/>
              </w:rPr>
              <w:t>’</w:t>
            </w:r>
            <w:r w:rsidR="000D26F7">
              <w:rPr>
                <w:lang w:val="uk-UA"/>
              </w:rPr>
              <w:t xml:space="preserve">єктів, </w:t>
            </w:r>
            <w:r w:rsidR="00CF2B77">
              <w:rPr>
                <w:lang w:val="uk-UA"/>
              </w:rPr>
              <w:t xml:space="preserve">здійснення процедур бізнес-адміністрування </w:t>
            </w:r>
            <w:r w:rsidR="000D26F7">
              <w:rPr>
                <w:lang w:val="uk-UA"/>
              </w:rPr>
              <w:t xml:space="preserve">на основі сучасних технологій, </w:t>
            </w:r>
            <w:r w:rsidR="00CF2B77" w:rsidRPr="002B46E9">
              <w:rPr>
                <w:lang w:val="uk-UA"/>
              </w:rPr>
              <w:t xml:space="preserve">реалізації змін в усіх </w:t>
            </w:r>
            <w:r w:rsidR="000D26F7">
              <w:rPr>
                <w:lang w:val="uk-UA"/>
              </w:rPr>
              <w:t>сферах управ</w:t>
            </w:r>
            <w:r w:rsidR="00715B25">
              <w:rPr>
                <w:lang w:val="uk-UA"/>
              </w:rPr>
              <w:t>лінської діяльності.</w:t>
            </w:r>
          </w:p>
          <w:p w:rsidR="00D25910" w:rsidRPr="00E33617" w:rsidRDefault="000D26F7" w:rsidP="00D25910">
            <w:pPr>
              <w:jc w:val="both"/>
              <w:rPr>
                <w:color w:val="FF0000"/>
                <w:lang w:val="uk-UA"/>
              </w:rPr>
            </w:pPr>
            <w:r w:rsidRPr="00715B25">
              <w:rPr>
                <w:lang w:val="uk-UA"/>
              </w:rPr>
              <w:t xml:space="preserve">Унікальність програми </w:t>
            </w:r>
            <w:r w:rsidR="00216401" w:rsidRPr="00715B25">
              <w:rPr>
                <w:lang w:val="uk-UA"/>
              </w:rPr>
              <w:t xml:space="preserve">полягає у </w:t>
            </w:r>
            <w:r w:rsidR="00715B25">
              <w:rPr>
                <w:lang w:val="uk-UA"/>
              </w:rPr>
              <w:t>набутті</w:t>
            </w:r>
            <w:r w:rsidR="005D579E">
              <w:rPr>
                <w:lang w:val="uk-UA"/>
              </w:rPr>
              <w:t xml:space="preserve"> </w:t>
            </w:r>
            <w:proofErr w:type="spellStart"/>
            <w:r w:rsidR="005D579E">
              <w:rPr>
                <w:lang w:val="uk-UA"/>
              </w:rPr>
              <w:t>компетентностей</w:t>
            </w:r>
            <w:proofErr w:type="spellEnd"/>
            <w:r w:rsidR="00774ADC">
              <w:rPr>
                <w:lang w:val="uk-UA"/>
              </w:rPr>
              <w:t xml:space="preserve"> з</w:t>
            </w:r>
            <w:r w:rsidR="00715B25">
              <w:rPr>
                <w:lang w:val="uk-UA"/>
              </w:rPr>
              <w:t xml:space="preserve"> обґрунтування ефективних управлінських рішень </w:t>
            </w:r>
            <w:r w:rsidR="00774ADC">
              <w:rPr>
                <w:lang w:val="uk-UA"/>
              </w:rPr>
              <w:t>щодо розвитку бізнес-</w:t>
            </w:r>
            <w:r w:rsidR="00406D52">
              <w:rPr>
                <w:lang w:val="uk-UA"/>
              </w:rPr>
              <w:t xml:space="preserve">структур </w:t>
            </w:r>
            <w:r w:rsidR="00774ADC">
              <w:rPr>
                <w:lang w:val="uk-UA"/>
              </w:rPr>
              <w:t xml:space="preserve">та здійснення </w:t>
            </w:r>
            <w:r w:rsidR="00715B25">
              <w:rPr>
                <w:lang w:val="uk-UA"/>
              </w:rPr>
              <w:t xml:space="preserve">на основі </w:t>
            </w:r>
            <w:r w:rsidR="00D25910" w:rsidRPr="00D25910">
              <w:rPr>
                <w:lang w:val="uk-UA"/>
              </w:rPr>
              <w:t xml:space="preserve">поєднання теоретико-методичної, </w:t>
            </w:r>
            <w:proofErr w:type="spellStart"/>
            <w:r w:rsidR="00D25910" w:rsidRPr="00D25910">
              <w:rPr>
                <w:lang w:val="uk-UA"/>
              </w:rPr>
              <w:t>професійно</w:t>
            </w:r>
            <w:proofErr w:type="spellEnd"/>
            <w:r w:rsidR="00D25910" w:rsidRPr="00D25910">
              <w:rPr>
                <w:lang w:val="uk-UA"/>
              </w:rPr>
              <w:t xml:space="preserve">-практичної та науково-дослідної підготовки фахівців. </w:t>
            </w:r>
          </w:p>
          <w:p w:rsidR="00D25910" w:rsidRPr="008A7690" w:rsidRDefault="00345DA1" w:rsidP="008A7690">
            <w:pPr>
              <w:jc w:val="both"/>
              <w:rPr>
                <w:bCs/>
                <w:szCs w:val="24"/>
                <w:lang w:val="uk-UA"/>
              </w:rPr>
            </w:pPr>
            <w:r w:rsidRPr="00F32EFA">
              <w:rPr>
                <w:bCs/>
                <w:szCs w:val="24"/>
                <w:lang w:val="uk-UA"/>
              </w:rPr>
              <w:t>Передбачається викладання окремих дисциплін англійською мовою.</w:t>
            </w:r>
          </w:p>
        </w:tc>
      </w:tr>
      <w:tr w:rsidR="00345DA1" w:rsidRPr="00576E90" w:rsidTr="00345DA1">
        <w:tc>
          <w:tcPr>
            <w:tcW w:w="9627" w:type="dxa"/>
            <w:gridSpan w:val="5"/>
            <w:shd w:val="clear" w:color="auto" w:fill="D9D9D9"/>
          </w:tcPr>
          <w:p w:rsidR="00345DA1" w:rsidRPr="00576E90" w:rsidRDefault="00345DA1" w:rsidP="00345DA1">
            <w:pPr>
              <w:jc w:val="center"/>
              <w:rPr>
                <w:b/>
                <w:bCs/>
                <w:szCs w:val="24"/>
                <w:lang w:val="uk-UA"/>
              </w:rPr>
            </w:pPr>
            <w:r w:rsidRPr="00576E90">
              <w:rPr>
                <w:b/>
                <w:bCs/>
                <w:szCs w:val="24"/>
                <w:lang w:val="uk-UA"/>
              </w:rPr>
              <w:t>4 – Придатність випускників до працевлаштування та подальшого навчання</w:t>
            </w:r>
          </w:p>
        </w:tc>
      </w:tr>
      <w:tr w:rsidR="00345DA1" w:rsidRPr="0022209E" w:rsidTr="00345DA1">
        <w:tc>
          <w:tcPr>
            <w:tcW w:w="2644" w:type="dxa"/>
            <w:gridSpan w:val="2"/>
          </w:tcPr>
          <w:p w:rsidR="00345DA1" w:rsidRPr="00182918" w:rsidRDefault="00345DA1" w:rsidP="00345DA1">
            <w:pPr>
              <w:rPr>
                <w:b/>
                <w:szCs w:val="22"/>
                <w:lang w:val="uk-UA"/>
              </w:rPr>
            </w:pPr>
            <w:r w:rsidRPr="00182918">
              <w:rPr>
                <w:b/>
                <w:sz w:val="22"/>
                <w:szCs w:val="22"/>
                <w:lang w:val="uk-UA"/>
              </w:rPr>
              <w:t>Придатність до працевлаштування</w:t>
            </w:r>
          </w:p>
          <w:p w:rsidR="00E33617" w:rsidRPr="00182918" w:rsidRDefault="00E33617" w:rsidP="00345DA1">
            <w:pPr>
              <w:rPr>
                <w:b/>
                <w:color w:val="FF0000"/>
                <w:szCs w:val="22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973689" w:rsidRPr="00182918" w:rsidRDefault="00973689" w:rsidP="00973689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182918">
              <w:rPr>
                <w:szCs w:val="24"/>
                <w:lang w:val="uk-UA"/>
              </w:rPr>
              <w:t xml:space="preserve">Випускник є придатним для працевлаштування в організаціях та установах, що функціонують в межах всіх основних видів економічної діяльності (добувної та переробної промисловості, </w:t>
            </w:r>
            <w:r w:rsidRPr="00182918">
              <w:rPr>
                <w:spacing w:val="-2"/>
                <w:szCs w:val="24"/>
                <w:lang w:val="uk-UA"/>
              </w:rPr>
              <w:t>будівництва, сільського господарства, фінансової діяльності та ін.).</w:t>
            </w:r>
          </w:p>
          <w:p w:rsidR="00182918" w:rsidRPr="00182918" w:rsidRDefault="00973689" w:rsidP="00182918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182918">
              <w:rPr>
                <w:szCs w:val="24"/>
                <w:lang w:val="uk-UA"/>
              </w:rPr>
              <w:t>Фахівець може обіймати первинні посади:</w:t>
            </w:r>
          </w:p>
          <w:p w:rsidR="00182918" w:rsidRPr="00182918" w:rsidRDefault="00182918" w:rsidP="00182918">
            <w:pPr>
              <w:overflowPunct w:val="0"/>
              <w:jc w:val="both"/>
              <w:textAlignment w:val="baseline"/>
              <w:rPr>
                <w:lang w:val="uk-UA"/>
              </w:rPr>
            </w:pPr>
            <w:r w:rsidRPr="00182918">
              <w:rPr>
                <w:lang w:val="uk-UA"/>
              </w:rPr>
              <w:t xml:space="preserve">121 Керівники підприємств, установ та організацій </w:t>
            </w:r>
          </w:p>
          <w:p w:rsidR="00182918" w:rsidRPr="00182918" w:rsidRDefault="00182918" w:rsidP="00182918">
            <w:pPr>
              <w:overflowPunct w:val="0"/>
              <w:jc w:val="both"/>
              <w:textAlignment w:val="baseline"/>
              <w:rPr>
                <w:lang w:val="uk-UA"/>
              </w:rPr>
            </w:pPr>
            <w:r w:rsidRPr="00182918">
              <w:rPr>
                <w:lang w:val="uk-UA"/>
              </w:rPr>
              <w:t xml:space="preserve">122 Керівники виробничих підрозділів </w:t>
            </w:r>
          </w:p>
          <w:p w:rsidR="00182918" w:rsidRPr="00182918" w:rsidRDefault="00182918" w:rsidP="00182918">
            <w:pPr>
              <w:overflowPunct w:val="0"/>
              <w:jc w:val="both"/>
              <w:textAlignment w:val="baseline"/>
              <w:rPr>
                <w:lang w:val="uk-UA"/>
              </w:rPr>
            </w:pPr>
            <w:r w:rsidRPr="00182918">
              <w:rPr>
                <w:lang w:val="uk-UA"/>
              </w:rPr>
              <w:t xml:space="preserve">123 Керівники функціональних підрозділів </w:t>
            </w:r>
          </w:p>
          <w:p w:rsidR="00182918" w:rsidRPr="00182918" w:rsidRDefault="00182918" w:rsidP="00182918">
            <w:pPr>
              <w:overflowPunct w:val="0"/>
              <w:jc w:val="both"/>
              <w:textAlignment w:val="baseline"/>
              <w:rPr>
                <w:lang w:val="uk-UA"/>
              </w:rPr>
            </w:pPr>
            <w:r w:rsidRPr="00182918">
              <w:rPr>
                <w:lang w:val="uk-UA"/>
              </w:rPr>
              <w:t xml:space="preserve">131 Керівники малих підприємств без апарату управління </w:t>
            </w:r>
          </w:p>
          <w:p w:rsidR="00182918" w:rsidRPr="00182918" w:rsidRDefault="00182918" w:rsidP="00182918">
            <w:pPr>
              <w:overflowPunct w:val="0"/>
              <w:jc w:val="both"/>
              <w:textAlignment w:val="baseline"/>
              <w:rPr>
                <w:lang w:val="uk-UA"/>
              </w:rPr>
            </w:pPr>
            <w:r w:rsidRPr="00182918">
              <w:rPr>
                <w:lang w:val="uk-UA"/>
              </w:rPr>
              <w:t xml:space="preserve">14 Менеджери (управителі) підприємств, установ, організацій та їх підрозділів </w:t>
            </w:r>
          </w:p>
          <w:p w:rsidR="00182918" w:rsidRPr="00182918" w:rsidRDefault="00182918" w:rsidP="00345DA1">
            <w:pPr>
              <w:overflowPunct w:val="0"/>
              <w:jc w:val="both"/>
              <w:textAlignment w:val="baseline"/>
              <w:rPr>
                <w:szCs w:val="24"/>
                <w:lang w:val="uk-UA"/>
              </w:rPr>
            </w:pPr>
            <w:r w:rsidRPr="00182918">
              <w:rPr>
                <w:lang w:val="uk-UA"/>
              </w:rPr>
              <w:t>2447.2 Професіонали з управління проектами та програмами 3436.1 Помічники керівників підприємств, установ та організацій 3436.2 Помічники керівників виробничих та інших основних підрозділів</w:t>
            </w:r>
          </w:p>
        </w:tc>
      </w:tr>
      <w:tr w:rsidR="00345DA1" w:rsidRPr="00576E90" w:rsidTr="00345DA1">
        <w:tc>
          <w:tcPr>
            <w:tcW w:w="2644" w:type="dxa"/>
            <w:gridSpan w:val="2"/>
          </w:tcPr>
          <w:p w:rsidR="00345DA1" w:rsidRPr="00603335" w:rsidRDefault="00345DA1" w:rsidP="00345DA1">
            <w:pPr>
              <w:rPr>
                <w:b/>
                <w:szCs w:val="24"/>
                <w:lang w:val="uk-UA"/>
              </w:rPr>
            </w:pPr>
            <w:r w:rsidRPr="00603335">
              <w:rPr>
                <w:b/>
                <w:szCs w:val="24"/>
                <w:lang w:val="uk-UA"/>
              </w:rPr>
              <w:t>Подальше навчання</w:t>
            </w:r>
          </w:p>
        </w:tc>
        <w:tc>
          <w:tcPr>
            <w:tcW w:w="6983" w:type="dxa"/>
            <w:gridSpan w:val="3"/>
          </w:tcPr>
          <w:p w:rsidR="00345DA1" w:rsidRPr="00603335" w:rsidRDefault="00D25910" w:rsidP="00345DA1">
            <w:pPr>
              <w:jc w:val="both"/>
              <w:rPr>
                <w:lang w:val="uk-UA"/>
              </w:rPr>
            </w:pPr>
            <w:r w:rsidRPr="00603335">
              <w:rPr>
                <w:lang w:val="uk-UA"/>
              </w:rPr>
              <w:t>Можливість навчання на третьому (</w:t>
            </w:r>
            <w:proofErr w:type="spellStart"/>
            <w:r w:rsidRPr="00603335">
              <w:rPr>
                <w:lang w:val="uk-UA"/>
              </w:rPr>
              <w:t>освітньо</w:t>
            </w:r>
            <w:proofErr w:type="spellEnd"/>
            <w:r w:rsidRPr="00603335">
              <w:rPr>
                <w:lang w:val="uk-UA"/>
              </w:rPr>
              <w:t>-науковому) рівні вищої освіти – доктора філософії. Набуття додаткових кваліфікацій в системі післядипломної освіти</w:t>
            </w:r>
            <w:r w:rsidR="00F60E72">
              <w:rPr>
                <w:lang w:val="uk-UA"/>
              </w:rPr>
              <w:t>.</w:t>
            </w:r>
          </w:p>
        </w:tc>
      </w:tr>
      <w:tr w:rsidR="00345DA1" w:rsidRPr="00576E90" w:rsidTr="00345DA1">
        <w:tc>
          <w:tcPr>
            <w:tcW w:w="9627" w:type="dxa"/>
            <w:gridSpan w:val="5"/>
            <w:shd w:val="clear" w:color="auto" w:fill="D9D9D9"/>
          </w:tcPr>
          <w:p w:rsidR="00345DA1" w:rsidRPr="00576E90" w:rsidRDefault="00345DA1" w:rsidP="00345DA1">
            <w:pPr>
              <w:pStyle w:val="afc"/>
              <w:jc w:val="center"/>
              <w:rPr>
                <w:b/>
                <w:szCs w:val="24"/>
              </w:rPr>
            </w:pPr>
            <w:r w:rsidRPr="00576E90">
              <w:rPr>
                <w:b/>
                <w:bCs/>
                <w:szCs w:val="24"/>
              </w:rPr>
              <w:lastRenderedPageBreak/>
              <w:t>5 – Викладання та оцінювання</w:t>
            </w:r>
          </w:p>
        </w:tc>
      </w:tr>
      <w:tr w:rsidR="00345DA1" w:rsidRPr="00576E90" w:rsidTr="00345DA1">
        <w:tc>
          <w:tcPr>
            <w:tcW w:w="2644" w:type="dxa"/>
            <w:gridSpan w:val="2"/>
          </w:tcPr>
          <w:p w:rsidR="00345DA1" w:rsidRPr="00576E90" w:rsidRDefault="00345DA1" w:rsidP="00345DA1">
            <w:pPr>
              <w:pStyle w:val="afc"/>
              <w:jc w:val="left"/>
              <w:rPr>
                <w:b/>
                <w:szCs w:val="24"/>
                <w:lang w:eastAsia="uk-UA"/>
              </w:rPr>
            </w:pPr>
            <w:r w:rsidRPr="00576E90">
              <w:rPr>
                <w:b/>
                <w:szCs w:val="24"/>
                <w:lang w:eastAsia="uk-UA"/>
              </w:rPr>
              <w:t>Викладання та навчання</w:t>
            </w:r>
          </w:p>
        </w:tc>
        <w:tc>
          <w:tcPr>
            <w:tcW w:w="6983" w:type="dxa"/>
            <w:gridSpan w:val="3"/>
          </w:tcPr>
          <w:p w:rsidR="00345DA1" w:rsidRPr="00576E90" w:rsidRDefault="00345DA1" w:rsidP="00345DA1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Використовується </w:t>
            </w:r>
            <w:proofErr w:type="spellStart"/>
            <w:r w:rsidRPr="00576E90">
              <w:rPr>
                <w:rFonts w:eastAsia="SimSun"/>
                <w:szCs w:val="24"/>
                <w:lang w:val="uk-UA" w:eastAsia="zh-CN"/>
              </w:rPr>
              <w:t>студентоцентроване</w:t>
            </w:r>
            <w:proofErr w:type="spellEnd"/>
            <w:r w:rsidRPr="00576E90">
              <w:rPr>
                <w:rFonts w:eastAsia="SimSun"/>
                <w:szCs w:val="24"/>
                <w:lang w:val="uk-UA" w:eastAsia="zh-CN"/>
              </w:rPr>
              <w:t xml:space="preserve"> та </w:t>
            </w:r>
            <w:proofErr w:type="spellStart"/>
            <w:r w:rsidRPr="00576E90">
              <w:rPr>
                <w:rFonts w:eastAsia="SimSun"/>
                <w:szCs w:val="24"/>
                <w:lang w:val="uk-UA" w:eastAsia="zh-CN"/>
              </w:rPr>
              <w:t>проблемноорієнтоване</w:t>
            </w:r>
            <w:proofErr w:type="spellEnd"/>
            <w:r w:rsidRPr="00576E90">
              <w:rPr>
                <w:rFonts w:eastAsia="SimSun"/>
                <w:szCs w:val="24"/>
                <w:lang w:val="uk-UA" w:eastAsia="zh-CN"/>
              </w:rPr>
              <w:t xml:space="preserve"> навчання, навчання </w:t>
            </w:r>
            <w:r w:rsidRPr="00CD3AC5">
              <w:rPr>
                <w:rFonts w:eastAsia="SimSun"/>
                <w:szCs w:val="24"/>
                <w:lang w:val="uk-UA" w:eastAsia="zh-CN"/>
              </w:rPr>
              <w:t xml:space="preserve">через </w:t>
            </w:r>
            <w:r w:rsidR="00E76D25" w:rsidRPr="00E76D25">
              <w:rPr>
                <w:rFonts w:eastAsia="SimSun"/>
                <w:szCs w:val="24"/>
                <w:lang w:val="uk-UA" w:eastAsia="zh-CN"/>
              </w:rPr>
              <w:t>науково-дослідну</w:t>
            </w:r>
            <w:r w:rsidR="00E76D25">
              <w:rPr>
                <w:rFonts w:eastAsia="SimSun"/>
                <w:szCs w:val="24"/>
                <w:lang w:val="uk-UA" w:eastAsia="zh-CN"/>
              </w:rPr>
              <w:t>,</w:t>
            </w:r>
            <w:r w:rsidR="00E76D25" w:rsidRPr="00E76D25">
              <w:rPr>
                <w:rFonts w:eastAsia="SimSun"/>
                <w:szCs w:val="24"/>
                <w:lang w:val="uk-UA" w:eastAsia="zh-CN"/>
              </w:rPr>
              <w:t xml:space="preserve"> </w:t>
            </w:r>
            <w:r>
              <w:rPr>
                <w:rFonts w:eastAsia="SimSun"/>
                <w:szCs w:val="24"/>
                <w:lang w:val="uk-UA" w:eastAsia="zh-CN"/>
              </w:rPr>
              <w:t>переддипломну</w:t>
            </w:r>
            <w:r w:rsidRPr="00576E90">
              <w:rPr>
                <w:rFonts w:eastAsia="SimSun"/>
                <w:szCs w:val="24"/>
                <w:lang w:val="uk-UA" w:eastAsia="zh-CN"/>
              </w:rPr>
              <w:t xml:space="preserve"> практику та самонавчання. Система методів навчання базується на принципах цілеспрямованості, </w:t>
            </w:r>
            <w:proofErr w:type="spellStart"/>
            <w:r w:rsidRPr="00576E90">
              <w:rPr>
                <w:rFonts w:eastAsia="SimSun"/>
                <w:szCs w:val="24"/>
                <w:lang w:val="uk-UA" w:eastAsia="zh-CN"/>
              </w:rPr>
              <w:t>бінарності</w:t>
            </w:r>
            <w:proofErr w:type="spellEnd"/>
            <w:r w:rsidRPr="00576E90">
              <w:rPr>
                <w:rFonts w:eastAsia="SimSun"/>
                <w:szCs w:val="24"/>
                <w:lang w:val="uk-UA" w:eastAsia="zh-CN"/>
              </w:rPr>
              <w:t xml:space="preserve"> – активної безпосередньої участі науково-педагогічного працівника і здобувача вищої освіти. </w:t>
            </w:r>
          </w:p>
          <w:p w:rsidR="00345DA1" w:rsidRPr="00576E90" w:rsidRDefault="00345DA1" w:rsidP="00345DA1">
            <w:pPr>
              <w:jc w:val="both"/>
              <w:rPr>
                <w:rFonts w:eastAsia="SimSun"/>
                <w:i/>
                <w:iCs/>
                <w:color w:val="FF0000"/>
                <w:szCs w:val="24"/>
                <w:lang w:val="uk-UA" w:eastAsia="zh-CN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Форми організації освітнього процесу: лекція; семінарське, практичне, лабораторне заняття; практична підготовка; самостійна робота; консультації; розробка фахових </w:t>
            </w:r>
            <w:proofErr w:type="spellStart"/>
            <w:r w:rsidRPr="00576E90">
              <w:rPr>
                <w:rFonts w:eastAsia="SimSun"/>
                <w:szCs w:val="24"/>
                <w:lang w:val="uk-UA" w:eastAsia="zh-CN"/>
              </w:rPr>
              <w:t>проєктів</w:t>
            </w:r>
            <w:proofErr w:type="spellEnd"/>
            <w:r w:rsidRPr="00576E90">
              <w:rPr>
                <w:rFonts w:eastAsia="SimSun"/>
                <w:szCs w:val="24"/>
                <w:lang w:val="uk-UA" w:eastAsia="zh-CN"/>
              </w:rPr>
              <w:t xml:space="preserve"> (робіт).</w:t>
            </w:r>
          </w:p>
        </w:tc>
      </w:tr>
      <w:tr w:rsidR="00345DA1" w:rsidRPr="00576E90" w:rsidTr="00345DA1">
        <w:tc>
          <w:tcPr>
            <w:tcW w:w="2644" w:type="dxa"/>
            <w:gridSpan w:val="2"/>
          </w:tcPr>
          <w:p w:rsidR="00345DA1" w:rsidRPr="00576E90" w:rsidRDefault="00345DA1" w:rsidP="00345DA1">
            <w:pPr>
              <w:pStyle w:val="afc"/>
              <w:rPr>
                <w:b/>
                <w:szCs w:val="24"/>
                <w:lang w:val="ru-RU" w:eastAsia="uk-UA"/>
              </w:rPr>
            </w:pPr>
            <w:proofErr w:type="spellStart"/>
            <w:r w:rsidRPr="00576E90">
              <w:rPr>
                <w:b/>
                <w:szCs w:val="24"/>
                <w:lang w:val="ru-RU" w:eastAsia="uk-UA"/>
              </w:rPr>
              <w:t>Оцінювання</w:t>
            </w:r>
            <w:proofErr w:type="spellEnd"/>
          </w:p>
        </w:tc>
        <w:tc>
          <w:tcPr>
            <w:tcW w:w="6983" w:type="dxa"/>
            <w:gridSpan w:val="3"/>
          </w:tcPr>
          <w:p w:rsidR="00345DA1" w:rsidRPr="00576E90" w:rsidRDefault="00345DA1" w:rsidP="00345DA1">
            <w:pPr>
              <w:pStyle w:val="afc"/>
              <w:rPr>
                <w:szCs w:val="24"/>
              </w:rPr>
            </w:pPr>
            <w:r w:rsidRPr="00576E90">
              <w:rPr>
                <w:szCs w:val="24"/>
              </w:rPr>
              <w:t xml:space="preserve">Усні та письмові екзамени, </w:t>
            </w:r>
            <w:r w:rsidR="00E33617">
              <w:rPr>
                <w:szCs w:val="24"/>
              </w:rPr>
              <w:t xml:space="preserve">заліки, </w:t>
            </w:r>
            <w:r w:rsidRPr="00576E90">
              <w:rPr>
                <w:szCs w:val="24"/>
              </w:rPr>
              <w:t xml:space="preserve">есе, презентації, </w:t>
            </w:r>
            <w:r w:rsidRPr="00576E90">
              <w:rPr>
                <w:rFonts w:eastAsia="SimSun"/>
                <w:szCs w:val="24"/>
                <w:lang w:eastAsia="zh-CN"/>
              </w:rPr>
              <w:t>звіти, контрольні роботи, курсові (</w:t>
            </w:r>
            <w:proofErr w:type="spellStart"/>
            <w:r w:rsidRPr="00576E90">
              <w:rPr>
                <w:rFonts w:eastAsia="SimSun"/>
                <w:szCs w:val="24"/>
                <w:lang w:eastAsia="zh-CN"/>
              </w:rPr>
              <w:t>проєктні</w:t>
            </w:r>
            <w:proofErr w:type="spellEnd"/>
            <w:r w:rsidRPr="00576E90">
              <w:rPr>
                <w:rFonts w:eastAsia="SimSun"/>
                <w:szCs w:val="24"/>
                <w:lang w:eastAsia="zh-CN"/>
              </w:rPr>
              <w:t>) роботи</w:t>
            </w:r>
            <w:r>
              <w:rPr>
                <w:rFonts w:eastAsia="SimSun"/>
                <w:szCs w:val="24"/>
                <w:lang w:eastAsia="zh-CN"/>
              </w:rPr>
              <w:t>.</w:t>
            </w:r>
          </w:p>
        </w:tc>
      </w:tr>
      <w:tr w:rsidR="00345DA1" w:rsidRPr="00576E90" w:rsidTr="00345DA1">
        <w:tc>
          <w:tcPr>
            <w:tcW w:w="9627" w:type="dxa"/>
            <w:gridSpan w:val="5"/>
            <w:shd w:val="clear" w:color="auto" w:fill="D9D9D9"/>
          </w:tcPr>
          <w:p w:rsidR="00345DA1" w:rsidRPr="00576E90" w:rsidRDefault="00345DA1" w:rsidP="00345DA1">
            <w:pPr>
              <w:pStyle w:val="afc"/>
              <w:jc w:val="center"/>
              <w:rPr>
                <w:b/>
                <w:szCs w:val="24"/>
              </w:rPr>
            </w:pPr>
            <w:r w:rsidRPr="00576E90">
              <w:rPr>
                <w:b/>
                <w:szCs w:val="24"/>
              </w:rPr>
              <w:t>6 – Програмні компетентності</w:t>
            </w:r>
          </w:p>
        </w:tc>
      </w:tr>
      <w:tr w:rsidR="00345DA1" w:rsidRPr="0022209E" w:rsidTr="00345DA1">
        <w:tc>
          <w:tcPr>
            <w:tcW w:w="2644" w:type="dxa"/>
            <w:gridSpan w:val="2"/>
          </w:tcPr>
          <w:p w:rsidR="00345DA1" w:rsidRPr="00576E90" w:rsidRDefault="00345DA1" w:rsidP="00345DA1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Інтегральна компетентність (ІК)</w:t>
            </w:r>
          </w:p>
        </w:tc>
        <w:tc>
          <w:tcPr>
            <w:tcW w:w="6983" w:type="dxa"/>
            <w:gridSpan w:val="3"/>
          </w:tcPr>
          <w:p w:rsidR="00003145" w:rsidRPr="00F60E72" w:rsidRDefault="007926F6" w:rsidP="00003145">
            <w:pPr>
              <w:jc w:val="both"/>
              <w:rPr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 w:eastAsia="zh-CN"/>
              </w:rPr>
              <w:t>Здатність розв’язувати складні задачі і проблеми у сфері менеджменту або у процесі навчання, що пере</w:t>
            </w:r>
            <w:r w:rsidR="00003145">
              <w:rPr>
                <w:rFonts w:eastAsia="SimSun"/>
                <w:szCs w:val="24"/>
                <w:lang w:val="uk-UA" w:eastAsia="zh-CN"/>
              </w:rPr>
              <w:t>дбачають проведення досліджень</w:t>
            </w:r>
            <w:r w:rsidRPr="00ED4D5A">
              <w:rPr>
                <w:rFonts w:eastAsia="SimSun"/>
                <w:szCs w:val="24"/>
                <w:lang w:val="uk-UA" w:eastAsia="zh-CN"/>
              </w:rPr>
              <w:t xml:space="preserve"> </w:t>
            </w:r>
            <w:r w:rsidR="00003145" w:rsidRPr="00003145">
              <w:rPr>
                <w:lang w:val="uk-UA"/>
              </w:rPr>
              <w:t xml:space="preserve">та/або </w:t>
            </w:r>
            <w:r w:rsidRPr="00ED4D5A">
              <w:rPr>
                <w:rFonts w:eastAsia="SimSun"/>
                <w:szCs w:val="24"/>
                <w:lang w:val="uk-UA" w:eastAsia="zh-CN"/>
              </w:rPr>
              <w:t>здійснення інновацій за невизначеності умов і вимог.</w:t>
            </w:r>
          </w:p>
        </w:tc>
      </w:tr>
      <w:tr w:rsidR="007926F6" w:rsidRPr="00576E90" w:rsidTr="00345DA1">
        <w:trPr>
          <w:trHeight w:val="283"/>
        </w:trPr>
        <w:tc>
          <w:tcPr>
            <w:tcW w:w="2644" w:type="dxa"/>
            <w:gridSpan w:val="2"/>
            <w:vMerge w:val="restart"/>
          </w:tcPr>
          <w:p w:rsidR="007926F6" w:rsidRDefault="007926F6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Загальні компетентності (ЗК)</w:t>
            </w:r>
          </w:p>
          <w:p w:rsidR="007926F6" w:rsidRPr="00576E90" w:rsidRDefault="007926F6" w:rsidP="00350202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FE57FA" w:rsidRDefault="007926F6" w:rsidP="007926F6">
            <w:pPr>
              <w:jc w:val="both"/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ЗК 1</w:t>
            </w:r>
          </w:p>
        </w:tc>
        <w:tc>
          <w:tcPr>
            <w:tcW w:w="5862" w:type="dxa"/>
          </w:tcPr>
          <w:p w:rsidR="007926F6" w:rsidRPr="00FE57F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проведення досліджень на відповідному рівні.</w:t>
            </w:r>
          </w:p>
        </w:tc>
      </w:tr>
      <w:tr w:rsidR="007926F6" w:rsidRPr="00AE2778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FE57FA" w:rsidRDefault="007926F6" w:rsidP="007926F6">
            <w:pPr>
              <w:jc w:val="both"/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ЗК 2</w:t>
            </w:r>
          </w:p>
        </w:tc>
        <w:tc>
          <w:tcPr>
            <w:tcW w:w="5862" w:type="dxa"/>
          </w:tcPr>
          <w:p w:rsidR="007926F6" w:rsidRPr="00FE57F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до спілкуватися з представниками інших професійних груп різного рівня (з експертами з інших галузей знань/видів економічної діяльності).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FE57FA" w:rsidRDefault="007926F6" w:rsidP="007926F6">
            <w:pPr>
              <w:jc w:val="both"/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ЗК 3</w:t>
            </w:r>
          </w:p>
        </w:tc>
        <w:tc>
          <w:tcPr>
            <w:tcW w:w="5862" w:type="dxa"/>
          </w:tcPr>
          <w:p w:rsidR="007926F6" w:rsidRPr="00FE57F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Навички використання інформаційних та комунікаційних технологій.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FE57FA" w:rsidRDefault="007926F6" w:rsidP="007926F6">
            <w:pPr>
              <w:jc w:val="both"/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ЗК 4</w:t>
            </w:r>
          </w:p>
        </w:tc>
        <w:tc>
          <w:tcPr>
            <w:tcW w:w="5862" w:type="dxa"/>
          </w:tcPr>
          <w:p w:rsidR="007926F6" w:rsidRPr="00FE57F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мотивувати людей та рухатися до спільної мети.</w:t>
            </w:r>
          </w:p>
        </w:tc>
      </w:tr>
      <w:tr w:rsidR="007926F6" w:rsidRPr="00576E90" w:rsidTr="00345DA1">
        <w:trPr>
          <w:trHeight w:val="329"/>
        </w:trPr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FE57FA" w:rsidRDefault="007926F6" w:rsidP="007926F6">
            <w:pPr>
              <w:jc w:val="both"/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ЗК 5</w:t>
            </w:r>
          </w:p>
        </w:tc>
        <w:tc>
          <w:tcPr>
            <w:tcW w:w="5862" w:type="dxa"/>
          </w:tcPr>
          <w:p w:rsidR="007926F6" w:rsidRPr="00FE57F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діяти на основі етичних міркувань (мотивів).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FE57FA" w:rsidRDefault="007926F6" w:rsidP="007926F6">
            <w:r w:rsidRPr="00FE57FA">
              <w:rPr>
                <w:szCs w:val="24"/>
                <w:lang w:val="uk-UA"/>
              </w:rPr>
              <w:t>ЗК 6</w:t>
            </w:r>
          </w:p>
        </w:tc>
        <w:tc>
          <w:tcPr>
            <w:tcW w:w="5862" w:type="dxa"/>
          </w:tcPr>
          <w:p w:rsidR="007926F6" w:rsidRPr="00FE57F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генерувати нові ідеї (креативність).</w:t>
            </w:r>
          </w:p>
        </w:tc>
      </w:tr>
      <w:tr w:rsidR="007926F6" w:rsidRPr="00576E90" w:rsidTr="00345DA1">
        <w:tc>
          <w:tcPr>
            <w:tcW w:w="2644" w:type="dxa"/>
            <w:gridSpan w:val="2"/>
            <w:vMerge/>
          </w:tcPr>
          <w:p w:rsidR="007926F6" w:rsidRPr="00576E90" w:rsidRDefault="007926F6" w:rsidP="007926F6">
            <w:pPr>
              <w:suppressAutoHyphens w:val="0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7926F6" w:rsidRPr="00FE57FA" w:rsidRDefault="007926F6" w:rsidP="007926F6">
            <w:r w:rsidRPr="00FE57FA">
              <w:rPr>
                <w:szCs w:val="24"/>
                <w:lang w:val="uk-UA"/>
              </w:rPr>
              <w:t>ЗК 7</w:t>
            </w:r>
          </w:p>
        </w:tc>
        <w:tc>
          <w:tcPr>
            <w:tcW w:w="5862" w:type="dxa"/>
          </w:tcPr>
          <w:p w:rsidR="007926F6" w:rsidRPr="00FE57FA" w:rsidRDefault="007926F6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до абстрактного мислення, аналізу та синтезу.</w:t>
            </w:r>
          </w:p>
        </w:tc>
      </w:tr>
      <w:tr w:rsidR="0064540D" w:rsidRPr="00576E90" w:rsidTr="00345DA1">
        <w:tc>
          <w:tcPr>
            <w:tcW w:w="2644" w:type="dxa"/>
            <w:gridSpan w:val="2"/>
            <w:vMerge w:val="restart"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Фахові компетентності (ФК)</w:t>
            </w:r>
          </w:p>
          <w:p w:rsidR="0064540D" w:rsidRPr="00576E90" w:rsidRDefault="0064540D" w:rsidP="00B95F9A">
            <w:pPr>
              <w:snapToGrid w:val="0"/>
              <w:jc w:val="both"/>
              <w:rPr>
                <w:b/>
                <w:szCs w:val="24"/>
                <w:lang w:val="uk-UA"/>
              </w:rPr>
            </w:pPr>
            <w:r>
              <w:t xml:space="preserve"> </w:t>
            </w:r>
          </w:p>
        </w:tc>
        <w:tc>
          <w:tcPr>
            <w:tcW w:w="1121" w:type="dxa"/>
            <w:gridSpan w:val="2"/>
          </w:tcPr>
          <w:p w:rsidR="0064540D" w:rsidRPr="00FE57FA" w:rsidRDefault="0064540D" w:rsidP="007926F6">
            <w:pPr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ФК 1</w:t>
            </w:r>
          </w:p>
        </w:tc>
        <w:tc>
          <w:tcPr>
            <w:tcW w:w="5862" w:type="dxa"/>
          </w:tcPr>
          <w:p w:rsidR="0064540D" w:rsidRPr="00FE57F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обирати та використовувати концепції, методи та інструментарій менеджменту, в тому числі у відповідності до визначених цілей та міжнародних стандартів.</w:t>
            </w:r>
          </w:p>
        </w:tc>
      </w:tr>
      <w:tr w:rsidR="0064540D" w:rsidRPr="0022209E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64540D" w:rsidRPr="00FE57FA" w:rsidRDefault="0064540D" w:rsidP="007926F6">
            <w:pPr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ФК 2</w:t>
            </w:r>
          </w:p>
        </w:tc>
        <w:tc>
          <w:tcPr>
            <w:tcW w:w="5862" w:type="dxa"/>
          </w:tcPr>
          <w:p w:rsidR="0064540D" w:rsidRPr="00FE57F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встановлювати цінності, бачення, місію, цілі та критерії, за якими організація визначає подальші напрями розвитку, розробляти і реалізовувати відповідні стратегії та плани.</w:t>
            </w:r>
          </w:p>
        </w:tc>
      </w:tr>
      <w:tr w:rsidR="0064540D" w:rsidRPr="00576E90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64540D" w:rsidRPr="00FE57FA" w:rsidRDefault="0064540D" w:rsidP="007926F6">
            <w:pPr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ФК 3</w:t>
            </w:r>
          </w:p>
        </w:tc>
        <w:tc>
          <w:tcPr>
            <w:tcW w:w="5862" w:type="dxa"/>
          </w:tcPr>
          <w:p w:rsidR="0064540D" w:rsidRPr="00FE57F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 xml:space="preserve">Здатність до саморозвитку, навчання впродовж життя та ефективного </w:t>
            </w:r>
            <w:proofErr w:type="spellStart"/>
            <w:r w:rsidRPr="00FE57FA">
              <w:rPr>
                <w:rFonts w:eastAsia="SimSun"/>
                <w:lang w:eastAsia="zh-CN"/>
              </w:rPr>
              <w:t>самоменеджменту</w:t>
            </w:r>
            <w:proofErr w:type="spellEnd"/>
            <w:r w:rsidRPr="00FE57FA">
              <w:rPr>
                <w:rFonts w:eastAsia="SimSun"/>
                <w:lang w:eastAsia="zh-CN"/>
              </w:rPr>
              <w:t>.</w:t>
            </w:r>
          </w:p>
        </w:tc>
      </w:tr>
      <w:tr w:rsidR="0064540D" w:rsidRPr="00AE2778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64540D" w:rsidRPr="00FE57FA" w:rsidRDefault="0064540D" w:rsidP="007926F6">
            <w:pPr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ФК 4</w:t>
            </w:r>
          </w:p>
        </w:tc>
        <w:tc>
          <w:tcPr>
            <w:tcW w:w="5862" w:type="dxa"/>
          </w:tcPr>
          <w:p w:rsidR="0064540D" w:rsidRPr="00FE57F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до ефективного використання та розвитку ресурсів організації.</w:t>
            </w:r>
          </w:p>
        </w:tc>
      </w:tr>
      <w:tr w:rsidR="0064540D" w:rsidRPr="00495583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64540D" w:rsidRPr="00FE57FA" w:rsidRDefault="0064540D" w:rsidP="007926F6">
            <w:pPr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ФК 5</w:t>
            </w:r>
          </w:p>
        </w:tc>
        <w:tc>
          <w:tcPr>
            <w:tcW w:w="5862" w:type="dxa"/>
          </w:tcPr>
          <w:p w:rsidR="0064540D" w:rsidRPr="00FE57F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створювати та організовувати ефективні комунікації в процесі управління.</w:t>
            </w:r>
          </w:p>
        </w:tc>
      </w:tr>
      <w:tr w:rsidR="0064540D" w:rsidRPr="00576E90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64540D" w:rsidRPr="00FE57FA" w:rsidRDefault="0064540D" w:rsidP="007926F6">
            <w:pPr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ФК 6</w:t>
            </w:r>
          </w:p>
        </w:tc>
        <w:tc>
          <w:tcPr>
            <w:tcW w:w="5862" w:type="dxa"/>
          </w:tcPr>
          <w:p w:rsidR="0064540D" w:rsidRPr="00FE57F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формувати лідерські якості та демонструвати їх в процесі управління людьми.</w:t>
            </w:r>
          </w:p>
        </w:tc>
      </w:tr>
      <w:tr w:rsidR="0064540D" w:rsidRPr="00576E90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64540D" w:rsidRPr="00FE57FA" w:rsidRDefault="0064540D" w:rsidP="007926F6">
            <w:pPr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ФК 7</w:t>
            </w:r>
          </w:p>
        </w:tc>
        <w:tc>
          <w:tcPr>
            <w:tcW w:w="5862" w:type="dxa"/>
          </w:tcPr>
          <w:p w:rsidR="0064540D" w:rsidRPr="00FE57F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 xml:space="preserve">Здатність розробляти </w:t>
            </w:r>
            <w:proofErr w:type="spellStart"/>
            <w:r w:rsidRPr="00FE57FA">
              <w:rPr>
                <w:rFonts w:eastAsia="SimSun"/>
                <w:lang w:eastAsia="zh-CN"/>
              </w:rPr>
              <w:t>проєкти</w:t>
            </w:r>
            <w:proofErr w:type="spellEnd"/>
            <w:r w:rsidRPr="00FE57FA">
              <w:rPr>
                <w:rFonts w:eastAsia="SimSun"/>
                <w:lang w:eastAsia="zh-CN"/>
              </w:rPr>
              <w:t>, управляти ними, виявляти ініціативу та підприємливість.</w:t>
            </w:r>
          </w:p>
        </w:tc>
      </w:tr>
      <w:tr w:rsidR="0064540D" w:rsidRPr="00576E90" w:rsidTr="00345DA1">
        <w:trPr>
          <w:trHeight w:val="307"/>
        </w:trPr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64540D" w:rsidRPr="00FE57FA" w:rsidRDefault="0064540D" w:rsidP="007926F6">
            <w:pPr>
              <w:rPr>
                <w:szCs w:val="24"/>
                <w:lang w:val="uk-UA"/>
              </w:rPr>
            </w:pPr>
            <w:r w:rsidRPr="00FE57FA">
              <w:rPr>
                <w:szCs w:val="24"/>
                <w:lang w:val="uk-UA"/>
              </w:rPr>
              <w:t>ФК 8</w:t>
            </w:r>
          </w:p>
        </w:tc>
        <w:tc>
          <w:tcPr>
            <w:tcW w:w="5862" w:type="dxa"/>
          </w:tcPr>
          <w:p w:rsidR="0064540D" w:rsidRPr="00FE57FA" w:rsidRDefault="0064540D" w:rsidP="007926F6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 xml:space="preserve">Здатність використовувати психологічні технології роботи з персоналом. </w:t>
            </w:r>
          </w:p>
        </w:tc>
      </w:tr>
      <w:tr w:rsidR="0064540D" w:rsidRPr="00576E90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64540D" w:rsidRPr="00FE57FA" w:rsidRDefault="0064540D" w:rsidP="007926F6">
            <w:r w:rsidRPr="00FE57FA">
              <w:t>ФК 9</w:t>
            </w:r>
          </w:p>
        </w:tc>
        <w:tc>
          <w:tcPr>
            <w:tcW w:w="5862" w:type="dxa"/>
          </w:tcPr>
          <w:p w:rsidR="0064540D" w:rsidRPr="00FE57FA" w:rsidRDefault="0064540D" w:rsidP="00524AD7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>Здатність аналізувати й структурувати проблеми організації, приймати ефективні управлінські рішення та забезпечувати їх реалізацію.</w:t>
            </w:r>
          </w:p>
        </w:tc>
      </w:tr>
      <w:tr w:rsidR="0064540D" w:rsidRPr="00576E90" w:rsidTr="00345DA1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64540D" w:rsidRPr="00FE57FA" w:rsidRDefault="0064540D" w:rsidP="007926F6">
            <w:r w:rsidRPr="00FE57FA">
              <w:t>ФК 10</w:t>
            </w:r>
          </w:p>
        </w:tc>
        <w:tc>
          <w:tcPr>
            <w:tcW w:w="5862" w:type="dxa"/>
          </w:tcPr>
          <w:p w:rsidR="0064540D" w:rsidRPr="00FE57FA" w:rsidRDefault="0064540D" w:rsidP="00524AD7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 xml:space="preserve">Здатність до управління організацією та її розвитком. </w:t>
            </w:r>
          </w:p>
        </w:tc>
      </w:tr>
      <w:tr w:rsidR="0064540D" w:rsidRPr="00576E90" w:rsidTr="007926F6">
        <w:tc>
          <w:tcPr>
            <w:tcW w:w="2644" w:type="dxa"/>
            <w:gridSpan w:val="2"/>
            <w:vMerge/>
          </w:tcPr>
          <w:p w:rsidR="0064540D" w:rsidRPr="00576E90" w:rsidRDefault="0064540D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64540D" w:rsidRPr="00FE57FA" w:rsidRDefault="0064540D" w:rsidP="007926F6">
            <w:r w:rsidRPr="00FE57FA">
              <w:t>ФК 11</w:t>
            </w:r>
          </w:p>
        </w:tc>
        <w:tc>
          <w:tcPr>
            <w:tcW w:w="5862" w:type="dxa"/>
          </w:tcPr>
          <w:p w:rsidR="0064540D" w:rsidRPr="00FE57FA" w:rsidRDefault="0064540D" w:rsidP="00524AD7">
            <w:pPr>
              <w:shd w:val="clear" w:color="auto" w:fill="FFFFFF"/>
              <w:tabs>
                <w:tab w:val="left" w:pos="358"/>
                <w:tab w:val="left" w:pos="925"/>
              </w:tabs>
              <w:jc w:val="both"/>
              <w:textAlignment w:val="baseline"/>
              <w:rPr>
                <w:rFonts w:eastAsia="SimSun"/>
                <w:lang w:val="uk-UA" w:eastAsia="zh-CN"/>
              </w:rPr>
            </w:pPr>
            <w:r w:rsidRPr="00FE57FA">
              <w:rPr>
                <w:rFonts w:eastAsia="SimSun"/>
                <w:lang w:val="uk-UA" w:eastAsia="zh-CN"/>
              </w:rPr>
              <w:t>Здатність планувати і виконувати наукові та прикладні дослідження, презентувати їх результати;</w:t>
            </w:r>
          </w:p>
        </w:tc>
      </w:tr>
      <w:tr w:rsidR="008D41A2" w:rsidRPr="00576E90" w:rsidTr="007926F6">
        <w:tc>
          <w:tcPr>
            <w:tcW w:w="2644" w:type="dxa"/>
            <w:gridSpan w:val="2"/>
            <w:vMerge/>
          </w:tcPr>
          <w:p w:rsidR="008D41A2" w:rsidRPr="00576E90" w:rsidRDefault="008D41A2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8D41A2" w:rsidRPr="00FE57FA" w:rsidRDefault="008D41A2" w:rsidP="007926F6">
            <w:r w:rsidRPr="00FE57FA">
              <w:t>ФК 12</w:t>
            </w:r>
          </w:p>
        </w:tc>
        <w:tc>
          <w:tcPr>
            <w:tcW w:w="5862" w:type="dxa"/>
          </w:tcPr>
          <w:p w:rsidR="008D41A2" w:rsidRPr="00FE57FA" w:rsidRDefault="008D41A2" w:rsidP="008D41A2">
            <w:pPr>
              <w:pStyle w:val="aa"/>
              <w:shd w:val="clear" w:color="auto" w:fill="FFFFFF"/>
              <w:tabs>
                <w:tab w:val="left" w:pos="358"/>
                <w:tab w:val="left" w:pos="925"/>
              </w:tabs>
              <w:ind w:left="0"/>
              <w:jc w:val="both"/>
              <w:textAlignment w:val="baseline"/>
              <w:rPr>
                <w:rFonts w:eastAsia="SimSun"/>
                <w:lang w:eastAsia="zh-CN"/>
              </w:rPr>
            </w:pPr>
            <w:r w:rsidRPr="00FE57FA">
              <w:rPr>
                <w:rFonts w:eastAsia="SimSun"/>
                <w:lang w:eastAsia="zh-CN"/>
              </w:rPr>
              <w:t xml:space="preserve">Здатність ідентифікувати </w:t>
            </w:r>
            <w:r w:rsidRPr="00FE57FA">
              <w:t xml:space="preserve">й оцінювати </w:t>
            </w:r>
            <w:r w:rsidRPr="00FE57FA">
              <w:rPr>
                <w:rFonts w:eastAsia="SimSun"/>
                <w:lang w:eastAsia="zh-CN"/>
              </w:rPr>
              <w:t xml:space="preserve">параметри конкурентного середовища, аналізувати конкурентні відносини підприємства з урахуванням впливу на різні групи </w:t>
            </w:r>
            <w:proofErr w:type="spellStart"/>
            <w:r w:rsidRPr="00FE57FA">
              <w:rPr>
                <w:rFonts w:eastAsia="SimSun"/>
                <w:lang w:eastAsia="zh-CN"/>
              </w:rPr>
              <w:t>сте</w:t>
            </w:r>
            <w:r w:rsidRPr="00FE57FA">
              <w:t>йкхолдерів</w:t>
            </w:r>
            <w:proofErr w:type="spellEnd"/>
            <w:r w:rsidRPr="00FE57FA">
              <w:t xml:space="preserve"> </w:t>
            </w:r>
            <w:r w:rsidRPr="00FE57FA">
              <w:rPr>
                <w:rFonts w:eastAsia="SimSun"/>
                <w:lang w:eastAsia="zh-CN"/>
              </w:rPr>
              <w:t xml:space="preserve"> </w:t>
            </w:r>
          </w:p>
        </w:tc>
      </w:tr>
      <w:tr w:rsidR="008D41A2" w:rsidRPr="00576E90" w:rsidTr="007926F6">
        <w:tc>
          <w:tcPr>
            <w:tcW w:w="2644" w:type="dxa"/>
            <w:gridSpan w:val="2"/>
            <w:vMerge/>
          </w:tcPr>
          <w:p w:rsidR="008D41A2" w:rsidRPr="00576E90" w:rsidRDefault="008D41A2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8D41A2" w:rsidRPr="00FE57FA" w:rsidRDefault="008D41A2" w:rsidP="007926F6">
            <w:r w:rsidRPr="00FE57FA">
              <w:t>ФК 13</w:t>
            </w:r>
          </w:p>
        </w:tc>
        <w:tc>
          <w:tcPr>
            <w:tcW w:w="5862" w:type="dxa"/>
          </w:tcPr>
          <w:p w:rsidR="008D41A2" w:rsidRPr="00FE57FA" w:rsidRDefault="008D41A2" w:rsidP="00C6701A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FE57FA">
              <w:rPr>
                <w:rFonts w:eastAsia="SimSun"/>
                <w:szCs w:val="24"/>
                <w:lang w:val="uk-UA" w:eastAsia="zh-CN"/>
              </w:rPr>
              <w:t>Здатність застосовувати методології і техніки корпоративної аналітики та управління знаннями у при</w:t>
            </w:r>
            <w:r w:rsidRPr="00FE57FA">
              <w:rPr>
                <w:szCs w:val="24"/>
                <w:lang w:val="uk-UA" w:eastAsia="uk-UA"/>
              </w:rPr>
              <w:t xml:space="preserve">йнятті управлінських рішень в діяльності бізнес-структур </w:t>
            </w:r>
          </w:p>
        </w:tc>
      </w:tr>
      <w:tr w:rsidR="008D41A2" w:rsidRPr="00495583" w:rsidTr="007926F6">
        <w:tc>
          <w:tcPr>
            <w:tcW w:w="2644" w:type="dxa"/>
            <w:gridSpan w:val="2"/>
            <w:vMerge/>
          </w:tcPr>
          <w:p w:rsidR="008D41A2" w:rsidRPr="00576E90" w:rsidRDefault="008D41A2" w:rsidP="007926F6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8D41A2" w:rsidRPr="00FE57FA" w:rsidRDefault="008D41A2" w:rsidP="007926F6">
            <w:r w:rsidRPr="00FE57FA">
              <w:t>ФК 14</w:t>
            </w:r>
          </w:p>
        </w:tc>
        <w:tc>
          <w:tcPr>
            <w:tcW w:w="5862" w:type="dxa"/>
          </w:tcPr>
          <w:p w:rsidR="008D41A2" w:rsidRPr="00FE57FA" w:rsidRDefault="008D41A2" w:rsidP="00C6701A">
            <w:pPr>
              <w:jc w:val="both"/>
              <w:rPr>
                <w:rFonts w:eastAsia="SimSun"/>
                <w:szCs w:val="24"/>
                <w:lang w:val="uk-UA" w:eastAsia="zh-CN"/>
              </w:rPr>
            </w:pPr>
            <w:r w:rsidRPr="00FE57FA">
              <w:rPr>
                <w:lang w:val="uk-UA"/>
              </w:rPr>
              <w:t xml:space="preserve">Здатність ідентифікувати </w:t>
            </w:r>
            <w:r w:rsidRPr="00FE57FA">
              <w:rPr>
                <w:szCs w:val="24"/>
                <w:lang w:val="uk-UA" w:eastAsia="uk-UA"/>
              </w:rPr>
              <w:t xml:space="preserve">й аналізувати конкурентні переваги підприємства, визначати конкурентну позицію підприємства, формувати напрями управління позиціонуванням підприємства в системі конкурентних відносин </w:t>
            </w:r>
            <w:r w:rsidRPr="00FE57FA">
              <w:rPr>
                <w:lang w:val="uk-UA"/>
              </w:rPr>
              <w:t xml:space="preserve"> </w:t>
            </w:r>
          </w:p>
        </w:tc>
      </w:tr>
      <w:tr w:rsidR="008D41A2" w:rsidRPr="00495583" w:rsidTr="007926F6">
        <w:tc>
          <w:tcPr>
            <w:tcW w:w="2644" w:type="dxa"/>
            <w:gridSpan w:val="2"/>
            <w:vMerge/>
          </w:tcPr>
          <w:p w:rsidR="008D41A2" w:rsidRPr="00576E90" w:rsidRDefault="008D41A2" w:rsidP="0064540D">
            <w:pPr>
              <w:snapToGrid w:val="0"/>
              <w:jc w:val="both"/>
              <w:rPr>
                <w:b/>
                <w:szCs w:val="24"/>
                <w:lang w:val="uk-UA"/>
              </w:rPr>
            </w:pPr>
          </w:p>
        </w:tc>
        <w:tc>
          <w:tcPr>
            <w:tcW w:w="1121" w:type="dxa"/>
            <w:gridSpan w:val="2"/>
          </w:tcPr>
          <w:p w:rsidR="008D41A2" w:rsidRPr="00FE57FA" w:rsidRDefault="008D41A2" w:rsidP="0064540D">
            <w:r w:rsidRPr="00FE57FA">
              <w:t>ФК 15</w:t>
            </w:r>
          </w:p>
        </w:tc>
        <w:tc>
          <w:tcPr>
            <w:tcW w:w="5862" w:type="dxa"/>
          </w:tcPr>
          <w:p w:rsidR="008D41A2" w:rsidRPr="00FE57FA" w:rsidRDefault="008D41A2" w:rsidP="00C6701A">
            <w:pPr>
              <w:jc w:val="both"/>
              <w:rPr>
                <w:lang w:val="uk-UA"/>
              </w:rPr>
            </w:pPr>
            <w:r w:rsidRPr="00FE57FA">
              <w:rPr>
                <w:lang w:val="uk-UA"/>
              </w:rPr>
              <w:t xml:space="preserve">Здатність адмініструвати бізнес, оцінювати та формувати соціально-відповідальні та інноваційні бізнес-моделі компаній, визначати їх ефективність, у тому числі в міжнародному контексті </w:t>
            </w:r>
          </w:p>
        </w:tc>
      </w:tr>
      <w:tr w:rsidR="007926F6" w:rsidRPr="00576E90" w:rsidTr="00345DA1">
        <w:tc>
          <w:tcPr>
            <w:tcW w:w="9627" w:type="dxa"/>
            <w:gridSpan w:val="5"/>
            <w:shd w:val="clear" w:color="auto" w:fill="D9D9D9"/>
          </w:tcPr>
          <w:p w:rsidR="007926F6" w:rsidRPr="00576E90" w:rsidRDefault="007926F6" w:rsidP="007926F6">
            <w:pPr>
              <w:jc w:val="center"/>
              <w:rPr>
                <w:b/>
                <w:lang w:val="uk-UA"/>
              </w:rPr>
            </w:pPr>
            <w:r w:rsidRPr="00576E90">
              <w:rPr>
                <w:b/>
                <w:lang w:val="uk-UA"/>
              </w:rPr>
              <w:t>7</w:t>
            </w:r>
            <w:r w:rsidRPr="00576E90">
              <w:rPr>
                <w:b/>
              </w:rPr>
              <w:t xml:space="preserve"> – </w:t>
            </w:r>
            <w:proofErr w:type="spellStart"/>
            <w:r w:rsidRPr="00576E90">
              <w:rPr>
                <w:b/>
              </w:rPr>
              <w:t>Програмні</w:t>
            </w:r>
            <w:proofErr w:type="spellEnd"/>
            <w:r w:rsidRPr="00576E90">
              <w:rPr>
                <w:b/>
              </w:rPr>
              <w:t xml:space="preserve"> </w:t>
            </w:r>
            <w:r w:rsidRPr="00576E90">
              <w:rPr>
                <w:b/>
                <w:lang w:val="uk-UA"/>
              </w:rPr>
              <w:t>результати навчання</w:t>
            </w:r>
          </w:p>
          <w:p w:rsidR="007926F6" w:rsidRPr="00576E90" w:rsidRDefault="007926F6" w:rsidP="007926F6">
            <w:pPr>
              <w:jc w:val="both"/>
              <w:rPr>
                <w:szCs w:val="24"/>
                <w:lang w:val="uk-UA"/>
              </w:rPr>
            </w:pPr>
          </w:p>
        </w:tc>
      </w:tr>
      <w:tr w:rsidR="007926F6" w:rsidRPr="00576E90" w:rsidTr="00345DA1">
        <w:tc>
          <w:tcPr>
            <w:tcW w:w="9627" w:type="dxa"/>
            <w:gridSpan w:val="5"/>
          </w:tcPr>
          <w:p w:rsidR="007926F6" w:rsidRPr="00576E90" w:rsidRDefault="007926F6" w:rsidP="007926F6">
            <w:pPr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Знання та розуміння:</w:t>
            </w:r>
            <w:r>
              <w:rPr>
                <w:b/>
                <w:szCs w:val="24"/>
                <w:lang w:val="uk-UA"/>
              </w:rPr>
              <w:t xml:space="preserve"> </w:t>
            </w:r>
          </w:p>
        </w:tc>
      </w:tr>
      <w:tr w:rsidR="008D41A2" w:rsidRPr="00576E90" w:rsidTr="00345DA1">
        <w:trPr>
          <w:trHeight w:val="706"/>
        </w:trPr>
        <w:tc>
          <w:tcPr>
            <w:tcW w:w="1259" w:type="dxa"/>
          </w:tcPr>
          <w:p w:rsidR="008D41A2" w:rsidRPr="00FE57FA" w:rsidRDefault="008D41A2" w:rsidP="00FE57FA">
            <w:pPr>
              <w:rPr>
                <w:szCs w:val="24"/>
                <w:lang w:val="uk-UA" w:eastAsia="uk-UA"/>
              </w:rPr>
            </w:pPr>
            <w:r w:rsidRPr="00FE57FA">
              <w:rPr>
                <w:szCs w:val="24"/>
                <w:lang w:val="uk-UA" w:eastAsia="uk-UA"/>
              </w:rPr>
              <w:t>ПРН 1</w:t>
            </w:r>
          </w:p>
        </w:tc>
        <w:tc>
          <w:tcPr>
            <w:tcW w:w="8368" w:type="dxa"/>
            <w:gridSpan w:val="4"/>
          </w:tcPr>
          <w:p w:rsidR="008D41A2" w:rsidRPr="009E1318" w:rsidRDefault="008D41A2" w:rsidP="00C6701A">
            <w:pPr>
              <w:jc w:val="both"/>
              <w:rPr>
                <w:szCs w:val="24"/>
                <w:lang w:val="uk-UA" w:eastAsia="uk-UA"/>
              </w:rPr>
            </w:pPr>
            <w:r w:rsidRPr="009E1318">
              <w:rPr>
                <w:szCs w:val="24"/>
                <w:lang w:val="uk-UA" w:eastAsia="uk-UA"/>
              </w:rPr>
              <w:t>Знати теорії, функції і сучасні технології бізнес-адміністрування, застосовувати їх для розв’язання складних управлінських завдань в діяльності бізнес-структур, у тому числі міжнародних</w:t>
            </w:r>
          </w:p>
        </w:tc>
      </w:tr>
      <w:tr w:rsidR="008D41A2" w:rsidRPr="0022209E" w:rsidTr="00345DA1">
        <w:tc>
          <w:tcPr>
            <w:tcW w:w="1259" w:type="dxa"/>
          </w:tcPr>
          <w:p w:rsidR="008D41A2" w:rsidRPr="00FE57FA" w:rsidRDefault="008D41A2" w:rsidP="00FE57FA">
            <w:pPr>
              <w:rPr>
                <w:szCs w:val="24"/>
                <w:lang w:val="uk-UA" w:eastAsia="uk-UA"/>
              </w:rPr>
            </w:pPr>
            <w:r w:rsidRPr="00FE57FA">
              <w:rPr>
                <w:szCs w:val="24"/>
                <w:lang w:val="uk-UA" w:eastAsia="uk-UA"/>
              </w:rPr>
              <w:t>ПРН 2</w:t>
            </w:r>
          </w:p>
        </w:tc>
        <w:tc>
          <w:tcPr>
            <w:tcW w:w="8368" w:type="dxa"/>
            <w:gridSpan w:val="4"/>
          </w:tcPr>
          <w:p w:rsidR="008D41A2" w:rsidRPr="009E1318" w:rsidRDefault="008D41A2" w:rsidP="00C6701A">
            <w:pPr>
              <w:jc w:val="both"/>
              <w:rPr>
                <w:szCs w:val="24"/>
                <w:lang w:val="uk-UA" w:eastAsia="uk-UA"/>
              </w:rPr>
            </w:pPr>
            <w:r w:rsidRPr="009E1318">
              <w:rPr>
                <w:szCs w:val="24"/>
                <w:lang w:val="uk-UA" w:eastAsia="uk-UA"/>
              </w:rPr>
              <w:t>Знати методологію системних досліджень, методів дослідження та аналізу складних об'єктів та процесів, розуміти їх складність, їх різноманіття, багатофункціональність для розв’язання прикладних завдань в галузі професійної діяльності.</w:t>
            </w:r>
          </w:p>
        </w:tc>
      </w:tr>
      <w:tr w:rsidR="008D41A2" w:rsidRPr="0022209E" w:rsidTr="00345DA1">
        <w:tc>
          <w:tcPr>
            <w:tcW w:w="1259" w:type="dxa"/>
          </w:tcPr>
          <w:p w:rsidR="008D41A2" w:rsidRPr="00FE57FA" w:rsidRDefault="008D41A2" w:rsidP="00FE57FA">
            <w:pPr>
              <w:rPr>
                <w:szCs w:val="24"/>
                <w:lang w:val="uk-UA" w:eastAsia="uk-UA"/>
              </w:rPr>
            </w:pPr>
            <w:r w:rsidRPr="00FE57FA">
              <w:rPr>
                <w:szCs w:val="24"/>
                <w:lang w:val="uk-UA" w:eastAsia="uk-UA"/>
              </w:rPr>
              <w:t>ПРН 3</w:t>
            </w:r>
          </w:p>
        </w:tc>
        <w:tc>
          <w:tcPr>
            <w:tcW w:w="8368" w:type="dxa"/>
            <w:gridSpan w:val="4"/>
          </w:tcPr>
          <w:p w:rsidR="008D41A2" w:rsidRPr="009E1318" w:rsidRDefault="008D41A2" w:rsidP="00C6701A">
            <w:pPr>
              <w:jc w:val="both"/>
              <w:rPr>
                <w:szCs w:val="24"/>
                <w:lang w:val="uk-UA" w:eastAsia="uk-UA"/>
              </w:rPr>
            </w:pPr>
            <w:r w:rsidRPr="009E1318">
              <w:rPr>
                <w:szCs w:val="24"/>
                <w:lang w:val="uk-UA" w:eastAsia="uk-UA"/>
              </w:rPr>
              <w:t>Розуміти сутність і методологію управління вартістю підприємства на основі застосування технік корпоративної аналітики</w:t>
            </w:r>
          </w:p>
        </w:tc>
      </w:tr>
      <w:tr w:rsidR="008D41A2" w:rsidRPr="0022209E" w:rsidTr="00345DA1">
        <w:tc>
          <w:tcPr>
            <w:tcW w:w="1259" w:type="dxa"/>
          </w:tcPr>
          <w:p w:rsidR="008D41A2" w:rsidRPr="00FE57FA" w:rsidRDefault="008D41A2" w:rsidP="00FE57FA">
            <w:pPr>
              <w:rPr>
                <w:szCs w:val="24"/>
                <w:lang w:val="uk-UA" w:eastAsia="uk-UA"/>
              </w:rPr>
            </w:pPr>
            <w:r w:rsidRPr="00FE57FA">
              <w:rPr>
                <w:szCs w:val="24"/>
                <w:lang w:val="uk-UA" w:eastAsia="uk-UA"/>
              </w:rPr>
              <w:t>ПРН 4</w:t>
            </w:r>
          </w:p>
        </w:tc>
        <w:tc>
          <w:tcPr>
            <w:tcW w:w="8368" w:type="dxa"/>
            <w:gridSpan w:val="4"/>
          </w:tcPr>
          <w:p w:rsidR="008D41A2" w:rsidRPr="009E1318" w:rsidRDefault="008D41A2" w:rsidP="00C6701A">
            <w:pPr>
              <w:jc w:val="both"/>
              <w:rPr>
                <w:szCs w:val="24"/>
                <w:lang w:val="uk-UA" w:eastAsia="uk-UA"/>
              </w:rPr>
            </w:pPr>
            <w:r w:rsidRPr="009E1318">
              <w:rPr>
                <w:szCs w:val="24"/>
                <w:lang w:val="uk-UA" w:eastAsia="uk-UA"/>
              </w:rPr>
              <w:t xml:space="preserve">Розуміти і застосовувати методи і технології забезпечення стійких конкурентних переваг в управлінні позиціонуванням підприємства, у тому числі на основі ресурсів знань </w:t>
            </w:r>
          </w:p>
        </w:tc>
      </w:tr>
      <w:tr w:rsidR="00970A05" w:rsidRPr="00576E90" w:rsidTr="00345DA1">
        <w:tc>
          <w:tcPr>
            <w:tcW w:w="9627" w:type="dxa"/>
            <w:gridSpan w:val="5"/>
          </w:tcPr>
          <w:p w:rsidR="00970A05" w:rsidRPr="00576E90" w:rsidRDefault="00970A05" w:rsidP="00B95F9A">
            <w:pPr>
              <w:jc w:val="both"/>
              <w:rPr>
                <w:b/>
                <w:szCs w:val="24"/>
                <w:lang w:val="uk-UA" w:eastAsia="uk-UA"/>
              </w:rPr>
            </w:pPr>
            <w:r w:rsidRPr="00576E90">
              <w:rPr>
                <w:b/>
                <w:szCs w:val="24"/>
                <w:lang w:val="uk-UA" w:eastAsia="uk-UA"/>
              </w:rPr>
              <w:t>Застосування знань та розумінь (уміння):</w:t>
            </w:r>
            <w:r w:rsidR="00B95F9A">
              <w:t xml:space="preserve"> 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FE57FA">
            <w:r w:rsidRPr="00FE57FA">
              <w:rPr>
                <w:szCs w:val="24"/>
                <w:lang w:val="uk-UA" w:eastAsia="uk-UA"/>
              </w:rPr>
              <w:t>ПРН 5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Критично осмислювати, вибирати та використовувати необхідний науковий, методичний і аналітичний інструментарій для управління в непередбачуваних умовах.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FE57FA">
            <w:r w:rsidRPr="00FE57FA">
              <w:rPr>
                <w:szCs w:val="24"/>
                <w:lang w:val="uk-UA" w:eastAsia="uk-UA"/>
              </w:rPr>
              <w:t>ПРН 6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Ідентифікувати проблеми в організації та обґрунтовувати методи їх вирішення.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FE57FA">
            <w:r w:rsidRPr="00FE57FA">
              <w:rPr>
                <w:szCs w:val="24"/>
                <w:lang w:val="uk-UA" w:eastAsia="uk-UA"/>
              </w:rPr>
              <w:t>ПРН 7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proofErr w:type="spellStart"/>
            <w:r w:rsidRPr="00F32EFA">
              <w:rPr>
                <w:szCs w:val="24"/>
                <w:lang w:val="uk-UA" w:eastAsia="uk-UA"/>
              </w:rPr>
              <w:t>Проєктувати</w:t>
            </w:r>
            <w:proofErr w:type="spellEnd"/>
            <w:r w:rsidRPr="00F32EFA">
              <w:rPr>
                <w:szCs w:val="24"/>
                <w:lang w:val="uk-UA" w:eastAsia="uk-UA"/>
              </w:rPr>
              <w:t xml:space="preserve"> ефективні системи управління організаціями.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FE57FA">
            <w:r w:rsidRPr="00FE57FA">
              <w:rPr>
                <w:szCs w:val="24"/>
                <w:lang w:val="uk-UA" w:eastAsia="uk-UA"/>
              </w:rPr>
              <w:t>ПРН 8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F32EFA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 xml:space="preserve">Обґрунтовувати та управляти </w:t>
            </w:r>
            <w:proofErr w:type="spellStart"/>
            <w:r w:rsidRPr="00F32EFA">
              <w:rPr>
                <w:szCs w:val="24"/>
                <w:lang w:val="uk-UA" w:eastAsia="uk-UA"/>
              </w:rPr>
              <w:t>проєктами</w:t>
            </w:r>
            <w:proofErr w:type="spellEnd"/>
            <w:r w:rsidRPr="00F32EFA">
              <w:rPr>
                <w:szCs w:val="24"/>
                <w:lang w:val="uk-UA" w:eastAsia="uk-UA"/>
              </w:rPr>
              <w:t>, генерувати підприємницькі ідеї</w:t>
            </w:r>
            <w:r w:rsidR="00F32EFA"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FE57FA">
            <w:r w:rsidRPr="00FE57FA">
              <w:rPr>
                <w:szCs w:val="24"/>
                <w:lang w:val="uk-UA" w:eastAsia="uk-UA"/>
              </w:rPr>
              <w:t>ПРН 9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Планувати діяльність організації в стратегічному та тактичному розрізах</w:t>
            </w:r>
            <w:r w:rsidR="00F32EFA"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FE57FA">
            <w:r w:rsidRPr="00FE57FA">
              <w:rPr>
                <w:szCs w:val="24"/>
                <w:lang w:val="uk-UA" w:eastAsia="uk-UA"/>
              </w:rPr>
              <w:t>ПРН 10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Мати навички прийняття, обґрунтування та забезпечення реалізації управлінських рішень в непередбачуваних умовах, враховуючи вимоги чинного законодавства, етичні міркування та соціальну відповідальність</w:t>
            </w:r>
            <w:r w:rsidR="00F32EFA"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FE57FA">
            <w:r w:rsidRPr="00FE57FA">
              <w:rPr>
                <w:szCs w:val="24"/>
                <w:lang w:val="uk-UA" w:eastAsia="uk-UA"/>
              </w:rPr>
              <w:t>ПРН 11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 xml:space="preserve">Організовувати та здійснювати ефективні комунікації всередині колективу, з </w:t>
            </w:r>
            <w:r w:rsidRPr="00F32EFA">
              <w:rPr>
                <w:szCs w:val="24"/>
                <w:lang w:val="uk-UA" w:eastAsia="uk-UA"/>
              </w:rPr>
              <w:lastRenderedPageBreak/>
              <w:t>представниками різних професійних груп та в міжнародному контексті.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FE57FA">
            <w:r w:rsidRPr="00FE57FA">
              <w:rPr>
                <w:szCs w:val="24"/>
                <w:lang w:val="uk-UA" w:eastAsia="uk-UA"/>
              </w:rPr>
              <w:lastRenderedPageBreak/>
              <w:t>ПРН 12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B95F9A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Застосовувати спеціалізоване програмне забезпечення та інформаційні системи для вирішення задач управління організацією</w:t>
            </w:r>
            <w:r w:rsidR="00B95F9A" w:rsidRPr="00F32EFA"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970A05">
            <w:r w:rsidRPr="00FE57FA">
              <w:rPr>
                <w:szCs w:val="24"/>
                <w:lang w:val="uk-UA" w:eastAsia="uk-UA"/>
              </w:rPr>
              <w:t>ПРН 13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B95F9A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Демонструвати лідерські навички та вміння працювати у команді, взаємодіяти з людьми, впливати на їх поведінку для вирішення професійних задач</w:t>
            </w:r>
            <w:r w:rsidR="00B95F9A" w:rsidRPr="00F32EFA">
              <w:rPr>
                <w:szCs w:val="24"/>
                <w:lang w:val="uk-UA" w:eastAsia="uk-UA"/>
              </w:rPr>
              <w:t>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970A05">
            <w:r w:rsidRPr="00FE57FA">
              <w:rPr>
                <w:szCs w:val="24"/>
                <w:lang w:val="uk-UA" w:eastAsia="uk-UA"/>
              </w:rPr>
              <w:t>ПРН 14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Забезпечувати особистий професійний розвиток та планування власного часу.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970A05">
            <w:r w:rsidRPr="00FE57FA">
              <w:rPr>
                <w:szCs w:val="24"/>
                <w:lang w:val="uk-UA" w:eastAsia="uk-UA"/>
              </w:rPr>
              <w:t>ПРН 15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Вміти делегувати повноваження та керівництво організацією (підрозділом).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970A05">
            <w:r w:rsidRPr="00FE57FA">
              <w:rPr>
                <w:szCs w:val="24"/>
                <w:lang w:val="uk-UA" w:eastAsia="uk-UA"/>
              </w:rPr>
              <w:t>ПРН 16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Вміти планувати і здійснювати інформаційне, методичне, матеріальне, фінансове та кадрове забезпечення організації (підрозділу).</w:t>
            </w:r>
          </w:p>
        </w:tc>
      </w:tr>
      <w:tr w:rsidR="00970A05" w:rsidRPr="00576E90" w:rsidTr="00345DA1">
        <w:tc>
          <w:tcPr>
            <w:tcW w:w="9627" w:type="dxa"/>
            <w:gridSpan w:val="5"/>
          </w:tcPr>
          <w:p w:rsidR="00970A05" w:rsidRPr="00FE57FA" w:rsidRDefault="00970A05" w:rsidP="00B95F9A">
            <w:pPr>
              <w:jc w:val="both"/>
              <w:rPr>
                <w:spacing w:val="-4"/>
                <w:szCs w:val="24"/>
                <w:lang w:val="uk-UA" w:eastAsia="uk-UA"/>
              </w:rPr>
            </w:pPr>
            <w:r w:rsidRPr="00FE57FA">
              <w:rPr>
                <w:b/>
                <w:szCs w:val="24"/>
                <w:lang w:val="uk-UA" w:eastAsia="uk-UA"/>
              </w:rPr>
              <w:t xml:space="preserve">Формування суджень: </w:t>
            </w:r>
          </w:p>
        </w:tc>
      </w:tr>
      <w:tr w:rsidR="00970A05" w:rsidRPr="00576E90" w:rsidTr="00345DA1">
        <w:tc>
          <w:tcPr>
            <w:tcW w:w="1259" w:type="dxa"/>
          </w:tcPr>
          <w:p w:rsidR="00970A05" w:rsidRPr="00FE57FA" w:rsidRDefault="00970A05" w:rsidP="00970A05">
            <w:r w:rsidRPr="00FE57FA">
              <w:rPr>
                <w:szCs w:val="24"/>
                <w:lang w:val="uk-UA" w:eastAsia="uk-UA"/>
              </w:rPr>
              <w:t>ПРН 17</w:t>
            </w:r>
          </w:p>
        </w:tc>
        <w:tc>
          <w:tcPr>
            <w:tcW w:w="8368" w:type="dxa"/>
            <w:gridSpan w:val="4"/>
          </w:tcPr>
          <w:p w:rsidR="00970A05" w:rsidRPr="00F32EFA" w:rsidRDefault="00970A05" w:rsidP="00970A05">
            <w:pPr>
              <w:jc w:val="both"/>
              <w:rPr>
                <w:szCs w:val="24"/>
                <w:lang w:val="uk-UA" w:eastAsia="uk-UA"/>
              </w:rPr>
            </w:pPr>
            <w:r w:rsidRPr="00F32EFA">
              <w:rPr>
                <w:szCs w:val="24"/>
                <w:lang w:val="uk-UA" w:eastAsia="uk-UA"/>
              </w:rPr>
              <w:t>Вміти спілкуватись в професійних і наукових колах державною та іноземною мовами.</w:t>
            </w:r>
          </w:p>
        </w:tc>
      </w:tr>
      <w:tr w:rsidR="008D41A2" w:rsidRPr="00576E90" w:rsidTr="00345DA1">
        <w:tc>
          <w:tcPr>
            <w:tcW w:w="1259" w:type="dxa"/>
          </w:tcPr>
          <w:p w:rsidR="008D41A2" w:rsidRPr="00FE57FA" w:rsidRDefault="008D41A2" w:rsidP="001A0215">
            <w:r w:rsidRPr="00FE57FA">
              <w:rPr>
                <w:szCs w:val="24"/>
                <w:lang w:val="uk-UA" w:eastAsia="uk-UA"/>
              </w:rPr>
              <w:t>ПРН 18</w:t>
            </w:r>
          </w:p>
        </w:tc>
        <w:tc>
          <w:tcPr>
            <w:tcW w:w="8368" w:type="dxa"/>
            <w:gridSpan w:val="4"/>
          </w:tcPr>
          <w:p w:rsidR="008D41A2" w:rsidRPr="009E1318" w:rsidRDefault="008D41A2" w:rsidP="00C6701A">
            <w:pPr>
              <w:jc w:val="both"/>
              <w:rPr>
                <w:szCs w:val="24"/>
                <w:lang w:val="uk-UA" w:eastAsia="uk-UA"/>
              </w:rPr>
            </w:pPr>
            <w:r w:rsidRPr="009E1318">
              <w:rPr>
                <w:szCs w:val="24"/>
                <w:lang w:val="uk-UA" w:eastAsia="uk-UA"/>
              </w:rPr>
              <w:t xml:space="preserve">Здійснювати інтеграцію науки і практики в бізнес-адмініструванні, застосовувати навички проведення наукових досліджень у підвищенні ефективності бізнесу, </w:t>
            </w:r>
            <w:proofErr w:type="spellStart"/>
            <w:r w:rsidRPr="009E1318">
              <w:rPr>
                <w:szCs w:val="24"/>
                <w:lang w:val="uk-UA" w:eastAsia="uk-UA"/>
              </w:rPr>
              <w:t>імплементувати</w:t>
            </w:r>
            <w:proofErr w:type="spellEnd"/>
            <w:r w:rsidRPr="009E1318">
              <w:rPr>
                <w:szCs w:val="24"/>
                <w:lang w:val="uk-UA" w:eastAsia="uk-UA"/>
              </w:rPr>
              <w:t xml:space="preserve"> кращі міжнародні практики підвищення ефективності бізнесу   </w:t>
            </w:r>
          </w:p>
        </w:tc>
      </w:tr>
      <w:tr w:rsidR="008D41A2" w:rsidRPr="0064540D" w:rsidTr="00345DA1">
        <w:tc>
          <w:tcPr>
            <w:tcW w:w="1259" w:type="dxa"/>
          </w:tcPr>
          <w:p w:rsidR="008D41A2" w:rsidRPr="00FE57FA" w:rsidRDefault="008D41A2" w:rsidP="001A0215">
            <w:r w:rsidRPr="00FE57FA">
              <w:rPr>
                <w:szCs w:val="24"/>
                <w:lang w:val="uk-UA" w:eastAsia="uk-UA"/>
              </w:rPr>
              <w:t>ПРН 19</w:t>
            </w:r>
          </w:p>
        </w:tc>
        <w:tc>
          <w:tcPr>
            <w:tcW w:w="8368" w:type="dxa"/>
            <w:gridSpan w:val="4"/>
          </w:tcPr>
          <w:p w:rsidR="008D41A2" w:rsidRPr="009E1318" w:rsidRDefault="008D41A2" w:rsidP="00C6701A">
            <w:pPr>
              <w:jc w:val="both"/>
              <w:rPr>
                <w:szCs w:val="24"/>
                <w:lang w:val="uk-UA" w:eastAsia="uk-UA"/>
              </w:rPr>
            </w:pPr>
            <w:r w:rsidRPr="009E1318">
              <w:rPr>
                <w:szCs w:val="24"/>
                <w:lang w:val="uk-UA" w:eastAsia="uk-UA"/>
              </w:rPr>
              <w:t xml:space="preserve">Ідентифікувати, систематизувати та аналізувати знання й інформацію в управлінні вартістю підприємства  </w:t>
            </w:r>
          </w:p>
        </w:tc>
      </w:tr>
      <w:tr w:rsidR="008D41A2" w:rsidRPr="00576E90" w:rsidTr="00345DA1">
        <w:tc>
          <w:tcPr>
            <w:tcW w:w="1259" w:type="dxa"/>
          </w:tcPr>
          <w:p w:rsidR="008D41A2" w:rsidRPr="00FE57FA" w:rsidRDefault="008D41A2" w:rsidP="001A0215">
            <w:r w:rsidRPr="00FE57FA">
              <w:rPr>
                <w:szCs w:val="24"/>
                <w:lang w:val="uk-UA" w:eastAsia="uk-UA"/>
              </w:rPr>
              <w:t>ПРН 20</w:t>
            </w:r>
          </w:p>
        </w:tc>
        <w:tc>
          <w:tcPr>
            <w:tcW w:w="8368" w:type="dxa"/>
            <w:gridSpan w:val="4"/>
          </w:tcPr>
          <w:p w:rsidR="008D41A2" w:rsidRPr="009E1318" w:rsidRDefault="008D41A2" w:rsidP="00C6701A">
            <w:pPr>
              <w:jc w:val="both"/>
              <w:rPr>
                <w:szCs w:val="24"/>
                <w:lang w:val="uk-UA" w:eastAsia="uk-UA"/>
              </w:rPr>
            </w:pPr>
            <w:r w:rsidRPr="009E1318">
              <w:rPr>
                <w:lang w:val="uk-UA"/>
              </w:rPr>
              <w:t xml:space="preserve">Мати навички корпоративної аналітики, зокрема, аналізу грошових потоків та структури капіталу для оптимізації </w:t>
            </w:r>
            <w:r w:rsidRPr="009E1318">
              <w:rPr>
                <w:szCs w:val="24"/>
                <w:lang w:val="uk-UA" w:eastAsia="uk-UA"/>
              </w:rPr>
              <w:t>його</w:t>
            </w:r>
            <w:r w:rsidRPr="009E1318">
              <w:rPr>
                <w:lang w:val="uk-UA"/>
              </w:rPr>
              <w:t xml:space="preserve"> структури та забезпечення максимізації вартості підприємства </w:t>
            </w:r>
          </w:p>
        </w:tc>
      </w:tr>
      <w:tr w:rsidR="001A0215" w:rsidRPr="00576E90" w:rsidTr="00345DA1">
        <w:tc>
          <w:tcPr>
            <w:tcW w:w="9627" w:type="dxa"/>
            <w:gridSpan w:val="5"/>
            <w:shd w:val="clear" w:color="auto" w:fill="D9D9D9"/>
          </w:tcPr>
          <w:p w:rsidR="001A0215" w:rsidRPr="00576E90" w:rsidRDefault="001A0215" w:rsidP="001A0215">
            <w:pPr>
              <w:jc w:val="center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t>8 – Ресурсне забезпечення реалізації програми</w:t>
            </w:r>
          </w:p>
        </w:tc>
      </w:tr>
      <w:tr w:rsidR="001A0215" w:rsidRPr="0022209E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Кадрове забезпечення</w:t>
            </w:r>
          </w:p>
        </w:tc>
        <w:tc>
          <w:tcPr>
            <w:tcW w:w="6983" w:type="dxa"/>
            <w:gridSpan w:val="3"/>
          </w:tcPr>
          <w:p w:rsidR="001A0215" w:rsidRPr="00576E90" w:rsidRDefault="001A0215" w:rsidP="001A0215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 xml:space="preserve">Всі науково-педагогічні працівники, що забезпечують освітньо-професійну програму за кваліфікацією </w:t>
            </w:r>
            <w:r w:rsidRPr="00576E90">
              <w:rPr>
                <w:rFonts w:eastAsia="SimSun"/>
                <w:spacing w:val="-4"/>
                <w:szCs w:val="24"/>
                <w:lang w:val="uk-UA" w:eastAsia="zh-CN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роботи, підтверджений рівень наукової і професійної активності, що відповідає вимогам ліцензійних умов. В процесі організації навчання залучаються професіонали з досвідом дослідницької/ управлінської/ інноваційної/ творчої роботи та/ або роботи за фахом та іноземні лектори.</w:t>
            </w:r>
          </w:p>
        </w:tc>
      </w:tr>
      <w:tr w:rsidR="001A0215" w:rsidRPr="00CD3AC5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Матеріально-технічне забезпечення</w:t>
            </w:r>
          </w:p>
          <w:p w:rsidR="001A0215" w:rsidRPr="00576E90" w:rsidRDefault="001A0215" w:rsidP="001A0215">
            <w:pPr>
              <w:rPr>
                <w:b/>
                <w:szCs w:val="24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1A0215" w:rsidRPr="00576E90" w:rsidRDefault="001A0215" w:rsidP="001A0215">
            <w:pPr>
              <w:ind w:hanging="11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rFonts w:eastAsia="SimSun"/>
                <w:szCs w:val="24"/>
                <w:lang w:val="uk-UA" w:eastAsia="zh-CN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</w:t>
            </w:r>
            <w:r>
              <w:rPr>
                <w:rFonts w:eastAsia="SimSun"/>
                <w:szCs w:val="24"/>
                <w:lang w:val="uk-UA" w:eastAsia="zh-CN"/>
              </w:rPr>
              <w:t>:</w:t>
            </w:r>
            <w:r w:rsidRPr="00576E90">
              <w:rPr>
                <w:rFonts w:eastAsia="SimSun"/>
                <w:b/>
                <w:szCs w:val="24"/>
                <w:lang w:val="uk-UA" w:eastAsia="zh-CN"/>
              </w:rPr>
              <w:t xml:space="preserve"> </w:t>
            </w:r>
            <w:r w:rsidRPr="00CC1064">
              <w:rPr>
                <w:szCs w:val="28"/>
                <w:lang w:val="uk-UA"/>
              </w:rPr>
              <w:t>сучасне інформаційно-комунікаційне обладнання, інформаційні системи та програмні продукти, що застосовуються в менеджменті.</w:t>
            </w:r>
            <w:r>
              <w:rPr>
                <w:szCs w:val="28"/>
                <w:lang w:val="uk-UA"/>
              </w:rPr>
              <w:t xml:space="preserve"> </w:t>
            </w:r>
            <w:r w:rsidRPr="00576E90">
              <w:rPr>
                <w:rFonts w:eastAsia="SimSun"/>
                <w:szCs w:val="24"/>
                <w:lang w:val="uk-UA" w:eastAsia="zh-CN"/>
              </w:rPr>
              <w:t>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1A0215" w:rsidRPr="0022209E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Інформаційне та навчально-методичне забезпечення</w:t>
            </w:r>
          </w:p>
          <w:p w:rsidR="001A0215" w:rsidRPr="00576E90" w:rsidRDefault="001A0215" w:rsidP="001A0215">
            <w:pPr>
              <w:rPr>
                <w:szCs w:val="24"/>
                <w:lang w:val="uk-UA"/>
              </w:rPr>
            </w:pPr>
          </w:p>
        </w:tc>
        <w:tc>
          <w:tcPr>
            <w:tcW w:w="6983" w:type="dxa"/>
            <w:gridSpan w:val="3"/>
          </w:tcPr>
          <w:p w:rsidR="001A0215" w:rsidRPr="00E76D25" w:rsidRDefault="001A0215" w:rsidP="001A0215">
            <w:pPr>
              <w:pStyle w:val="Default"/>
              <w:jc w:val="both"/>
              <w:rPr>
                <w:rFonts w:eastAsia="SimSun"/>
                <w:color w:val="auto"/>
                <w:lang w:eastAsia="zh-CN"/>
              </w:rPr>
            </w:pPr>
            <w:r w:rsidRPr="00576E90">
              <w:rPr>
                <w:rFonts w:eastAsia="SimSun"/>
                <w:color w:val="auto"/>
                <w:lang w:eastAsia="zh-CN"/>
              </w:rPr>
              <w:t xml:space="preserve"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</w:t>
            </w:r>
            <w:r w:rsidRPr="00E76D25">
              <w:rPr>
                <w:rFonts w:eastAsia="SimSun"/>
                <w:color w:val="auto"/>
                <w:lang w:eastAsia="zh-CN"/>
              </w:rPr>
              <w:t>Університету.</w:t>
            </w:r>
          </w:p>
          <w:p w:rsidR="001A0215" w:rsidRPr="00E76D25" w:rsidRDefault="001A0215" w:rsidP="001A0215">
            <w:pPr>
              <w:pStyle w:val="Default"/>
              <w:jc w:val="both"/>
              <w:rPr>
                <w:color w:val="auto"/>
              </w:rPr>
            </w:pPr>
            <w:r w:rsidRPr="00E76D25">
              <w:rPr>
                <w:color w:val="auto"/>
              </w:rPr>
              <w:t>Офіційний веб-сайт http://www.</w:t>
            </w:r>
            <w:proofErr w:type="spellStart"/>
            <w:r w:rsidRPr="00E76D25">
              <w:rPr>
                <w:color w:val="auto"/>
                <w:lang w:val="en-US"/>
              </w:rPr>
              <w:t>knutd</w:t>
            </w:r>
            <w:proofErr w:type="spellEnd"/>
            <w:r w:rsidRPr="00E76D25">
              <w:rPr>
                <w:color w:val="auto"/>
              </w:rPr>
              <w:t xml:space="preserve">.edu.ua містить інформацію про освітні програми, навчальну, наукову і виховну діяльність, структурні підрозділи, правила прийому, контакти. </w:t>
            </w:r>
          </w:p>
          <w:p w:rsidR="001A0215" w:rsidRPr="00E76D25" w:rsidRDefault="001A0215" w:rsidP="001A0215">
            <w:pPr>
              <w:pStyle w:val="Default"/>
              <w:jc w:val="both"/>
              <w:rPr>
                <w:color w:val="auto"/>
              </w:rPr>
            </w:pPr>
            <w:r w:rsidRPr="00E76D25">
              <w:rPr>
                <w:color w:val="auto"/>
              </w:rPr>
              <w:t>Матеріали навчально-методичного забезпечення освітньо-професійної програми викладені на модульному середовищі освітнього процесу  http://</w:t>
            </w:r>
            <w:proofErr w:type="spellStart"/>
            <w:r w:rsidRPr="00E76D25">
              <w:rPr>
                <w:color w:val="auto"/>
                <w:lang w:val="en-US"/>
              </w:rPr>
              <w:t>msnp</w:t>
            </w:r>
            <w:proofErr w:type="spellEnd"/>
            <w:r w:rsidRPr="00E76D25">
              <w:rPr>
                <w:color w:val="auto"/>
                <w:lang w:val="ru-RU"/>
              </w:rPr>
              <w:t>.</w:t>
            </w:r>
            <w:proofErr w:type="spellStart"/>
            <w:r w:rsidRPr="00E76D25">
              <w:rPr>
                <w:color w:val="auto"/>
                <w:lang w:val="en-US"/>
              </w:rPr>
              <w:t>knutd</w:t>
            </w:r>
            <w:proofErr w:type="spellEnd"/>
            <w:r w:rsidRPr="00E76D25">
              <w:rPr>
                <w:color w:val="auto"/>
              </w:rPr>
              <w:t xml:space="preserve">.edu.ua. </w:t>
            </w:r>
          </w:p>
          <w:p w:rsidR="001A0215" w:rsidRPr="00E76D25" w:rsidRDefault="001A0215" w:rsidP="001A0215">
            <w:pPr>
              <w:pStyle w:val="Default"/>
              <w:jc w:val="both"/>
              <w:rPr>
                <w:color w:val="auto"/>
              </w:rPr>
            </w:pPr>
            <w:r w:rsidRPr="00E76D25">
              <w:rPr>
                <w:color w:val="auto"/>
              </w:rPr>
              <w:t>Читальний зал забезпечений бездротовим доступом до мережі Інтернет. Усі ресурси бібліотеки доступні через сайт бібліотеки унів</w:t>
            </w:r>
            <w:r>
              <w:rPr>
                <w:color w:val="auto"/>
              </w:rPr>
              <w:t xml:space="preserve">ерситету: http://biblio.co.ua/ </w:t>
            </w:r>
            <w:r w:rsidRPr="00E76D25">
              <w:rPr>
                <w:color w:val="auto"/>
              </w:rPr>
              <w:t xml:space="preserve">та інституційний депозитарій  </w:t>
            </w:r>
            <w:hyperlink r:id="rId9" w:history="1">
              <w:r w:rsidRPr="00E76D25">
                <w:rPr>
                  <w:rStyle w:val="afe"/>
                  <w:color w:val="auto"/>
                  <w:u w:val="none"/>
                </w:rPr>
                <w:t>https://er.knutd.edu.ua/</w:t>
              </w:r>
            </w:hyperlink>
          </w:p>
          <w:p w:rsidR="001A0215" w:rsidRPr="00576E90" w:rsidRDefault="001A0215" w:rsidP="001A0215">
            <w:pPr>
              <w:pStyle w:val="Default"/>
              <w:jc w:val="both"/>
              <w:rPr>
                <w:color w:val="auto"/>
                <w:sz w:val="23"/>
                <w:szCs w:val="23"/>
              </w:rPr>
            </w:pPr>
            <w:r w:rsidRPr="00E76D25">
              <w:rPr>
                <w:color w:val="auto"/>
              </w:rPr>
              <w:lastRenderedPageBreak/>
              <w:t xml:space="preserve">Вільний доступ через сайт КНУТД до баз даних періодичних фахових наукових видань (в тому числі, англійською мовою) забезпечується участю бібліотеки університету у консорціуму </w:t>
            </w:r>
            <w:proofErr w:type="spellStart"/>
            <w:r w:rsidRPr="00E76D25">
              <w:rPr>
                <w:color w:val="auto"/>
              </w:rPr>
              <w:t>ElibUkr</w:t>
            </w:r>
            <w:proofErr w:type="spellEnd"/>
            <w:r w:rsidRPr="00E76D25">
              <w:rPr>
                <w:color w:val="auto"/>
              </w:rPr>
              <w:t>.</w:t>
            </w:r>
          </w:p>
        </w:tc>
      </w:tr>
      <w:tr w:rsidR="001A0215" w:rsidRPr="00576E90" w:rsidTr="00345DA1">
        <w:tc>
          <w:tcPr>
            <w:tcW w:w="9627" w:type="dxa"/>
            <w:gridSpan w:val="5"/>
            <w:shd w:val="clear" w:color="auto" w:fill="D9D9D9"/>
          </w:tcPr>
          <w:p w:rsidR="001A0215" w:rsidRPr="00576E90" w:rsidRDefault="001A0215" w:rsidP="001A0215">
            <w:pPr>
              <w:jc w:val="center"/>
              <w:rPr>
                <w:b/>
                <w:szCs w:val="24"/>
                <w:lang w:val="uk-UA"/>
              </w:rPr>
            </w:pPr>
            <w:r w:rsidRPr="00576E90">
              <w:rPr>
                <w:b/>
                <w:szCs w:val="24"/>
                <w:lang w:val="uk-UA"/>
              </w:rPr>
              <w:lastRenderedPageBreak/>
              <w:t>9 – Академічна мобільність</w:t>
            </w:r>
          </w:p>
        </w:tc>
      </w:tr>
      <w:tr w:rsidR="001A0215" w:rsidRPr="00576E90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>Національна кредитна мобільність</w:t>
            </w:r>
          </w:p>
          <w:p w:rsidR="001A0215" w:rsidRPr="00576E90" w:rsidRDefault="001A0215" w:rsidP="001A0215">
            <w:pPr>
              <w:jc w:val="both"/>
              <w:rPr>
                <w:szCs w:val="24"/>
                <w:lang w:val="uk-UA" w:eastAsia="uk-UA"/>
              </w:rPr>
            </w:pPr>
          </w:p>
        </w:tc>
        <w:tc>
          <w:tcPr>
            <w:tcW w:w="6983" w:type="dxa"/>
            <w:gridSpan w:val="3"/>
          </w:tcPr>
          <w:p w:rsidR="001A0215" w:rsidRPr="00576E90" w:rsidRDefault="001A0215" w:rsidP="001A0215">
            <w:pPr>
              <w:ind w:firstLine="34"/>
              <w:jc w:val="both"/>
              <w:rPr>
                <w:szCs w:val="24"/>
                <w:lang w:val="uk-UA" w:eastAsia="uk-UA"/>
              </w:rPr>
            </w:pPr>
            <w:r w:rsidRPr="00576E90">
              <w:rPr>
                <w:szCs w:val="24"/>
                <w:lang w:val="uk-UA" w:eastAsia="uk-UA"/>
              </w:rPr>
              <w:t xml:space="preserve">Передбачає можливість академічної мобільності за деякими </w:t>
            </w:r>
            <w:r w:rsidRPr="00576E90">
              <w:rPr>
                <w:rFonts w:eastAsia="SimSun"/>
                <w:iCs/>
                <w:szCs w:val="24"/>
                <w:lang w:val="uk-UA" w:eastAsia="zh-CN"/>
              </w:rPr>
              <w:t>компонентами освітньо-професійної програми</w:t>
            </w:r>
            <w:r w:rsidRPr="00576E90">
              <w:rPr>
                <w:szCs w:val="24"/>
                <w:lang w:val="uk-UA" w:eastAsia="uk-UA"/>
              </w:rPr>
              <w:t xml:space="preserve">, що забезпечують набуття загальних та фахових </w:t>
            </w:r>
            <w:proofErr w:type="spellStart"/>
            <w:r w:rsidRPr="00576E90">
              <w:rPr>
                <w:szCs w:val="24"/>
                <w:lang w:val="uk-UA" w:eastAsia="uk-UA"/>
              </w:rPr>
              <w:t>компетентностей</w:t>
            </w:r>
            <w:proofErr w:type="spellEnd"/>
            <w:r w:rsidRPr="00576E90">
              <w:rPr>
                <w:szCs w:val="24"/>
                <w:lang w:val="uk-UA" w:eastAsia="uk-UA"/>
              </w:rPr>
              <w:t>.</w:t>
            </w:r>
          </w:p>
        </w:tc>
      </w:tr>
      <w:tr w:rsidR="001A0215" w:rsidRPr="00576E90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Міжнародна кредитна мобільність</w:t>
            </w:r>
          </w:p>
        </w:tc>
        <w:tc>
          <w:tcPr>
            <w:tcW w:w="6983" w:type="dxa"/>
            <w:gridSpan w:val="3"/>
          </w:tcPr>
          <w:p w:rsidR="001A0215" w:rsidRPr="00576E90" w:rsidRDefault="001A0215" w:rsidP="001A0215">
            <w:pPr>
              <w:jc w:val="both"/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Програма розвиває перспективи участі у міжнародних проектах та програмах міжнародної академічної мобільності усіх учасників освітнього процесу.</w:t>
            </w:r>
          </w:p>
        </w:tc>
      </w:tr>
      <w:tr w:rsidR="001A0215" w:rsidRPr="00CD3AC5" w:rsidTr="00345DA1">
        <w:tc>
          <w:tcPr>
            <w:tcW w:w="2644" w:type="dxa"/>
            <w:gridSpan w:val="2"/>
          </w:tcPr>
          <w:p w:rsidR="001A0215" w:rsidRPr="00576E90" w:rsidRDefault="001A0215" w:rsidP="001A0215">
            <w:pPr>
              <w:rPr>
                <w:szCs w:val="24"/>
                <w:lang w:val="uk-UA"/>
              </w:rPr>
            </w:pPr>
            <w:r w:rsidRPr="00576E90">
              <w:rPr>
                <w:szCs w:val="24"/>
                <w:lang w:val="uk-UA"/>
              </w:rPr>
              <w:t>Навчання іноземних здобувачів вищої освіти</w:t>
            </w:r>
            <w:r w:rsidRPr="001520C9">
              <w:rPr>
                <w:rFonts w:eastAsia="SimSun"/>
                <w:b/>
                <w:iCs/>
                <w:color w:val="FF0000"/>
                <w:szCs w:val="24"/>
                <w:lang w:val="uk-UA" w:eastAsia="zh-CN"/>
              </w:rPr>
              <w:t xml:space="preserve"> </w:t>
            </w:r>
          </w:p>
        </w:tc>
        <w:tc>
          <w:tcPr>
            <w:tcW w:w="6983" w:type="dxa"/>
            <w:gridSpan w:val="3"/>
          </w:tcPr>
          <w:p w:rsidR="001A0215" w:rsidRPr="00576E90" w:rsidRDefault="001A0215" w:rsidP="001A0215">
            <w:pPr>
              <w:jc w:val="both"/>
              <w:rPr>
                <w:sz w:val="23"/>
                <w:szCs w:val="23"/>
                <w:lang w:val="uk-UA"/>
              </w:rPr>
            </w:pPr>
            <w:r w:rsidRPr="00576E90">
              <w:rPr>
                <w:rFonts w:eastAsia="SimSun"/>
                <w:iCs/>
                <w:szCs w:val="24"/>
                <w:lang w:val="uk-UA"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:rsidR="0012012E" w:rsidRDefault="0012012E" w:rsidP="00192E1C">
      <w:pPr>
        <w:suppressAutoHyphens w:val="0"/>
        <w:rPr>
          <w:rStyle w:val="afe"/>
          <w:b/>
          <w:color w:val="auto"/>
          <w:sz w:val="28"/>
          <w:szCs w:val="28"/>
          <w:u w:val="none"/>
          <w:lang w:val="uk-UA"/>
        </w:rPr>
      </w:pPr>
    </w:p>
    <w:p w:rsidR="00D93F0D" w:rsidRPr="00ED4D5A" w:rsidRDefault="00D93F0D" w:rsidP="00D93F0D">
      <w:pPr>
        <w:jc w:val="both"/>
        <w:rPr>
          <w:b/>
          <w:sz w:val="28"/>
          <w:szCs w:val="28"/>
          <w:lang w:val="uk-UA"/>
        </w:rPr>
      </w:pPr>
      <w:r w:rsidRPr="00ED4D5A">
        <w:rPr>
          <w:b/>
          <w:sz w:val="28"/>
          <w:szCs w:val="28"/>
          <w:lang w:val="uk-UA"/>
        </w:rPr>
        <w:t>2. Перелік компонентів освітньо-професійної програми та їх логічна послідовність</w:t>
      </w:r>
    </w:p>
    <w:p w:rsidR="00D93F0D" w:rsidRPr="00ED4D5A" w:rsidRDefault="00D93F0D" w:rsidP="00D93F0D">
      <w:pPr>
        <w:jc w:val="both"/>
        <w:rPr>
          <w:sz w:val="20"/>
          <w:lang w:val="uk-UA"/>
        </w:rPr>
      </w:pPr>
    </w:p>
    <w:p w:rsidR="00D93F0D" w:rsidRPr="00ED4D5A" w:rsidRDefault="00D93F0D" w:rsidP="00D93F0D">
      <w:pPr>
        <w:jc w:val="both"/>
        <w:rPr>
          <w:sz w:val="28"/>
          <w:szCs w:val="28"/>
          <w:lang w:val="uk-UA"/>
        </w:rPr>
      </w:pPr>
      <w:r w:rsidRPr="00ED4D5A">
        <w:rPr>
          <w:sz w:val="28"/>
          <w:szCs w:val="28"/>
          <w:lang w:val="uk-UA"/>
        </w:rPr>
        <w:t>2.1 Перелік компонентів освітньо-професійної програми другого (магістерського) рівня вищої освіти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"/>
        <w:gridCol w:w="5621"/>
        <w:gridCol w:w="1271"/>
        <w:gridCol w:w="1600"/>
      </w:tblGrid>
      <w:tr w:rsidR="00D93F0D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Код н/д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4615E4">
            <w:pPr>
              <w:jc w:val="both"/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Компоненти освітньої програми (навчальні дисципліни, курсові роботи, практики, кваліфікаційна робота)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Кількість кредитів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Форма підсумкового контролю</w:t>
            </w:r>
          </w:p>
        </w:tc>
      </w:tr>
      <w:tr w:rsidR="00D93F0D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center"/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Обов’язкові компоненти ОП</w:t>
            </w:r>
          </w:p>
        </w:tc>
      </w:tr>
      <w:tr w:rsidR="00D93F0D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Цикл загальної підготовки</w:t>
            </w:r>
          </w:p>
        </w:tc>
      </w:tr>
      <w:tr w:rsidR="00D93F0D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F0D" w:rsidRPr="00ED4D5A" w:rsidRDefault="00D93F0D" w:rsidP="00B74200">
            <w:pPr>
              <w:rPr>
                <w:lang w:val="uk-UA"/>
              </w:rPr>
            </w:pPr>
            <w:r w:rsidRPr="00ED4D5A">
              <w:rPr>
                <w:lang w:val="uk-UA"/>
              </w:rPr>
              <w:t>Ділова іноземна мова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6D3EDB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залік</w:t>
            </w:r>
          </w:p>
        </w:tc>
      </w:tr>
      <w:tr w:rsidR="00D93F0D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ОК 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3F0D" w:rsidRPr="00ED4D5A" w:rsidRDefault="00D93F0D" w:rsidP="00B74200">
            <w:pPr>
              <w:rPr>
                <w:lang w:val="uk-UA"/>
              </w:rPr>
            </w:pPr>
            <w:r w:rsidRPr="00ED4D5A">
              <w:rPr>
                <w:lang w:val="uk-UA"/>
              </w:rPr>
              <w:t>Методологія сучасних наукових досліджень з основами інтелектуальної власності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6D3EDB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D93F0D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right"/>
              <w:rPr>
                <w:lang w:val="uk-UA"/>
              </w:rPr>
            </w:pPr>
            <w:r w:rsidRPr="00ED4D5A">
              <w:rPr>
                <w:rFonts w:eastAsia="SimSun"/>
                <w:lang w:val="uk-UA" w:eastAsia="uk-UA"/>
              </w:rPr>
              <w:t>Всього з циклу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 xml:space="preserve">       </w:t>
            </w:r>
            <w:r w:rsidR="006D3EDB">
              <w:rPr>
                <w:rFonts w:eastAsia="SimSun"/>
                <w:b/>
                <w:szCs w:val="24"/>
                <w:lang w:val="uk-UA"/>
              </w:rPr>
              <w:t>6</w:t>
            </w:r>
          </w:p>
        </w:tc>
      </w:tr>
      <w:tr w:rsidR="00D93F0D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F0D" w:rsidRPr="00ED4D5A" w:rsidRDefault="00D93F0D" w:rsidP="00B74200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Цикл професійної підготовки</w:t>
            </w:r>
          </w:p>
        </w:tc>
      </w:tr>
      <w:tr w:rsidR="00E57B1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1B" w:rsidRPr="005E225A" w:rsidRDefault="00E57B1B" w:rsidP="00056284">
            <w:pPr>
              <w:rPr>
                <w:lang w:val="uk-UA"/>
              </w:rPr>
            </w:pPr>
            <w:r w:rsidRPr="005E225A">
              <w:rPr>
                <w:rFonts w:eastAsia="SimSun"/>
                <w:szCs w:val="24"/>
                <w:lang w:val="uk-UA"/>
              </w:rPr>
              <w:t>ОК 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1B" w:rsidRPr="005E225A" w:rsidRDefault="00E57B1B" w:rsidP="00056284">
            <w:pPr>
              <w:rPr>
                <w:lang w:val="uk-UA"/>
              </w:rPr>
            </w:pPr>
            <w:r w:rsidRPr="005E225A">
              <w:rPr>
                <w:lang w:val="uk-UA"/>
              </w:rPr>
              <w:t>Менеджмент бізнес-процесів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1B" w:rsidRPr="00ED4D5A" w:rsidRDefault="00E57B1B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1B" w:rsidRPr="00ED4D5A" w:rsidRDefault="00E57B1B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E57B1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FE57FA" w:rsidRDefault="00E57B1B" w:rsidP="00FE57FA">
            <w:proofErr w:type="gramStart"/>
            <w:r w:rsidRPr="00FE57FA">
              <w:rPr>
                <w:rFonts w:eastAsia="SimSun"/>
              </w:rPr>
              <w:t>ОК</w:t>
            </w:r>
            <w:proofErr w:type="gramEnd"/>
            <w:r w:rsidRPr="00FE57FA">
              <w:rPr>
                <w:rFonts w:eastAsia="SimSun"/>
              </w:rPr>
              <w:t xml:space="preserve"> 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1B" w:rsidRPr="00FE57FA" w:rsidRDefault="00E57B1B" w:rsidP="00FE57FA">
            <w:r w:rsidRPr="00FE57FA">
              <w:t xml:space="preserve">Корпоративна </w:t>
            </w:r>
            <w:proofErr w:type="spellStart"/>
            <w:r w:rsidRPr="00FE57FA">
              <w:t>аналітика</w:t>
            </w:r>
            <w:proofErr w:type="spellEnd"/>
            <w:r w:rsidRPr="00FE57FA">
              <w:t xml:space="preserve"> в </w:t>
            </w:r>
            <w:proofErr w:type="spellStart"/>
            <w:r w:rsidRPr="00FE57FA">
              <w:t>системі</w:t>
            </w:r>
            <w:proofErr w:type="spellEnd"/>
            <w:r w:rsidRPr="00FE57FA">
              <w:t xml:space="preserve"> </w:t>
            </w:r>
            <w:proofErr w:type="spellStart"/>
            <w:r w:rsidRPr="00FE57FA">
              <w:t>управління</w:t>
            </w:r>
            <w:proofErr w:type="spellEnd"/>
            <w:r w:rsidRPr="00FE57FA">
              <w:t xml:space="preserve"> </w:t>
            </w:r>
            <w:proofErr w:type="spellStart"/>
            <w:r w:rsidRPr="00FE57FA">
              <w:t>вартістю</w:t>
            </w:r>
            <w:proofErr w:type="spellEnd"/>
            <w:r w:rsidRPr="00FE57FA">
              <w:t xml:space="preserve"> </w:t>
            </w:r>
            <w:proofErr w:type="spellStart"/>
            <w:proofErr w:type="gramStart"/>
            <w:r w:rsidRPr="00FE57FA">
              <w:t>п</w:t>
            </w:r>
            <w:proofErr w:type="gramEnd"/>
            <w:r w:rsidRPr="00FE57FA">
              <w:t>ідприємства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ED4D5A" w:rsidRDefault="00E57B1B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ED4D5A" w:rsidRDefault="00E57B1B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E57B1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FE57FA" w:rsidRDefault="00E57B1B" w:rsidP="00FE57FA">
            <w:proofErr w:type="gramStart"/>
            <w:r w:rsidRPr="00FE57FA">
              <w:rPr>
                <w:rFonts w:eastAsia="SimSun"/>
              </w:rPr>
              <w:t>ОК</w:t>
            </w:r>
            <w:proofErr w:type="gramEnd"/>
            <w:r w:rsidRPr="00FE57FA">
              <w:rPr>
                <w:rFonts w:eastAsia="SimSun"/>
              </w:rPr>
              <w:t xml:space="preserve"> 5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1B" w:rsidRPr="00FE57FA" w:rsidRDefault="00E57B1B" w:rsidP="00FE57FA">
            <w:proofErr w:type="spellStart"/>
            <w:r w:rsidRPr="00FE57FA">
              <w:t>Антикризовий</w:t>
            </w:r>
            <w:proofErr w:type="spellEnd"/>
            <w:r w:rsidRPr="00FE57FA">
              <w:t xml:space="preserve"> менеджмент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ED4D5A" w:rsidRDefault="00E57B1B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ED4D5A" w:rsidRDefault="00E57B1B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E57B1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FE57FA" w:rsidRDefault="00E57B1B" w:rsidP="00FE57FA">
            <w:proofErr w:type="gramStart"/>
            <w:r w:rsidRPr="00FE57FA">
              <w:rPr>
                <w:rFonts w:eastAsia="SimSun"/>
              </w:rPr>
              <w:t>ОК</w:t>
            </w:r>
            <w:proofErr w:type="gramEnd"/>
            <w:r w:rsidRPr="00FE57FA">
              <w:rPr>
                <w:rFonts w:eastAsia="SimSun"/>
              </w:rPr>
              <w:t xml:space="preserve"> 6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1B" w:rsidRPr="00FE57FA" w:rsidRDefault="00200475" w:rsidP="00FE57FA">
            <w:proofErr w:type="spellStart"/>
            <w:r w:rsidRPr="00FE57FA">
              <w:t>Управління</w:t>
            </w:r>
            <w:proofErr w:type="spellEnd"/>
            <w:r w:rsidRPr="00FE57FA">
              <w:t xml:space="preserve"> </w:t>
            </w:r>
            <w:proofErr w:type="spellStart"/>
            <w:r w:rsidRPr="00FE57FA">
              <w:t>позиціюванням</w:t>
            </w:r>
            <w:proofErr w:type="spellEnd"/>
            <w:r w:rsidRPr="00FE57FA">
              <w:t xml:space="preserve"> </w:t>
            </w:r>
            <w:proofErr w:type="spellStart"/>
            <w:proofErr w:type="gramStart"/>
            <w:r w:rsidRPr="00FE57FA">
              <w:t>п</w:t>
            </w:r>
            <w:proofErr w:type="gramEnd"/>
            <w:r w:rsidRPr="00FE57FA">
              <w:t>ідприєм</w:t>
            </w:r>
            <w:r w:rsidR="00F22A5F" w:rsidRPr="00FE57FA">
              <w:t>ства</w:t>
            </w:r>
            <w:proofErr w:type="spellEnd"/>
            <w:r w:rsidR="00F22A5F" w:rsidRPr="00FE57FA">
              <w:t xml:space="preserve"> в </w:t>
            </w:r>
            <w:proofErr w:type="spellStart"/>
            <w:r w:rsidR="00F22A5F" w:rsidRPr="00FE57FA">
              <w:t>системі</w:t>
            </w:r>
            <w:proofErr w:type="spellEnd"/>
            <w:r w:rsidR="00F22A5F" w:rsidRPr="00FE57FA">
              <w:t xml:space="preserve"> </w:t>
            </w:r>
            <w:proofErr w:type="spellStart"/>
            <w:r w:rsidR="00F22A5F" w:rsidRPr="00FE57FA">
              <w:t>конкурентних</w:t>
            </w:r>
            <w:proofErr w:type="spellEnd"/>
            <w:r w:rsidR="00F22A5F" w:rsidRPr="00FE57FA">
              <w:t xml:space="preserve"> </w:t>
            </w:r>
            <w:proofErr w:type="spellStart"/>
            <w:r w:rsidR="00F22A5F" w:rsidRPr="00FE57FA">
              <w:t>відн</w:t>
            </w:r>
            <w:r w:rsidRPr="00FE57FA">
              <w:t>осин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ED4D5A" w:rsidRDefault="00E57B1B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ED4D5A" w:rsidRDefault="00E57B1B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E57B1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FE57FA" w:rsidRDefault="00E57B1B" w:rsidP="00FE57FA">
            <w:pPr>
              <w:rPr>
                <w:rFonts w:eastAsia="SimSun"/>
              </w:rPr>
            </w:pPr>
            <w:proofErr w:type="gramStart"/>
            <w:r w:rsidRPr="00FE57FA">
              <w:rPr>
                <w:rFonts w:eastAsia="SimSun"/>
              </w:rPr>
              <w:t>ОК</w:t>
            </w:r>
            <w:proofErr w:type="gramEnd"/>
            <w:r w:rsidRPr="00FE57FA">
              <w:rPr>
                <w:rFonts w:eastAsia="SimSun"/>
              </w:rPr>
              <w:t xml:space="preserve"> 7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7B1B" w:rsidRPr="00FE57FA" w:rsidRDefault="00E57B1B" w:rsidP="00FE57FA">
            <w:proofErr w:type="spellStart"/>
            <w:r w:rsidRPr="00FE57FA">
              <w:t>Міжнародне</w:t>
            </w:r>
            <w:proofErr w:type="spellEnd"/>
            <w:r w:rsidRPr="00FE57FA">
              <w:t xml:space="preserve"> </w:t>
            </w:r>
            <w:proofErr w:type="spellStart"/>
            <w:r w:rsidRPr="00FE57FA">
              <w:t>бізнес-адміністрування</w:t>
            </w:r>
            <w:proofErr w:type="spellEnd"/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ED4D5A" w:rsidRDefault="00E57B1B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B1B" w:rsidRPr="00ED4D5A" w:rsidRDefault="00E57B1B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E57B1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1B" w:rsidRPr="00ED4D5A" w:rsidRDefault="00E57B1B" w:rsidP="00056284">
            <w:pPr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ОК 8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7B1B" w:rsidRPr="0064540D" w:rsidRDefault="00E57B1B" w:rsidP="00056284">
            <w:pPr>
              <w:rPr>
                <w:lang w:val="uk-UA"/>
              </w:rPr>
            </w:pPr>
            <w:r w:rsidRPr="0064540D">
              <w:rPr>
                <w:lang w:val="uk-UA"/>
              </w:rPr>
              <w:t xml:space="preserve">Управління бізнес-моделями та цифрова трансформація 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1B" w:rsidRPr="00ED4D5A" w:rsidRDefault="00E57B1B" w:rsidP="00497528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3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B1B" w:rsidRPr="00ED4D5A" w:rsidRDefault="00E57B1B" w:rsidP="00497528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екзамен</w:t>
            </w:r>
          </w:p>
        </w:tc>
      </w:tr>
      <w:tr w:rsidR="006D3ED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Default="006D3EDB" w:rsidP="006D3EDB">
            <w:pPr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ОК 9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3EDB" w:rsidRDefault="00583B4D" w:rsidP="00583B4D">
            <w:pPr>
              <w:rPr>
                <w:lang w:val="uk-UA"/>
              </w:rPr>
            </w:pPr>
            <w:r>
              <w:rPr>
                <w:lang w:val="uk-UA"/>
              </w:rPr>
              <w:t xml:space="preserve">Виробнича </w:t>
            </w:r>
            <w:r w:rsidR="006D3EDB">
              <w:rPr>
                <w:lang w:val="uk-UA"/>
              </w:rPr>
              <w:t>практика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Default="006D3EDB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6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залік</w:t>
            </w:r>
          </w:p>
        </w:tc>
      </w:tr>
      <w:tr w:rsidR="006D3ED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ОК 10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DB" w:rsidRPr="00ED4D5A" w:rsidRDefault="00E76D25" w:rsidP="00E76D25">
            <w:pPr>
              <w:rPr>
                <w:lang w:val="uk-UA"/>
              </w:rPr>
            </w:pPr>
            <w:r>
              <w:rPr>
                <w:rFonts w:eastAsia="SimSun"/>
                <w:szCs w:val="24"/>
                <w:lang w:val="uk-UA" w:eastAsia="zh-CN"/>
              </w:rPr>
              <w:t>Переддипломна</w:t>
            </w:r>
            <w:r w:rsidRPr="00576E90">
              <w:rPr>
                <w:rFonts w:eastAsia="SimSun"/>
                <w:szCs w:val="24"/>
                <w:lang w:val="uk-UA" w:eastAsia="zh-CN"/>
              </w:rPr>
              <w:t xml:space="preserve"> практик</w:t>
            </w:r>
            <w:r>
              <w:rPr>
                <w:rFonts w:eastAsia="SimSun"/>
                <w:szCs w:val="24"/>
                <w:lang w:val="uk-UA" w:eastAsia="zh-CN"/>
              </w:rPr>
              <w:t>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>
              <w:rPr>
                <w:rFonts w:eastAsia="SimSun"/>
                <w:szCs w:val="24"/>
                <w:lang w:val="uk-UA"/>
              </w:rPr>
              <w:t>9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залік</w:t>
            </w:r>
          </w:p>
        </w:tc>
      </w:tr>
      <w:tr w:rsidR="006D3EDB" w:rsidRPr="00ED4D5A" w:rsidTr="00B74200"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lang w:val="uk-UA"/>
              </w:rPr>
            </w:pPr>
            <w:r>
              <w:rPr>
                <w:lang w:val="uk-UA"/>
              </w:rPr>
              <w:t>ОК 11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DB" w:rsidRPr="00ED4D5A" w:rsidRDefault="006D3EDB" w:rsidP="006D3EDB">
            <w:pPr>
              <w:rPr>
                <w:lang w:val="uk-UA"/>
              </w:rPr>
            </w:pPr>
            <w:r w:rsidRPr="00ED4D5A">
              <w:rPr>
                <w:lang w:val="uk-UA"/>
              </w:rPr>
              <w:t>Дипломна магістерська робота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2</w:t>
            </w:r>
            <w:r>
              <w:rPr>
                <w:rFonts w:eastAsia="SimSun"/>
                <w:szCs w:val="24"/>
                <w:lang w:val="uk-UA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атестація</w:t>
            </w:r>
          </w:p>
        </w:tc>
      </w:tr>
      <w:tr w:rsidR="006D3EDB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jc w:val="right"/>
              <w:rPr>
                <w:lang w:val="uk-UA"/>
              </w:rPr>
            </w:pPr>
            <w:r w:rsidRPr="00ED4D5A">
              <w:rPr>
                <w:rFonts w:eastAsia="SimSun"/>
                <w:lang w:val="uk-UA" w:eastAsia="uk-UA"/>
              </w:rPr>
              <w:t>Всього з циклу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497528" w:rsidP="006D3EDB">
            <w:pPr>
              <w:jc w:val="center"/>
              <w:rPr>
                <w:rFonts w:eastAsia="SimSun"/>
                <w:b/>
                <w:szCs w:val="24"/>
                <w:lang w:val="uk-UA"/>
              </w:rPr>
            </w:pPr>
            <w:r>
              <w:rPr>
                <w:rFonts w:eastAsia="SimSun"/>
                <w:b/>
                <w:szCs w:val="24"/>
                <w:lang w:val="uk-UA"/>
              </w:rPr>
              <w:t>60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</w:p>
        </w:tc>
      </w:tr>
      <w:tr w:rsidR="006D3EDB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szCs w:val="24"/>
                <w:lang w:val="uk-UA"/>
              </w:rPr>
            </w:pPr>
            <w:r w:rsidRPr="00ED4D5A">
              <w:rPr>
                <w:rFonts w:eastAsia="SimSun"/>
                <w:szCs w:val="24"/>
                <w:lang w:val="uk-UA"/>
              </w:rPr>
              <w:t>Загальний обсяг обов’язкових компонентів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 xml:space="preserve">      66</w:t>
            </w:r>
          </w:p>
        </w:tc>
      </w:tr>
      <w:tr w:rsidR="006D3EDB" w:rsidRPr="00ED4D5A" w:rsidTr="00B74200">
        <w:tc>
          <w:tcPr>
            <w:tcW w:w="95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E76D25" w:rsidP="006D3EDB">
            <w:pPr>
              <w:jc w:val="center"/>
              <w:rPr>
                <w:rFonts w:eastAsia="SimSun"/>
                <w:szCs w:val="24"/>
                <w:lang w:val="uk-UA"/>
              </w:rPr>
            </w:pPr>
            <w:r w:rsidRPr="00E76D25">
              <w:rPr>
                <w:rFonts w:eastAsia="SimSun"/>
                <w:b/>
                <w:lang w:val="uk-UA"/>
              </w:rPr>
              <w:t>Вибіркові компоненти освітньої програми</w:t>
            </w:r>
          </w:p>
        </w:tc>
      </w:tr>
      <w:tr w:rsidR="00E76D25" w:rsidRPr="00ED4D5A" w:rsidTr="00B74200">
        <w:trPr>
          <w:trHeight w:val="174"/>
        </w:trPr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rPr>
                <w:rFonts w:eastAsia="SimSun"/>
                <w:lang w:val="uk-UA"/>
              </w:rPr>
            </w:pPr>
            <w:r w:rsidRPr="00E76D25">
              <w:rPr>
                <w:rFonts w:eastAsia="SimSun"/>
                <w:b/>
                <w:lang w:val="uk-UA"/>
              </w:rPr>
              <w:t>ДВВС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ind w:right="-80"/>
              <w:rPr>
                <w:rFonts w:eastAsia="SimSun"/>
                <w:lang w:val="uk-UA"/>
              </w:rPr>
            </w:pPr>
            <w:r w:rsidRPr="00E76D25">
              <w:rPr>
                <w:rFonts w:eastAsia="SimSun"/>
                <w:lang w:val="uk-UA"/>
              </w:rPr>
              <w:t>Дисципліни вільного вибору студента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jc w:val="center"/>
              <w:rPr>
                <w:rFonts w:eastAsia="SimSun"/>
                <w:lang w:val="uk-UA"/>
              </w:rPr>
            </w:pPr>
            <w:r w:rsidRPr="00E76D25">
              <w:rPr>
                <w:rFonts w:eastAsia="SimSun"/>
                <w:lang w:val="uk-UA"/>
              </w:rPr>
              <w:t>24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D25" w:rsidRPr="00E76D25" w:rsidRDefault="00E76D25" w:rsidP="00E76D25">
            <w:pPr>
              <w:rPr>
                <w:rFonts w:eastAsia="SimSun"/>
              </w:rPr>
            </w:pPr>
            <w:r w:rsidRPr="00E76D25">
              <w:rPr>
                <w:rFonts w:eastAsia="SimSun"/>
                <w:lang w:val="uk-UA"/>
              </w:rPr>
              <w:t>залік</w:t>
            </w:r>
          </w:p>
        </w:tc>
      </w:tr>
      <w:tr w:rsidR="006D3EDB" w:rsidRPr="00ED4D5A" w:rsidTr="00B74200">
        <w:tc>
          <w:tcPr>
            <w:tcW w:w="6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>ЗАГАЛЬНИЙ ОБСЯГ ОСВІТНЬОЇ ПРОГРАМИ</w:t>
            </w:r>
          </w:p>
        </w:tc>
        <w:tc>
          <w:tcPr>
            <w:tcW w:w="2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DB" w:rsidRPr="00ED4D5A" w:rsidRDefault="006D3EDB" w:rsidP="006D3EDB">
            <w:pPr>
              <w:rPr>
                <w:rFonts w:eastAsia="SimSun"/>
                <w:b/>
                <w:szCs w:val="24"/>
                <w:lang w:val="uk-UA"/>
              </w:rPr>
            </w:pPr>
            <w:r w:rsidRPr="00ED4D5A">
              <w:rPr>
                <w:rFonts w:eastAsia="SimSun"/>
                <w:b/>
                <w:szCs w:val="24"/>
                <w:lang w:val="uk-UA"/>
              </w:rPr>
              <w:t xml:space="preserve">      90</w:t>
            </w:r>
          </w:p>
        </w:tc>
      </w:tr>
    </w:tbl>
    <w:p w:rsidR="00D93F0D" w:rsidRPr="00ED4D5A" w:rsidRDefault="00D93F0D" w:rsidP="00D93F0D">
      <w:pPr>
        <w:rPr>
          <w:b/>
          <w:sz w:val="28"/>
          <w:szCs w:val="28"/>
          <w:u w:val="single"/>
          <w:lang w:val="uk-UA"/>
        </w:rPr>
        <w:sectPr w:rsidR="00D93F0D" w:rsidRPr="00ED4D5A">
          <w:pgSz w:w="11906" w:h="16838"/>
          <w:pgMar w:top="1134" w:right="851" w:bottom="1134" w:left="1418" w:header="709" w:footer="709" w:gutter="0"/>
          <w:cols w:space="720"/>
        </w:sectPr>
      </w:pPr>
      <w:bookmarkStart w:id="0" w:name="_GoBack"/>
      <w:bookmarkEnd w:id="0"/>
    </w:p>
    <w:p w:rsidR="00D93F0D" w:rsidRPr="00ED4D5A" w:rsidRDefault="002546DA" w:rsidP="00D93F0D">
      <w:pPr>
        <w:rPr>
          <w:lang w:val="uk-UA"/>
        </w:rPr>
        <w:sectPr w:rsidR="00D93F0D" w:rsidRPr="00ED4D5A" w:rsidSect="00B74200">
          <w:pgSz w:w="16838" w:h="11906" w:orient="landscape"/>
          <w:pgMar w:top="993" w:right="1134" w:bottom="851" w:left="1134" w:header="709" w:footer="709" w:gutter="0"/>
          <w:cols w:space="720"/>
        </w:sectPr>
      </w:pPr>
      <w:r>
        <w:rPr>
          <w:noProof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9878060" cy="5856605"/>
                <wp:effectExtent l="19050" t="19050" r="27940" b="10795"/>
                <wp:docPr id="40" name="Полотно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>
                        <a:ln w="31750" cap="flat" cmpd="sng" algn="ctr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760735" y="3223803"/>
                            <a:ext cx="1173507" cy="1278901"/>
                          </a:xfrm>
                          <a:prstGeom prst="upDownArrow">
                            <a:avLst>
                              <a:gd name="adj1" fmla="val 50000"/>
                              <a:gd name="adj2" fmla="val 2179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7902" y="290800"/>
                            <a:ext cx="9268556" cy="4037303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2906" y="4220204"/>
                            <a:ext cx="6153037" cy="163640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10906" y="718101"/>
                            <a:ext cx="2160213" cy="442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  <w:lang w:val="uk-UA" w:eastAsia="ru-RU"/>
                                </w:rPr>
                              </w:pPr>
                              <w:proofErr w:type="spellStart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Ділова</w:t>
                              </w:r>
                              <w:proofErr w:type="spellEnd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іноземна</w:t>
                              </w:r>
                              <w:proofErr w:type="spellEnd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мова</w:t>
                              </w:r>
                              <w:proofErr w:type="spellEnd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val="en-US" w:eastAsia="ru-RU"/>
                                </w:rPr>
                                <w:t xml:space="preserve"> </w:t>
                              </w:r>
                            </w:p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10906" y="1269301"/>
                            <a:ext cx="2160213" cy="6439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</w:pPr>
                              <w:proofErr w:type="spellStart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Методологія</w:t>
                              </w:r>
                              <w:proofErr w:type="spellEnd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сучасних</w:t>
                              </w:r>
                              <w:proofErr w:type="spellEnd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наукових</w:t>
                              </w:r>
                              <w:proofErr w:type="spellEnd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досліджень</w:t>
                              </w:r>
                              <w:proofErr w:type="spellEnd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з основами </w:t>
                              </w:r>
                              <w:proofErr w:type="spellStart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інтелектуальної</w:t>
                              </w:r>
                              <w:proofErr w:type="spellEnd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03379B">
                                <w:rPr>
                                  <w:color w:val="000000"/>
                                  <w:sz w:val="18"/>
                                  <w:szCs w:val="18"/>
                                  <w:lang w:eastAsia="ru-RU"/>
                                </w:rPr>
                                <w:t>власності</w:t>
                              </w:r>
                              <w:proofErr w:type="spellEnd"/>
                            </w:p>
                            <w:p w:rsidR="00774ADC" w:rsidRPr="0003379B" w:rsidRDefault="00774ADC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943742" y="1285801"/>
                            <a:ext cx="2160213" cy="720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Переддипломна</w:t>
                              </w:r>
                              <w:r w:rsidRPr="0003379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практика</w:t>
                              </w:r>
                            </w:p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21706" y="2038302"/>
                            <a:ext cx="2160213" cy="406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7B1B" w:rsidRPr="00F43FD2" w:rsidRDefault="00E57B1B" w:rsidP="00E57B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Менеджмент бізнес-процесів</w:t>
                              </w:r>
                            </w:p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704523" y="290800"/>
                            <a:ext cx="2411815" cy="23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</w:rPr>
                                <w:t>2 семестр 1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969142" y="290800"/>
                            <a:ext cx="2411715" cy="23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</w:rPr>
                                <w:t>3 семестр 2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6200" y="0"/>
                            <a:ext cx="9540258" cy="260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b/>
                                  <w:szCs w:val="24"/>
                                  <w:lang w:val="uk-UA"/>
                                </w:rPr>
                              </w:pPr>
                              <w:r w:rsidRPr="0003379B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2.2 </w:t>
                              </w:r>
                              <w:r w:rsidRPr="0003379B">
                                <w:rPr>
                                  <w:b/>
                                  <w:szCs w:val="24"/>
                                </w:rPr>
                                <w:t>Структурно-</w:t>
                              </w:r>
                              <w:proofErr w:type="spellStart"/>
                              <w:r w:rsidRPr="0003379B">
                                <w:rPr>
                                  <w:b/>
                                  <w:szCs w:val="24"/>
                                </w:rPr>
                                <w:t>логічна</w:t>
                              </w:r>
                              <w:proofErr w:type="spellEnd"/>
                              <w:r w:rsidRPr="0003379B">
                                <w:rPr>
                                  <w:b/>
                                  <w:szCs w:val="24"/>
                                </w:rPr>
                                <w:t xml:space="preserve"> схема </w:t>
                              </w:r>
                              <w:r w:rsidRPr="0003379B"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освітньо-професійної  програми </w:t>
                              </w:r>
                              <w:r w:rsidR="0073653A">
                                <w:rPr>
                                  <w:b/>
                                  <w:szCs w:val="24"/>
                                  <w:u w:val="single"/>
                                  <w:lang w:val="uk-UA"/>
                                </w:rPr>
                                <w:t>Бізнес-адміністрування</w:t>
                              </w:r>
                              <w:r>
                                <w:rPr>
                                  <w:b/>
                                  <w:szCs w:val="24"/>
                                  <w:lang w:val="uk-UA"/>
                                </w:rPr>
                                <w:t xml:space="preserve"> зі спеціальності 073 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274544" y="3178103"/>
                            <a:ext cx="2160313" cy="720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Default="00774ADC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Дипломна магістерська робота </w:t>
                              </w:r>
                            </w:p>
                            <w:p w:rsidR="00774ADC" w:rsidRPr="0003379B" w:rsidRDefault="00774ADC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73009" y="4488104"/>
                            <a:ext cx="1090307" cy="36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ДВВС</w:t>
                              </w: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 xml:space="preserve"> </w:t>
                              </w:r>
                            </w:p>
                            <w:p w:rsidR="00774ADC" w:rsidRPr="0003379B" w:rsidRDefault="00774ADC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5405" y="290800"/>
                            <a:ext cx="2411815" cy="237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</w:rPr>
                                <w:t>1 семестр 1 курс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06" y="2665702"/>
                            <a:ext cx="2160313" cy="443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57B1B" w:rsidRPr="00F43FD2" w:rsidRDefault="00E57B1B" w:rsidP="00E57B1B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Корпоративна </w:t>
                              </w:r>
                              <w:r w:rsidRPr="00F43FD2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аналітика</w:t>
                              </w:r>
                              <w:r w:rsidRPr="00F43FD2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43FD2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в системі управління вартістю</w:t>
                              </w:r>
                              <w:r w:rsidRPr="00F43FD2">
                                <w:rPr>
                                  <w:lang w:val="uk-UA"/>
                                </w:rPr>
                                <w:t xml:space="preserve"> </w:t>
                              </w:r>
                              <w:r w:rsidRPr="00F43FD2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підприємства</w:t>
                              </w:r>
                            </w:p>
                            <w:p w:rsidR="00E57B1B" w:rsidRPr="0003379B" w:rsidRDefault="00E57B1B" w:rsidP="00E57B1B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  <w:p w:rsidR="00774ADC" w:rsidRPr="0003379B" w:rsidRDefault="00774ADC" w:rsidP="00497528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36906" y="3223803"/>
                            <a:ext cx="2160313" cy="418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Креативний менеджмент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2637" y="1645901"/>
                            <a:ext cx="901105" cy="100020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1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7613049" y="2426201"/>
                            <a:ext cx="1153201" cy="3309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458409" y="5008204"/>
                            <a:ext cx="1090307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ДВСС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419027" y="4458804"/>
                            <a:ext cx="1090307" cy="36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ДВВС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419027" y="5008204"/>
                            <a:ext cx="1090307" cy="360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497528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  <w:r w:rsidRPr="0003379B"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ДВ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  <w:t>ВС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000213" y="2554502"/>
                            <a:ext cx="202000" cy="1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8"/>
                        <wps:cNvCnPr>
                          <a:cxnSpLocks noChangeShapeType="1"/>
                        </wps:cNvCnPr>
                        <wps:spPr bwMode="auto">
                          <a:xfrm rot="10800000" flipH="1" flipV="1">
                            <a:off x="1020406" y="2887302"/>
                            <a:ext cx="34400" cy="662401"/>
                          </a:xfrm>
                          <a:prstGeom prst="bentConnector4">
                            <a:avLst>
                              <a:gd name="adj1" fmla="val -663727"/>
                              <a:gd name="adj2" fmla="val 1031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9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581905" y="2464202"/>
                            <a:ext cx="662601" cy="21710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3197219" y="2772402"/>
                            <a:ext cx="1765311" cy="660701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3180719" y="2772402"/>
                            <a:ext cx="1781811" cy="11490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3181919" y="2241502"/>
                            <a:ext cx="1780611" cy="530900"/>
                          </a:xfrm>
                          <a:prstGeom prst="bentConnector4">
                            <a:avLst>
                              <a:gd name="adj1" fmla="val 19667"/>
                              <a:gd name="adj2" fmla="val 14306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34"/>
                        <wps:cNvCnPr>
                          <a:cxnSpLocks noChangeShapeType="1"/>
                        </wps:cNvCnPr>
                        <wps:spPr bwMode="auto">
                          <a:xfrm flipV="1">
                            <a:off x="3206719" y="3538203"/>
                            <a:ext cx="4067825" cy="24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3206719" y="3433403"/>
                            <a:ext cx="4058325" cy="104800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3190219" y="2887302"/>
                            <a:ext cx="4074825" cy="650901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3191519" y="2241502"/>
                            <a:ext cx="4073525" cy="1296701"/>
                          </a:xfrm>
                          <a:prstGeom prst="bentConnector3">
                            <a:avLst>
                              <a:gd name="adj1" fmla="val 4999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8"/>
                        <wps:cNvCnPr>
                          <a:cxnSpLocks noChangeShapeType="1"/>
                        </wps:cNvCnPr>
                        <wps:spPr bwMode="auto">
                          <a:xfrm>
                            <a:off x="3180719" y="1591301"/>
                            <a:ext cx="4084325" cy="19469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3180719" y="939101"/>
                            <a:ext cx="4084325" cy="259910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882324" y="2519702"/>
                            <a:ext cx="2160313" cy="252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03379B" w:rsidRDefault="00774ADC" w:rsidP="00D93F0D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Виробнича практика</w:t>
                              </w:r>
                            </w:p>
                            <w:p w:rsidR="00774ADC" w:rsidRPr="0003379B" w:rsidRDefault="00774ADC" w:rsidP="00497528">
                              <w:pPr>
                                <w:rPr>
                                  <w:b/>
                                  <w:sz w:val="18"/>
                                  <w:szCs w:val="18"/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890224" y="709501"/>
                            <a:ext cx="2160213" cy="49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D41A2" w:rsidRPr="00497528" w:rsidRDefault="008D41A2" w:rsidP="008D41A2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Управління позиціонуванням підприємства в системі конкурентних відносин  </w:t>
                              </w:r>
                            </w:p>
                            <w:p w:rsidR="00774ADC" w:rsidRPr="00497528" w:rsidRDefault="00774ADC" w:rsidP="00497528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97524" y="1285801"/>
                            <a:ext cx="2160213" cy="5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Default="00E57B1B" w:rsidP="00497528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Міжнародне б</w:t>
                              </w:r>
                              <w:r w:rsidR="00774ADC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 xml:space="preserve">ізнес адміністрування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890224" y="1891702"/>
                            <a:ext cx="2160213" cy="527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4ADC" w:rsidRPr="00E57B1B" w:rsidRDefault="00774ADC" w:rsidP="00497528">
                              <w:pPr>
                                <w:pStyle w:val="af3"/>
                                <w:spacing w:before="0" w:beforeAutospacing="0" w:after="0" w:afterAutospacing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57B1B">
                                <w:rPr>
                                  <w:sz w:val="18"/>
                                  <w:szCs w:val="18"/>
                                  <w:lang w:val="uk-UA"/>
                                </w:rPr>
                                <w:t>Управління бізнес-моделями та цифрова трансформація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50" o:spid="_x0000_s1026" editas="canvas" style="width:777.8pt;height:461.15pt;mso-position-horizontal-relative:char;mso-position-vertical-relative:line" coordsize="98780,58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780;height:58566;visibility:visible;mso-wrap-style:square" filled="t" stroked="t" strokecolor="white" strokeweight="2.5pt">
                  <v:fill o:detectmouseclick="t"/>
                  <v:path o:connecttype="none"/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4" o:spid="_x0000_s1028" type="#_x0000_t70" style="position:absolute;left:57607;top:32238;width:11735;height:127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c0cEA&#10;AADaAAAADwAAAGRycy9kb3ducmV2LnhtbERPS4vCMBC+L/gfwgh7W1P3oFKNIoIoeNnWPexxaKYP&#10;bSY1ydruv98Igqfh43vOajOYVtzJ+caygukkAUFcWN1wpeD7vP9YgPABWWNrmRT8kYfNevS2wlTb&#10;njO656ESMYR9igrqELpUSl/UZNBPbEccudI6gyFCV0ntsI/hppWfSTKTBhuODTV2tKupuOa/RsHO&#10;ZfMy/9qWP6dZdricD9P+1u6Veh8P2yWIQEN4iZ/uo47z4fHK48r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BXNHBAAAA2gAAAA8AAAAAAAAAAAAAAAAAmAIAAGRycy9kb3du&#10;cmV2LnhtbFBLBQYAAAAABAAEAPUAAACGAwAAAAA=&#10;">
                  <v:stroke dashstyle="dashDot"/>
                  <v:textbox style="layout-flow:vertical-ideographic"/>
                </v:shape>
                <v:rect id="Rectangle 5" o:spid="_x0000_s1029" style="position:absolute;left:3079;top:2908;width:92685;height:403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VzUMIA&#10;AADaAAAADwAAAGRycy9kb3ducmV2LnhtbESPQWvCQBSE7wX/w/KE3upGhVaiq6ggCO0lGtTjI/tM&#10;otm3YXc16b/vFgo9DjPzDbNY9aYRT3K+tqxgPEpAEBdW11wqyI+7txkIH5A1NpZJwTd5WC0HLwtM&#10;te04o+chlCJC2KeooAqhTaX0RUUG/ci2xNG7WmcwROlKqR12EW4aOUmSd2mw5rhQYUvbior74WEU&#10;yLw7T7NL1my6m71oPrmvz/ZDqddhv56DCNSH//Bfe68VTOD3SrwB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XNQwgAAANoAAAAPAAAAAAAAAAAAAAAAAJgCAABkcnMvZG93&#10;bnJldi54bWxQSwUGAAAAAAQABAD1AAAAhwMAAAAA&#10;" filled="f" strokeweight="2.25pt">
                  <v:stroke dashstyle="dash"/>
                </v:rect>
                <v:rect id="Rectangle 6" o:spid="_x0000_s1030" style="position:absolute;left:9729;top:42202;width:61530;height:16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gkEsUA&#10;AADaAAAADwAAAGRycy9kb3ducmV2LnhtbESPT2vCQBTE7wW/w/KEXkrd2BSR1FVEDKilULUHj4/s&#10;axLMvg3ZzR+/vSsUehxm5jfMYjWYSnTUuNKygukkAkGcWV1yruDnnL7OQTiPrLGyTApu5GC1HD0t&#10;MNG25yN1J5+LAGGXoILC+zqR0mUFGXQTWxMH79c2Bn2QTS51g32Am0q+RdFMGiw5LBRY06ag7Hpq&#10;jYJPvYn328vw/pUetpf5y7lfV+23Us/jYf0BwtPg/8N/7Z1WEMPjSrgB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CQSxQAAANoAAAAPAAAAAAAAAAAAAAAAAJgCAABkcnMv&#10;ZG93bnJldi54bWxQSwUGAAAAAAQABAD1AAAAigMAAAAA&#10;" filled="f" strokeweight="1pt">
                  <v:stroke dashstyle="1 1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0109;top:7181;width:21602;height:4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k5vcQA&#10;AADaAAAADwAAAGRycy9kb3ducmV2LnhtbESPW2sCMRSE3wv+h3AE32q2Wta6NYoIlr5ZL1B8O2zO&#10;XtjkZN1E3f57Uyj0cZiZb5jFqrdG3KjztWMFL+MEBHHudM2lgtNx+/wGwgdkjcYxKfghD6vl4GmB&#10;mXZ33tPtEEoRIewzVFCF0GZS+rwii37sWuLoFa6zGKLsSqk7vEe4NXKSJKm0WHNcqLClTUV5c7ha&#10;BcV3cZ5/zKen1Jwbk37NLs10d1FqNOzX7yAC9eE//Nf+1Ape4fdKv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pOb3EAAAA2gAAAA8AAAAAAAAAAAAAAAAAmAIAAGRycy9k&#10;b3ducmV2LnhtbFBLBQYAAAAABAAEAPUAAACJAwAAAAA=&#10;" strokeweight="1.5pt">
                  <v:shadow color="#868686"/>
                  <v:textbox>
                    <w:txbxContent>
                      <w:p w:rsidR="00774ADC" w:rsidRPr="0003379B" w:rsidRDefault="00774ADC" w:rsidP="00D93F0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val="uk-UA" w:eastAsia="ru-RU"/>
                          </w:rPr>
                        </w:pPr>
                        <w:proofErr w:type="spellStart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Ділова</w:t>
                        </w:r>
                        <w:proofErr w:type="spellEnd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іноземна</w:t>
                        </w:r>
                        <w:proofErr w:type="spellEnd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мова</w:t>
                        </w:r>
                        <w:proofErr w:type="spellEnd"/>
                        <w:r w:rsidRPr="0003379B">
                          <w:rPr>
                            <w:color w:val="000000"/>
                            <w:sz w:val="18"/>
                            <w:szCs w:val="18"/>
                            <w:lang w:val="en-US" w:eastAsia="ru-RU"/>
                          </w:rPr>
                          <w:t xml:space="preserve"> </w:t>
                        </w:r>
                      </w:p>
                      <w:p w:rsidR="00774ADC" w:rsidRPr="0003379B" w:rsidRDefault="00774ADC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032" type="#_x0000_t202" style="position:absolute;left:10109;top:12693;width:21602;height:6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WcJsQA&#10;AADaAAAADwAAAGRycy9kb3ducmV2LnhtbESPW2sCMRSE3wv+h3AE32q2Ste6NYoIlr5ZL1B8O2zO&#10;XtjkZN1E3f57Uyj0cZiZb5jFqrdG3KjztWMFL+MEBHHudM2lgtNx+/wGwgdkjcYxKfghD6vl4GmB&#10;mXZ33tPtEEoRIewzVFCF0GZS+rwii37sWuLoFa6zGKLsSqk7vEe4NXKSJKm0WHNcqLClTUV5c7ha&#10;BcV3cZ5/zKen1Jwbk37NLs10d1FqNOzX7yAC9eE//Nf+1Ape4fdKv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lnCbEAAAA2gAAAA8AAAAAAAAAAAAAAAAAmAIAAGRycy9k&#10;b3ducmV2LnhtbFBLBQYAAAAABAAEAPUAAACJAwAAAAA=&#10;" strokeweight="1.5pt">
                  <v:shadow color="#868686"/>
                  <v:textbox>
                    <w:txbxContent>
                      <w:p w:rsidR="00774ADC" w:rsidRPr="0003379B" w:rsidRDefault="00774ADC" w:rsidP="00D93F0D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</w:pPr>
                        <w:proofErr w:type="spellStart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Методологія</w:t>
                        </w:r>
                        <w:proofErr w:type="spellEnd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сучасних</w:t>
                        </w:r>
                        <w:proofErr w:type="spellEnd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наукових</w:t>
                        </w:r>
                        <w:proofErr w:type="spellEnd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досліджень</w:t>
                        </w:r>
                        <w:proofErr w:type="spellEnd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з основами </w:t>
                        </w:r>
                        <w:proofErr w:type="spellStart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інтелектуальної</w:t>
                        </w:r>
                        <w:proofErr w:type="spellEnd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03379B">
                          <w:rPr>
                            <w:color w:val="000000"/>
                            <w:sz w:val="18"/>
                            <w:szCs w:val="18"/>
                            <w:lang w:eastAsia="ru-RU"/>
                          </w:rPr>
                          <w:t>власності</w:t>
                        </w:r>
                        <w:proofErr w:type="spellEnd"/>
                      </w:p>
                      <w:p w:rsidR="00774ADC" w:rsidRPr="0003379B" w:rsidRDefault="00774ADC" w:rsidP="00497528">
                        <w:pPr>
                          <w:rPr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69437;top:12858;width:21602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cCUcMA&#10;AADaAAAADwAAAGRycy9kb3ducmV2LnhtbESPT2sCMRTE7wW/Q3iCt5q1wlZXo4hQ8WZrBfH22Lz9&#10;wyYv6ybq+u2bQqHHYWZ+wyzXvTXiTp2vHSuYjBMQxLnTNZcKTt8frzMQPiBrNI5JwZM8rFeDlyVm&#10;2j34i+7HUIoIYZ+hgiqENpPS5xVZ9GPXEkevcJ3FEGVXSt3hI8KtkW9JkkqLNceFClvaVpQ3x5tV&#10;UJyLy3w3n55Sc2lM+vl+baaHq1KjYb9ZgAjUh//wX3uvFaTweyXeA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cCUcMAAADaAAAADwAAAAAAAAAAAAAAAACYAgAAZHJzL2Rv&#10;d25yZXYueG1sUEsFBgAAAAAEAAQA9QAAAIgDAAAAAA==&#10;" strokeweight="1.5pt">
                  <v:shadow color="#868686"/>
                  <v:textbox>
                    <w:txbxContent>
                      <w:p w:rsidR="00774ADC" w:rsidRPr="0003379B" w:rsidRDefault="00774ADC" w:rsidP="00D93F0D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>Переддипломна</w:t>
                        </w:r>
                        <w:r w:rsidRPr="0003379B">
                          <w:rPr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>практика</w:t>
                        </w:r>
                      </w:p>
                      <w:p w:rsidR="00774ADC" w:rsidRPr="0003379B" w:rsidRDefault="00774ADC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10217;top:20383;width:21602;height:40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unysQA&#10;AADaAAAADwAAAGRycy9kb3ducmV2LnhtbESPW2sCMRSE3wv+h3CEvtWsFVZdjSKFlr5ZLyC+HTZn&#10;L2xysm5S3f57UxB8HGbmG2a57q0RV+p87VjBeJSAIM6drrlUcDx8vs1A+ICs0TgmBX/kYb0avCwx&#10;0+7GO7ruQykihH2GCqoQ2kxKn1dk0Y9cSxy9wnUWQ5RdKXWHtwi3Rr4nSSot1hwXKmzpo6K82f9a&#10;BcWpOM+/5pNjas6NSX+ml2ayvSj1Ouw3CxCB+vAMP9rfWsEU/q/EG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7p8rEAAAA2gAAAA8AAAAAAAAAAAAAAAAAmAIAAGRycy9k&#10;b3ducmV2LnhtbFBLBQYAAAAABAAEAPUAAACJAwAAAAA=&#10;" strokeweight="1.5pt">
                  <v:shadow color="#868686"/>
                  <v:textbox>
                    <w:txbxContent>
                      <w:p w:rsidR="00E57B1B" w:rsidRPr="00F43FD2" w:rsidRDefault="00E57B1B" w:rsidP="00E57B1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Менеджмент бізнес-процесів</w:t>
                        </w:r>
                      </w:p>
                      <w:p w:rsidR="00774ADC" w:rsidRPr="0003379B" w:rsidRDefault="00774ADC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1" o:spid="_x0000_s1035" type="#_x0000_t202" style="position:absolute;left:37045;top:2908;width:2411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zuMAA&#10;AADaAAAADwAAAGRycy9kb3ducmV2LnhtbERPy2oCMRTdF/yHcIXuasYKUx2NIkKlu1oVxN1lcufB&#10;JDfjJOr0781CcHk478Wqt0bcqPO1YwXjUQKCOHe65lLB8fD9MQXhA7JG45gU/JOH1XLwtsBMuzv/&#10;0W0fShFD2GeooAqhzaT0eUUW/ci1xJErXGcxRNiVUnd4j+HWyM8kSaXFmmNDhS1tKsqb/dUqKE7F&#10;ebadTY6pOTcm3X1dmsnvRan3Yb+egwjUh5f46f7RCuLWeCXe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QzuMAAAADaAAAADwAAAAAAAAAAAAAAAACYAgAAZHJzL2Rvd25y&#10;ZXYueG1sUEsFBgAAAAAEAAQA9QAAAIUDAAAAAA==&#10;" strokeweight="1.5pt">
                  <v:shadow color="#868686"/>
                  <v:textbox>
                    <w:txbxContent>
                      <w:p w:rsidR="00774ADC" w:rsidRPr="0003379B" w:rsidRDefault="00774ADC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</w:rPr>
                          <w:t>2 семестр 1 курс</w:t>
                        </w:r>
                      </w:p>
                    </w:txbxContent>
                  </v:textbox>
                </v:shape>
                <v:shape id="Text Box 12" o:spid="_x0000_s1036" type="#_x0000_t202" style="position:absolute;left:69691;top:2908;width:24117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iWI8QA&#10;AADaAAAADwAAAGRycy9kb3ducmV2LnhtbESPT2sCMRTE7wW/Q3hCbzVrha27GkWESm+2VhBvj83b&#10;P2zysm6irt++KRR6HGbmN8xyPVgjbtT7xrGC6SQBQVw43XCl4Pj9/jIH4QOyRuOYFDzIw3o1elpi&#10;rt2dv+h2CJWIEPY5KqhD6HIpfVGTRT9xHXH0StdbDFH2ldQ93iPcGvmaJKm02HBcqLGjbU1Fe7ha&#10;BeWpPGe7bHZMzbk16efbpZ3tL0o9j4fNAkSgIfyH/9ofWkEGv1fiD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oliPEAAAA2gAAAA8AAAAAAAAAAAAAAAAAmAIAAGRycy9k&#10;b3ducmV2LnhtbFBLBQYAAAAABAAEAPUAAACJAwAAAAA=&#10;" strokeweight="1.5pt">
                  <v:shadow color="#868686"/>
                  <v:textbox>
                    <w:txbxContent>
                      <w:p w:rsidR="00774ADC" w:rsidRPr="0003379B" w:rsidRDefault="00774ADC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</w:rPr>
                          <w:t>3 семестр 2 курс</w:t>
                        </w:r>
                      </w:p>
                    </w:txbxContent>
                  </v:textbox>
                </v:shape>
                <v:shape id="Text Box 13" o:spid="_x0000_s1037" type="#_x0000_t202" style="position:absolute;left:362;width:95402;height:2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yh2MUA&#10;AADbAAAADwAAAGRycy9kb3ducmV2LnhtbESPQWvCQBCF7wX/wzJCL0U3FVpCdBNUKNhLodYi3sbs&#10;mASzsyG7mvTfdw6F3mZ4b977ZlWMrlV36kPj2cDzPAFFXHrbcGXg8PU2S0GFiGyx9UwGfihAkU8e&#10;VphZP/An3fexUhLCIUMDdYxdpnUoa3IY5r4jFu3ie4dR1r7StsdBwl2rF0nyqh02LA01drStqbzu&#10;b87AYjgejpsuDetTDMP55f2DvtMnYx6n43oJKtIY/81/1zsr+EIvv8gAO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KHYxQAAANsAAAAPAAAAAAAAAAAAAAAAAJgCAABkcnMv&#10;ZG93bnJldi54bWxQSwUGAAAAAAQABAD1AAAAigMAAAAA&#10;" strokecolor="white" strokeweight=".25pt">
                  <v:shadow color="#7f7f7f" opacity=".5" offset="1pt"/>
                  <v:textbox>
                    <w:txbxContent>
                      <w:p w:rsidR="00774ADC" w:rsidRPr="0003379B" w:rsidRDefault="00774ADC" w:rsidP="00D93F0D">
                        <w:pPr>
                          <w:jc w:val="center"/>
                          <w:rPr>
                            <w:b/>
                            <w:szCs w:val="24"/>
                            <w:lang w:val="uk-UA"/>
                          </w:rPr>
                        </w:pPr>
                        <w:r w:rsidRPr="0003379B">
                          <w:rPr>
                            <w:b/>
                            <w:szCs w:val="24"/>
                            <w:lang w:val="uk-UA"/>
                          </w:rPr>
                          <w:t xml:space="preserve">2.2 </w:t>
                        </w:r>
                        <w:r w:rsidRPr="0003379B">
                          <w:rPr>
                            <w:b/>
                            <w:szCs w:val="24"/>
                          </w:rPr>
                          <w:t>Структурно-</w:t>
                        </w:r>
                        <w:proofErr w:type="spellStart"/>
                        <w:r w:rsidRPr="0003379B">
                          <w:rPr>
                            <w:b/>
                            <w:szCs w:val="24"/>
                          </w:rPr>
                          <w:t>логічна</w:t>
                        </w:r>
                        <w:proofErr w:type="spellEnd"/>
                        <w:r w:rsidRPr="0003379B">
                          <w:rPr>
                            <w:b/>
                            <w:szCs w:val="24"/>
                          </w:rPr>
                          <w:t xml:space="preserve"> схема </w:t>
                        </w:r>
                        <w:r w:rsidRPr="0003379B">
                          <w:rPr>
                            <w:b/>
                            <w:szCs w:val="24"/>
                            <w:lang w:val="uk-UA"/>
                          </w:rPr>
                          <w:t xml:space="preserve">освітньо-професійної  програми </w:t>
                        </w:r>
                        <w:r w:rsidR="0073653A">
                          <w:rPr>
                            <w:b/>
                            <w:szCs w:val="24"/>
                            <w:u w:val="single"/>
                            <w:lang w:val="uk-UA"/>
                          </w:rPr>
                          <w:t>Бізнес-адміністрування</w:t>
                        </w:r>
                        <w:r>
                          <w:rPr>
                            <w:b/>
                            <w:szCs w:val="24"/>
                            <w:lang w:val="uk-UA"/>
                          </w:rPr>
                          <w:t xml:space="preserve"> зі спеціальності 073 Менеджмент</w:t>
                        </w:r>
                      </w:p>
                    </w:txbxContent>
                  </v:textbox>
                </v:shape>
                <v:shape id="Text Box 14" o:spid="_x0000_s1038" type="#_x0000_t202" style="position:absolute;left:72745;top:31781;width:21603;height:7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FksIA&#10;AADbAAAADwAAAGRycy9kb3ducmV2LnhtbERPS2sCMRC+F/ofwhR6q1krbHU1igiV3mpVEG/DZvbB&#10;JpN1E3X7740geJuP7zmzRW+NuFDna8cKhoMEBHHudM2lgv3u+2MMwgdkjcYxKfgnD4v568sMM+2u&#10;/EeXbShFDGGfoYIqhDaT0ucVWfQD1xJHrnCdxRBhV0rd4TWGWyM/kySVFmuODRW2tKoob7Znq6A4&#10;FMfJejLap+bYmHTzdWpGvyel3t/65RREoD48xQ/3j47zh3D/JR4g5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gWSwgAAANsAAAAPAAAAAAAAAAAAAAAAAJgCAABkcnMvZG93&#10;bnJldi54bWxQSwUGAAAAAAQABAD1AAAAhwMAAAAA&#10;" strokeweight="1.5pt">
                  <v:shadow color="#868686"/>
                  <v:textbox>
                    <w:txbxContent>
                      <w:p w:rsidR="00774ADC" w:rsidRDefault="00774ADC" w:rsidP="00D93F0D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sz w:val="18"/>
                            <w:szCs w:val="18"/>
                            <w:lang w:val="uk-UA"/>
                          </w:rPr>
                          <w:t xml:space="preserve">Дипломна магістерська робота </w:t>
                        </w:r>
                      </w:p>
                      <w:p w:rsidR="00774ADC" w:rsidRPr="0003379B" w:rsidRDefault="00774ADC" w:rsidP="00497528">
                        <w:pPr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5" o:spid="_x0000_s1039" type="#_x0000_t202" style="position:absolute;left:14730;top:44881;width:10903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Sb5cIA&#10;AADbAAAADwAAAGRycy9kb3ducmV2LnhtbERPS2sCMRC+F/wPYYTealaFra5GkUKlt1oVxNuwmX2w&#10;yWTdRN3+e1MoeJuP7znLdW+NuFHna8cKxqMEBHHudM2lguPh820GwgdkjcYxKfglD+vV4GWJmXZ3&#10;/qHbPpQihrDPUEEVQptJ6fOKLPqRa4kjV7jOYoiwK6Xu8B7DrZGTJEmlxZpjQ4UtfVSUN/urVVCc&#10;ivN8O58eU3NuTLp7vzTT74tSr8N+swARqA9P8b/7S8f5E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JJvlwgAAANsAAAAPAAAAAAAAAAAAAAAAAJgCAABkcnMvZG93&#10;bnJldi54bWxQSwUGAAAAAAQABAD1AAAAhwMAAAAA&#10;" strokeweight="1.5pt">
                  <v:shadow color="#868686"/>
                  <v:textbox>
                    <w:txbxContent>
                      <w:p w:rsidR="00774ADC" w:rsidRPr="0003379B" w:rsidRDefault="00774ADC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ДВВС</w:t>
                        </w:r>
                        <w:r w:rsidRPr="0003379B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 xml:space="preserve"> </w:t>
                        </w:r>
                      </w:p>
                      <w:p w:rsidR="00774ADC" w:rsidRPr="0003379B" w:rsidRDefault="00774ADC" w:rsidP="00497528">
                        <w:pPr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6" o:spid="_x0000_s1040" type="#_x0000_t202" style="position:absolute;left:7854;top:2908;width:24118;height:2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g+fsIA&#10;AADbAAAADwAAAGRycy9kb3ducmV2LnhtbERPS2sCMRC+F/ofwhR6q9m6sNWtUURQequ1gngbNrMP&#10;Npmsm6jbf28Eobf5+J4zWwzWiAv1vnGs4H2UgCAunG64UrD/Xb9NQPiArNE4JgV/5GExf36aYa7d&#10;lX/osguViCHsc1RQh9DlUvqiJot+5DriyJWutxgi7Cupe7zGcGvkOEkyabHh2FBjR6uainZ3tgrK&#10;Q3mcbqbpPjPH1mTbj1Obfp+Uen0Zlp8gAg3hX/xwf+k4P4X7L/E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aD5+wgAAANsAAAAPAAAAAAAAAAAAAAAAAJgCAABkcnMvZG93&#10;bnJldi54bWxQSwUGAAAAAAQABAD1AAAAhwMAAAAA&#10;" strokeweight="1.5pt">
                  <v:shadow color="#868686"/>
                  <v:textbox>
                    <w:txbxContent>
                      <w:p w:rsidR="00774ADC" w:rsidRPr="0003379B" w:rsidRDefault="00774ADC" w:rsidP="00D93F0D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</w:rPr>
                          <w:t>1 семестр 1 курс</w:t>
                        </w:r>
                      </w:p>
                    </w:txbxContent>
                  </v:textbox>
                </v:shape>
                <v:shape id="Text Box 17" o:spid="_x0000_s1041" type="#_x0000_t202" style="position:absolute;left:10204;top:26657;width:21603;height:4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GmCsIA&#10;AADbAAAADwAAAGRycy9kb3ducmV2LnhtbERPS2sCMRC+F/wPYQRvNVsta90aRQRLb9YHFG/DZvbB&#10;JpN1E3X7702h0Nt8fM9ZrHprxI06XztW8DJOQBDnTtdcKjgdt89vIHxA1mgck4If8rBaDp4WmGl3&#10;5z3dDqEUMYR9hgqqENpMSp9XZNGPXUscucJ1FkOEXSl1h/cYbo2cJEkqLdYcGypsaVNR3hyuVkHx&#10;XZznH/PpKTXnxqRfs0sz3V2UGg379TuIQH34F/+5P3Wc/wq/v8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aYKwgAAANsAAAAPAAAAAAAAAAAAAAAAAJgCAABkcnMvZG93&#10;bnJldi54bWxQSwUGAAAAAAQABAD1AAAAhwMAAAAA&#10;" strokeweight="1.5pt">
                  <v:shadow color="#868686"/>
                  <v:textbox>
                    <w:txbxContent>
                      <w:p w:rsidR="00E57B1B" w:rsidRPr="00F43FD2" w:rsidRDefault="00E57B1B" w:rsidP="00E57B1B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Корпоративна </w:t>
                        </w:r>
                        <w:r w:rsidRPr="00F43FD2">
                          <w:rPr>
                            <w:sz w:val="18"/>
                            <w:szCs w:val="18"/>
                            <w:lang w:val="uk-UA"/>
                          </w:rPr>
                          <w:t>аналітика</w:t>
                        </w:r>
                        <w:r w:rsidRPr="00F43FD2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F43FD2">
                          <w:rPr>
                            <w:sz w:val="18"/>
                            <w:szCs w:val="18"/>
                            <w:lang w:val="uk-UA"/>
                          </w:rPr>
                          <w:t>в системі управління вартістю</w:t>
                        </w:r>
                        <w:r w:rsidRPr="00F43FD2">
                          <w:rPr>
                            <w:lang w:val="uk-UA"/>
                          </w:rPr>
                          <w:t xml:space="preserve"> </w:t>
                        </w:r>
                        <w:r w:rsidRPr="00F43FD2">
                          <w:rPr>
                            <w:sz w:val="18"/>
                            <w:szCs w:val="18"/>
                            <w:lang w:val="uk-UA"/>
                          </w:rPr>
                          <w:t>підприємства</w:t>
                        </w:r>
                      </w:p>
                      <w:p w:rsidR="00E57B1B" w:rsidRPr="0003379B" w:rsidRDefault="00E57B1B" w:rsidP="00E57B1B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  <w:p w:rsidR="00774ADC" w:rsidRPr="0003379B" w:rsidRDefault="00774ADC" w:rsidP="00497528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9" o:spid="_x0000_s1042" type="#_x0000_t202" style="position:absolute;left:10369;top:32238;width:21603;height:4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0DkcIA&#10;AADbAAAADwAAAGRycy9kb3ducmV2LnhtbERPS2sCMRC+F/wPYQRvNVula90aRQRLb9YHFG/DZvbB&#10;JpN1E3X7702h0Nt8fM9ZrHprxI06XztW8DJOQBDnTtdcKjgdt89vIHxA1mgck4If8rBaDp4WmGl3&#10;5z3dDqEUMYR9hgqqENpMSp9XZNGPXUscucJ1FkOEXSl1h/cYbo2cJEkqLdYcGypsaVNR3hyuVkHx&#10;XZznH/PpKTXnxqRfs0sz3V2UGg379TuIQH34F/+5P3Wc/wq/v8Q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zQORwgAAANsAAAAPAAAAAAAAAAAAAAAAAJgCAABkcnMvZG93&#10;bnJldi54bWxQSwUGAAAAAAQABAD1AAAAhwMAAAAA&#10;" strokeweight="1.5pt">
                  <v:shadow color="#868686"/>
                  <v:textbox>
                    <w:txbxContent>
                      <w:p w:rsidR="00774ADC" w:rsidRPr="0003379B" w:rsidRDefault="00774ADC" w:rsidP="00D93F0D">
                        <w:pPr>
                          <w:jc w:val="center"/>
                          <w:rPr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Креативний менеджмент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0" o:spid="_x0000_s1043" type="#_x0000_t34" style="position:absolute;left:60426;top:16459;width:9011;height:1000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NHksEAAADbAAAADwAAAGRycy9kb3ducmV2LnhtbERPTYvCMBC9L/gfwgheFk31IFKNRUTF&#10;vazoquehGdtqMylNrN399UYQ9jaP9zmzpDWlaKh2hWUFw0EEgji1uuBMwfFn3Z+AcB5ZY2mZFPyS&#10;g2Te+ZhhrO2D99QcfCZCCLsYFeTeV7GULs3JoBvYijhwF1sb9AHWmdQ1PkK4KeUoisbSYMGhIceK&#10;ljmlt8PdKNjTaSj/duX5c7PS13TydYy+tzelet12MQXhqfX/4rd7q8P8Mbx+CQfI+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A0eSwQAAANsAAAAPAAAAAAAAAAAAAAAA&#10;AKECAABkcnMvZG93bnJldi54bWxQSwUGAAAAAAQABAD5AAAAjwMAAAAA&#10;">
                  <v:stroke endarrow="block"/>
                </v:shape>
                <v:shape id="AutoShape 21" o:spid="_x0000_s1044" type="#_x0000_t34" style="position:absolute;left:76130;top:24261;width:11532;height:331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nCmL0AAADbAAAADwAAAGRycy9kb3ducmV2LnhtbERPSwrCMBDdC94hjOBOU0X8VKOIILoR&#10;/B1gbMa22ExKE7V6eiMI7ubxvjNb1KYQD6pcbllBrxuBIE6szjlVcD6tO2MQziNrLCyTghc5WMyb&#10;jRnG2j75QI+jT0UIYRejgsz7MpbSJRkZdF1bEgfuaiuDPsAqlbrCZwg3hexH0VAazDk0ZFjSKqPk&#10;drwbBYOXO7xpN5b9fTqZJC4aba58UardqpdTEJ5q/xf/3Fsd5o/g+0s4QM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Mpwpi9AAAA2wAAAA8AAAAAAAAAAAAAAAAAoQIA&#10;AGRycy9kb3ducmV2LnhtbFBLBQYAAAAABAAEAPkAAACLAwAAAAA=&#10;">
                  <v:stroke endarrow="block"/>
                </v:shape>
                <v:shape id="Text Box 22" o:spid="_x0000_s1045" type="#_x0000_t202" style="position:absolute;left:14584;top:50082;width:10903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sD8UA&#10;AADbAAAADwAAAGRycy9kb3ducmV2LnhtbESPT2sCQQzF7wW/wxChtzrbClvdOkopVHprq4J4CzvZ&#10;P+xMZt0Zdfvtm0Oht4T38t4vq83onbrSENvABh5nGSjiMtiWawOH/fvDAlRMyBZdYDLwQxE268nd&#10;CgsbbvxN112qlYRwLNBAk1JfaB3LhjzGWeiJRavC4DHJOtTaDniTcO/0U5bl2mPL0tBgT28Nld3u&#10;4g1Ux+q03C7nh9ydOpd/PZ+7+efZmPvp+PoCKtGY/s1/1x9W8AVWfpEB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KwPxQAAANsAAAAPAAAAAAAAAAAAAAAAAJgCAABkcnMv&#10;ZG93bnJldi54bWxQSwUGAAAAAAQABAD1AAAAigMAAAAA&#10;" strokeweight="1.5pt">
                  <v:shadow color="#868686"/>
                  <v:textbox>
                    <w:txbxContent>
                      <w:p w:rsidR="00774ADC" w:rsidRPr="0003379B" w:rsidRDefault="00774ADC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ДВСС</w:t>
                        </w:r>
                      </w:p>
                    </w:txbxContent>
                  </v:textbox>
                </v:shape>
                <v:shape id="Text Box 24" o:spid="_x0000_s1046" type="#_x0000_t202" style="position:absolute;left:44190;top:44588;width:10903;height:3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JlMIA&#10;AADbAAAADwAAAGRycy9kb3ducmV2LnhtbERPS2sCMRC+F/wPYYTeatYKW3c1igiV3mytIN6GzeyD&#10;TSbrJur675tCobf5+J6zXA/WiBv1vnGsYDpJQBAXTjdcKTh+v7/MQfiArNE4JgUP8rBejZ6WmGt3&#10;5y+6HUIlYgj7HBXUIXS5lL6oyaKfuI44cqXrLYYI+0rqHu8x3Br5miSptNhwbKixo21NRXu4WgXl&#10;qTxnu2x2TM25Nenn26Wd7S9KPY+HzQJEoCH8i//cHzrOz+D3l3i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AmUwgAAANsAAAAPAAAAAAAAAAAAAAAAAJgCAABkcnMvZG93&#10;bnJldi54bWxQSwUGAAAAAAQABAD1AAAAhwMAAAAA&#10;" strokeweight="1.5pt">
                  <v:shadow color="#868686"/>
                  <v:textbox>
                    <w:txbxContent>
                      <w:p w:rsidR="00774ADC" w:rsidRPr="0003379B" w:rsidRDefault="00774ADC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ДВВС</w:t>
                        </w:r>
                      </w:p>
                    </w:txbxContent>
                  </v:textbox>
                </v:shape>
                <v:shape id="Text Box 25" o:spid="_x0000_s1047" type="#_x0000_t202" style="position:absolute;left:44190;top:50082;width:10903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qtMEA&#10;AADbAAAADwAAAGRycy9kb3ducmV2LnhtbERPy2oCMRTdF/yHcIXuakaFaR2NIoLSna0VxN1lcufB&#10;JDfjJOr4981CcHk478Wqt0bcqPO1YwXjUQKCOHe65lLB8W/78QXCB2SNxjEpeJCH1XLwtsBMuzv/&#10;0u0QShFD2GeooAqhzaT0eUUW/ci1xJErXGcxRNiVUnd4j+HWyEmSpNJizbGhwpY2FeXN4WoVFKfi&#10;PNvNpsfUnBuT/nxemun+otT7sF/PQQTqw0v8dH9rBZO4Pn6JP0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WarTBAAAA2wAAAA8AAAAAAAAAAAAAAAAAmAIAAGRycy9kb3du&#10;cmV2LnhtbFBLBQYAAAAABAAEAPUAAACGAwAAAAA=&#10;" strokeweight="1.5pt">
                  <v:shadow color="#868686"/>
                  <v:textbox>
                    <w:txbxContent>
                      <w:p w:rsidR="00774ADC" w:rsidRPr="0003379B" w:rsidRDefault="00774ADC" w:rsidP="00497528">
                        <w:pPr>
                          <w:jc w:val="center"/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  <w:r w:rsidRPr="0003379B"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ДВ</w:t>
                        </w:r>
                        <w:r>
                          <w:rPr>
                            <w:b/>
                            <w:sz w:val="18"/>
                            <w:szCs w:val="18"/>
                            <w:lang w:val="uk-UA"/>
                          </w:rPr>
                          <w:t>ВС</w:t>
                        </w:r>
                      </w:p>
                    </w:txbxContent>
                  </v:textbox>
                </v:shape>
                <v:shape id="AutoShape 26" o:spid="_x0000_s1048" type="#_x0000_t34" style="position:absolute;left:20002;top:25544;width:2020;height: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VXasMAAADbAAAADwAAAGRycy9kb3ducmV2LnhtbESPQWvCQBSE70L/w/IKvelGqRKjq5RC&#10;i+ipUTw/ss8kmH0bdrdJ6q93BaHHYWa+YdbbwTSiI+drywqmkwQEcWF1zaWC0/FrnILwAVljY5kU&#10;/JGH7eZltMZM255/qMtDKSKEfYYKqhDaTEpfVGTQT2xLHL2LdQZDlK6U2mEf4aaRsyRZSIM1x4UK&#10;W/qsqLjmv0bBcl7O3w9n6r8P3f7m9MLnlyRV6u11+FiBCDSE//CzvdMKZlN4fIk/QG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5VV2rDAAAA2wAAAA8AAAAAAAAAAAAA&#10;AAAAoQIAAGRycy9kb3ducmV2LnhtbFBLBQYAAAAABAAEAPkAAACRAwAAAAA=&#10;">
                  <v:stroke startarrow="block" endarrow="block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AutoShape 28" o:spid="_x0000_s1049" type="#_x0000_t35" style="position:absolute;left:10204;top:28873;width:344;height:6624;rotation:18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mz9sQAAADbAAAADwAAAGRycy9kb3ducmV2LnhtbESPQWvCQBSE70L/w/IKvUjdNKCE1FWi&#10;UGi9iFHw+sg+k2D2bdjdauqv7wqCx2FmvmHmy8F04kLOt5YVfEwSEMSV1S3XCg77r/cMhA/IGjvL&#10;pOCPPCwXL6M55tpeeUeXMtQiQtjnqKAJoc+l9FVDBv3E9sTRO1lnMETpaqkdXiPcdDJNkpk02HJc&#10;aLCndUPVufw1Cnyhi6PZjqfVbbW7/bhsNmTlRqm316H4BBFoCM/wo/2tFaQp3L/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GbP2xAAAANsAAAAPAAAAAAAAAAAA&#10;AAAAAKECAABkcnMvZG93bnJldi54bWxQSwUGAAAAAAQABAD5AAAAkgMAAAAA&#10;" adj="-143365,22285">
                  <v:stroke startarrow="block" endarrow="block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29" o:spid="_x0000_s1050" type="#_x0000_t33" style="position:absolute;left:5819;top:24641;width:6626;height:217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LN5cQAAADbAAAADwAAAGRycy9kb3ducmV2LnhtbESPQWvCQBSE7wX/w/KE3upGC1Kim1CC&#10;BaWgaEu9PrKvSTT7Nt3dmvjvXaHQ4zAz3zDLfDCtuJDzjWUF00kCgri0uuFKwefH29MLCB+QNbaW&#10;ScGVPOTZ6GGJqbY97+lyCJWIEPYpKqhD6FIpfVmTQT+xHXH0vq0zGKJ0ldQO+wg3rZwlyVwabDgu&#10;1NhRUVN5PvwaBV/9aVMgtT/J+2ooit10e3LHrVKP4+F1ASLQEP7Df+21VjB7hvuX+ANk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ks3lxAAAANsAAAAPAAAAAAAAAAAA&#10;AAAAAKECAABkcnMvZG93bnJldi54bWxQSwUGAAAAAAQABAD5AAAAkgMAAAAA&#10;">
                  <v:stroke startarrow="block" endarrow="block"/>
                </v:shape>
                <v:shape id="AutoShape 30" o:spid="_x0000_s1051" type="#_x0000_t33" style="position:absolute;left:31972;top:27724;width:17653;height:6607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/hrcEAAADbAAAADwAAAGRycy9kb3ducmV2LnhtbESP0YrCMBRE34X9h3AX9k1Tq+hSjSKy&#10;oo9a9wMuzbUpNjclyWr3740g+DjMzBlmue5tK27kQ+NYwXiUgSCunG64VvB73g2/QYSIrLF1TAr+&#10;KcB69TFYYqHdnU90K2MtEoRDgQpMjF0hZagMWQwj1xEn7+K8xZikr6X2eE9w28o8y2bSYsNpwWBH&#10;W0PVtfyzCjaT+e5U+f0kmO1xlvf5tbs0P0p9ffabBYhIfXyHX+2DVpBP4fkl/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P+GtwQAAANsAAAAPAAAAAAAAAAAAAAAA&#10;AKECAABkcnMvZG93bnJldi54bWxQSwUGAAAAAAQABAD5AAAAjwMAAAAA&#10;">
                  <v:stroke endarrow="block"/>
                </v:shape>
                <v:shape id="AutoShape 31" o:spid="_x0000_s1052" type="#_x0000_t33" style="position:absolute;left:31807;top:27724;width:17818;height:1149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NENsEAAADbAAAADwAAAGRycy9kb3ducmV2LnhtbESP0YrCMBRE34X9h3AX9k1TK+pSjSKy&#10;oo9a9wMuzbUpNjclyWr3740g+DjMzBlmue5tK27kQ+NYwXiUgSCunG64VvB73g2/QYSIrLF1TAr+&#10;KcB69TFYYqHdnU90K2MtEoRDgQpMjF0hZagMWQwj1xEn7+K8xZikr6X2eE9w28o8y2bSYsNpwWBH&#10;W0PVtfyzCjaT+e5U+f0kmO1xlvf5tbs0P0p9ffabBYhIfXyHX+2DVpBP4fkl/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c0Q2wQAAANsAAAAPAAAAAAAAAAAAAAAA&#10;AKECAABkcnMvZG93bnJldi54bWxQSwUGAAAAAAQABAD5AAAAjwMAAAAA&#10;">
                  <v:stroke endarrow="block"/>
                </v:shape>
                <v:shape id="AutoShape 32" o:spid="_x0000_s1053" type="#_x0000_t35" style="position:absolute;left:31819;top:22415;width:17806;height:530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wADsAAAADbAAAADwAAAGRycy9kb3ducmV2LnhtbESP0YrCMBRE3xf8h3AF39ZUhbJWo+iy&#10;ZX3U6gdcmmtTbG5KErX795sFYR+HmTnDrLeD7cSDfGgdK5hNMxDEtdMtNwou5/L9A0SIyBo7x6Tg&#10;hwJsN6O3NRbaPflEjyo2IkE4FKjAxNgXUobakMUwdT1x8q7OW4xJ+kZqj88Et52cZ1kuLbacFgz2&#10;9GmovlV3q2CB37EsTc7Lvffy6zhb3ivUSk3Gw24FItIQ/8Ov9kErmOfw9yX9ALn5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PsAA7AAAAA2wAAAA8AAAAAAAAAAAAAAAAA&#10;oQIAAGRycy9kb3ducmV2LnhtbFBLBQYAAAAABAAEAPkAAACOAwAAAAA=&#10;" adj="4248,30901">
                  <v:stroke endarrow="block"/>
                </v:shape>
                <v:shape id="AutoShape 34" o:spid="_x0000_s1054" type="#_x0000_t34" style="position:absolute;left:32067;top:35382;width:40678;height:24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MotMUAAADbAAAADwAAAGRycy9kb3ducmV2LnhtbESPQWvCQBSE74X+h+UJXorZmEOV6CpS&#10;WrEXRRs9P7LPJJp9G7LbmPrruwWhx2FmvmHmy97UoqPWVZYVjKMYBHFudcWFguzrYzQF4Tyyxtoy&#10;KfghB8vF89McU21vvKfu4AsRIOxSVFB636RSurwkgy6yDXHwzrY16INsC6lbvAW4qWUSx6/SYMVh&#10;ocSG3krKr4dvo2BPx7G87+rTy/pdX/LpZxZvN1elhoN+NQPhqff/4Ud7oxUkE/j7En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CMotMUAAADbAAAADwAAAAAAAAAA&#10;AAAAAAChAgAAZHJzL2Rvd25yZXYueG1sUEsFBgAAAAAEAAQA+QAAAJMDAAAAAA==&#10;">
                  <v:stroke endarrow="block"/>
                </v:shape>
                <v:shape id="AutoShape 35" o:spid="_x0000_s1055" type="#_x0000_t34" style="position:absolute;left:32067;top:34334;width:40583;height:1048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MPJsUAAADbAAAADwAAAGRycy9kb3ducmV2LnhtbESPwWrCQBCG7wXfYZlCb3XTFIqmrqIF&#10;296aqAi9DdkxCWZnw+6q6dt3DoUeh3/+b+ZbrEbXqyuF2Hk28DTNQBHX3nbcGDjst48zUDEhW+w9&#10;k4EfirBaTu4WWFh/44quu9QogXAs0ECb0lBoHeuWHMapH4glO/ngMMkYGm0D3gTuep1n2Yt22LFc&#10;aHGgt5bq8+7ihLI+fvEmlOV3OX+vnqttPrt8HI15uB/Xr6ASjel/+a/9aQ3k8qy4iAf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MPJsUAAADbAAAADwAAAAAAAAAA&#10;AAAAAAChAgAAZHJzL2Rvd25yZXYueG1sUEsFBgAAAAAEAAQA+QAAAJMDAAAAAA==&#10;" adj="10798">
                  <v:stroke endarrow="block"/>
                </v:shape>
                <v:shape id="AutoShape 36" o:spid="_x0000_s1056" type="#_x0000_t34" style="position:absolute;left:31902;top:28873;width:40748;height:650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+qvcMAAADbAAAADwAAAGRycy9kb3ducmV2LnhtbESPQWvCQBSE7wX/w/IK3uqmEYqmrqKC&#10;2lsTFaG3R/Y1Cc2+Dburxn/fFQSPw8x8w8wWvWnFhZxvLCt4HyUgiEurG64UHA+btwkIH5A1tpZJ&#10;wY08LOaDlxlm2l65oMs+VCJC2GeooA6hy6T0ZU0G/ch2xNH7tc5giNJVUju8RrhpZZokH9Jgw3Gh&#10;xo7WNZV/+7OJlOXpm1cuz3/y6bYYF5t0ct6dlBq+9stPEIH68Aw/2l9aQTqF+5f4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/qr3DAAAA2wAAAA8AAAAAAAAAAAAA&#10;AAAAoQIAAGRycy9kb3ducmV2LnhtbFBLBQYAAAAABAAEAPkAAACRAwAAAAA=&#10;" adj="10798">
                  <v:stroke endarrow="block"/>
                </v:shape>
                <v:shape id="AutoShape 37" o:spid="_x0000_s1057" type="#_x0000_t34" style="position:absolute;left:31915;top:22415;width:40735;height:12967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yV/cQAAADbAAAADwAAAGRycy9kb3ducmV2LnhtbESPwWrCQBCG74W+wzKF3uqmCkWjq9iC&#10;bW9NVARvQ3ZMQrOzYXfV9O07B8Hj8M//zXyL1eA6daEQW88GXkcZKOLK25ZrA/vd5mUKKiZki51n&#10;MvBHEVbLx4cF5tZfuaTLNtVKIBxzNNCk1Odax6ohh3Hke2LJTj44TDKGWtuAV4G7To+z7E07bFku&#10;NNjTR0PV7/bshLI+/PB7KIpjMfssJ+VmPD1/HYx5fhrWc1CJhnRfvrW/rYGJfC8u4gF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nJX9xAAAANsAAAAPAAAAAAAAAAAA&#10;AAAAAKECAABkcnMvZG93bnJldi54bWxQSwUGAAAAAAQABAD5AAAAkgMAAAAA&#10;" adj="10798">
                  <v:stroke endarrow="block"/>
                </v:shape>
                <v:shape id="AutoShape 38" o:spid="_x0000_s1058" type="#_x0000_t34" style="position:absolute;left:31807;top:15913;width:40843;height:1946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If+cMAAADbAAAADwAAAGRycy9kb3ducmV2LnhtbESPQWsCMRSE70L/Q3iCF6lZFaSsRpFS&#10;oeChqKXnt5tndnHzsk3Sdf33jSB4HGbmG2a16W0jOvKhdqxgOslAEJdO12wUfJ92r28gQkTW2Dgm&#10;BTcKsFm/DFaYa3flA3XHaESCcMhRQRVjm0sZyoosholriZN3dt5iTNIbqT1eE9w2cpZlC2mx5rRQ&#10;YUvvFZWX459VYMbU/ZaF3/LuR8eD+SoWH81eqdGw3y5BROrjM/xof2oF8yncv6Qf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iH/nDAAAA2wAAAA8AAAAAAAAAAAAA&#10;AAAAoQIAAGRycy9kb3ducmV2LnhtbFBLBQYAAAAABAAEAPkAAACRAwAAAAA=&#10;">
                  <v:stroke endarrow="block"/>
                </v:shape>
                <v:shape id="AutoShape 39" o:spid="_x0000_s1059" type="#_x0000_t34" style="position:absolute;left:31807;top:9391;width:40843;height:25991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CBjsQAAADbAAAADwAAAGRycy9kb3ducmV2LnhtbESPT2sCMRTE7wW/Q3gFL0WztSCyNbuI&#10;KAg9iH/w/Ny8ZpduXtYkXbff3hQKPQ4z8xtmWQ62FT350DhW8DrNQBBXTjdsFJxP28kCRIjIGlvH&#10;pOCHApTF6GmJuXZ3PlB/jEYkCIccFdQxdrmUoarJYpi6jjh5n85bjEl6I7XHe4LbVs6ybC4tNpwW&#10;auxoXVP1dfy2CswL9bfq6le8veh4MPvrfNN+KDV+HlbvICIN8T/8195pBW8z+P2SfoAs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sIGOxAAAANsAAAAPAAAAAAAAAAAA&#10;AAAAAKECAABkcnMvZG93bnJldi54bWxQSwUGAAAAAAQABAD5AAAAkgMAAAAA&#10;">
                  <v:stroke endarrow="block"/>
                </v:shape>
                <v:shape id="Text Box 40" o:spid="_x0000_s1060" type="#_x0000_t202" style="position:absolute;left:38823;top:25197;width:21603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1iHsQA&#10;AADbAAAADwAAAGRycy9kb3ducmV2LnhtbESPT2sCMRTE74V+h/AKvdVsXdjq1igiKL3VWkG8PTZv&#10;/7DJy7qJuv32RhB6HGbmN8xsMVgjLtT7xrGC91ECgrhwuuFKwf53/TYB4QOyRuOYFPyRh8X8+WmG&#10;uXZX/qHLLlQiQtjnqKAOocul9EVNFv3IdcTRK11vMUTZV1L3eI1wa+Q4STJpseG4UGNHq5qKdne2&#10;CspDeZxupuk+M8fWZNuPU5t+n5R6fRmWnyACDeE//Gh/aQVpC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dYh7EAAAA2wAAAA8AAAAAAAAAAAAAAAAAmAIAAGRycy9k&#10;b3ducmV2LnhtbFBLBQYAAAAABAAEAPUAAACJAwAAAAA=&#10;" strokeweight="1.5pt">
                  <v:shadow color="#868686"/>
                  <v:textbox>
                    <w:txbxContent>
                      <w:p w:rsidR="00774ADC" w:rsidRPr="0003379B" w:rsidRDefault="00774ADC" w:rsidP="00D93F0D">
                        <w:pPr>
                          <w:jc w:val="center"/>
                          <w:rPr>
                            <w:sz w:val="18"/>
                            <w:szCs w:val="18"/>
                            <w:lang w:val="en-US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Виробнича практика</w:t>
                        </w:r>
                      </w:p>
                      <w:p w:rsidR="00774ADC" w:rsidRPr="0003379B" w:rsidRDefault="00774ADC" w:rsidP="00497528">
                        <w:pPr>
                          <w:rPr>
                            <w:b/>
                            <w:sz w:val="18"/>
                            <w:szCs w:val="18"/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0" o:spid="_x0000_s1061" type="#_x0000_t202" style="position:absolute;left:38902;top:7095;width:21602;height:4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6asUA&#10;AADbAAAADwAAAGRycy9kb3ducmV2LnhtbESPT2sCMRTE74V+h/AKvWnWrmx1NUoptPRmtYJ4e2ze&#10;/mGTl3WT6vrtTUHocZiZ3zDL9WCNOFPvG8cKJuMEBHHhdMOVgv3Px2gGwgdkjcYxKbiSh/Xq8WGJ&#10;uXYX3tJ5FyoRIexzVFCH0OVS+qImi37sOuLola63GKLsK6l7vES4NfIlSTJpseG4UGNH7zUV7e7X&#10;KigP5XH+OU/3mTm2Jvt+PbXp5qTU89PwtgARaAj/4Xv7SytIp/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NPpqxQAAANsAAAAPAAAAAAAAAAAAAAAAAJgCAABkcnMv&#10;ZG93bnJldi54bWxQSwUGAAAAAAQABAD1AAAAigMAAAAA&#10;" strokeweight="1.5pt">
                  <v:shadow color="#868686"/>
                  <v:textbox>
                    <w:txbxContent>
                      <w:p w:rsidR="008D41A2" w:rsidRPr="00497528" w:rsidRDefault="008D41A2" w:rsidP="008D41A2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 xml:space="preserve">Управління позиціонуванням підприємства в системі конкурентних відносин  </w:t>
                        </w:r>
                      </w:p>
                      <w:p w:rsidR="00774ADC" w:rsidRPr="00497528" w:rsidRDefault="00774ADC" w:rsidP="00497528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shape id="Text Box 18" o:spid="_x0000_s1062" type="#_x0000_t202" style="position:absolute;left:38975;top:12858;width:21602;height:5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hf8cUA&#10;AADbAAAADwAAAGRycy9kb3ducmV2LnhtbESPT2sCMRTE74V+h/AKvWnWLm51NUoptPRmtYJ4e2ze&#10;/mGTl3WT6vrtTUHocZiZ3zDL9WCNOFPvG8cKJuMEBHHhdMOVgv3Px2gGwgdkjcYxKbiSh/Xq8WGJ&#10;uXYX3tJ5FyoRIexzVFCH0OVS+qImi37sOuLola63GKLsK6l7vES4NfIlSTJpseG4UGNH7zUV7e7X&#10;KigP5XH+OU/3mTm2Jvt+PbXp5qTU89PwtgARaAj/4Xv7SytIp/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F/xxQAAANsAAAAPAAAAAAAAAAAAAAAAAJgCAABkcnMv&#10;ZG93bnJldi54bWxQSwUGAAAAAAQABAD1AAAAigMAAAAA&#10;" strokeweight="1.5pt">
                  <v:shadow color="#868686"/>
                  <v:textbox>
                    <w:txbxContent>
                      <w:p w:rsidR="00774ADC" w:rsidRDefault="00E57B1B" w:rsidP="00497528">
                        <w:pPr>
                          <w:pStyle w:val="af3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sz w:val="18"/>
                            <w:szCs w:val="18"/>
                            <w:lang w:val="uk-UA"/>
                          </w:rPr>
                          <w:t>Міжнародне б</w:t>
                        </w:r>
                        <w:r w:rsidR="00774ADC">
                          <w:rPr>
                            <w:sz w:val="18"/>
                            <w:szCs w:val="18"/>
                            <w:lang w:val="uk-UA"/>
                          </w:rPr>
                          <w:t xml:space="preserve">ізнес адміністрування </w:t>
                        </w:r>
                      </w:p>
                    </w:txbxContent>
                  </v:textbox>
                </v:shape>
                <v:shape id="Text Box 18" o:spid="_x0000_s1063" type="#_x0000_t202" style="position:absolute;left:38902;top:18917;width:21602;height:5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rBhsQA&#10;AADbAAAADwAAAGRycy9kb3ducmV2LnhtbESPT2sCMRTE74V+h/AKvdVsXdjq1igiKL3VWkG8PTZv&#10;/7DJy7qJuv32RhB6HGbmN8xsMVgjLtT7xrGC91ECgrhwuuFKwf53/TYB4QOyRuOYFPyRh8X8+WmG&#10;uXZX/qHLLlQiQtjnqKAOocul9EVNFv3IdcTRK11vMUTZV1L3eI1wa+Q4STJpseG4UGNHq5qKdne2&#10;CspDeZxupuk+M8fWZNuPU5t+n5R6fRmWnyACDeE//Gh/aQVpBv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qwYbEAAAA2wAAAA8AAAAAAAAAAAAAAAAAmAIAAGRycy9k&#10;b3ducmV2LnhtbFBLBQYAAAAABAAEAPUAAACJAwAAAAA=&#10;" strokeweight="1.5pt">
                  <v:shadow color="#868686"/>
                  <v:textbox>
                    <w:txbxContent>
                      <w:p w:rsidR="00774ADC" w:rsidRPr="00E57B1B" w:rsidRDefault="00774ADC" w:rsidP="00497528">
                        <w:pPr>
                          <w:pStyle w:val="af3"/>
                          <w:spacing w:before="0" w:beforeAutospacing="0" w:after="0" w:afterAutospacing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E57B1B">
                          <w:rPr>
                            <w:sz w:val="18"/>
                            <w:szCs w:val="18"/>
                            <w:lang w:val="uk-UA"/>
                          </w:rPr>
                          <w:t>Управління бізнес-моделями та цифрова трансформація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93F0D" w:rsidRPr="00ED4D5A" w:rsidRDefault="00D93F0D" w:rsidP="00D93F0D">
      <w:pPr>
        <w:rPr>
          <w:b/>
          <w:sz w:val="28"/>
          <w:szCs w:val="28"/>
          <w:lang w:val="uk-UA"/>
        </w:rPr>
      </w:pPr>
      <w:r w:rsidRPr="00ED4D5A">
        <w:rPr>
          <w:b/>
          <w:sz w:val="28"/>
          <w:szCs w:val="28"/>
          <w:lang w:val="uk-UA"/>
        </w:rPr>
        <w:lastRenderedPageBreak/>
        <w:t xml:space="preserve">3. Форма атестації здобувачів вищої освіти 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D93F0D" w:rsidRPr="00ED4D5A" w:rsidTr="00B74200">
        <w:trPr>
          <w:trHeight w:val="1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textAlignment w:val="baseline"/>
              <w:rPr>
                <w:b/>
                <w:szCs w:val="24"/>
                <w:lang w:val="uk-UA"/>
              </w:rPr>
            </w:pPr>
            <w:r w:rsidRPr="00ED4D5A">
              <w:rPr>
                <w:b/>
                <w:szCs w:val="24"/>
                <w:lang w:val="uk-UA"/>
              </w:rPr>
              <w:t>Форми атестації здобувачів вищої освіти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ED4D5A">
              <w:rPr>
                <w:szCs w:val="24"/>
                <w:lang w:val="uk-UA"/>
              </w:rPr>
              <w:t>Атестація випускника освітньої програми проводиться у формі публічного захисту дипломної магістерської роботи</w:t>
            </w:r>
            <w:r w:rsidR="00E76D25">
              <w:rPr>
                <w:szCs w:val="24"/>
                <w:lang w:val="uk-UA"/>
              </w:rPr>
              <w:t>.</w:t>
            </w:r>
          </w:p>
        </w:tc>
      </w:tr>
      <w:tr w:rsidR="00D93F0D" w:rsidRPr="00ED4D5A" w:rsidTr="00B74200">
        <w:trPr>
          <w:trHeight w:val="151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textAlignment w:val="baseline"/>
              <w:rPr>
                <w:szCs w:val="24"/>
                <w:lang w:val="uk-UA"/>
              </w:rPr>
            </w:pPr>
            <w:r w:rsidRPr="00ED4D5A">
              <w:rPr>
                <w:b/>
                <w:szCs w:val="24"/>
                <w:lang w:val="uk-UA"/>
              </w:rPr>
              <w:t>Документ про вищу освіту</w:t>
            </w:r>
            <w:r w:rsidRPr="00ED4D5A"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F0D" w:rsidRPr="00ED4D5A" w:rsidRDefault="00D93F0D" w:rsidP="00B74200">
            <w:pPr>
              <w:jc w:val="both"/>
              <w:textAlignment w:val="baseline"/>
              <w:rPr>
                <w:szCs w:val="24"/>
                <w:lang w:val="uk-UA"/>
              </w:rPr>
            </w:pPr>
            <w:r w:rsidRPr="00ED4D5A">
              <w:rPr>
                <w:szCs w:val="24"/>
                <w:lang w:val="uk-UA"/>
              </w:rPr>
              <w:t>Диплом державного зразка про присудження ступеня магістра із присвоєнням кваліфікації: магістр менеджменту</w:t>
            </w:r>
            <w:r w:rsidR="00E76D25">
              <w:rPr>
                <w:szCs w:val="24"/>
                <w:lang w:val="uk-UA"/>
              </w:rPr>
              <w:t>.</w:t>
            </w:r>
          </w:p>
        </w:tc>
      </w:tr>
    </w:tbl>
    <w:p w:rsidR="0012012E" w:rsidRPr="00576E90" w:rsidRDefault="0012012E" w:rsidP="00BE4874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12012E" w:rsidRPr="00EB36CE" w:rsidRDefault="0012012E" w:rsidP="00BE4874">
      <w:pPr>
        <w:jc w:val="both"/>
        <w:rPr>
          <w:color w:val="FF0000"/>
          <w:sz w:val="22"/>
          <w:szCs w:val="22"/>
          <w:lang w:val="uk-UA"/>
        </w:rPr>
      </w:pPr>
      <w:r w:rsidRPr="00576E90">
        <w:rPr>
          <w:b/>
          <w:sz w:val="28"/>
          <w:szCs w:val="28"/>
          <w:lang w:val="uk-UA"/>
        </w:rPr>
        <w:t xml:space="preserve">4. Матриця відповідності програмних </w:t>
      </w:r>
      <w:proofErr w:type="spellStart"/>
      <w:r w:rsidRPr="00576E90">
        <w:rPr>
          <w:b/>
          <w:sz w:val="28"/>
          <w:szCs w:val="28"/>
          <w:lang w:val="uk-UA"/>
        </w:rPr>
        <w:t>компетентностей</w:t>
      </w:r>
      <w:proofErr w:type="spellEnd"/>
      <w:r w:rsidRPr="00576E90">
        <w:rPr>
          <w:b/>
          <w:sz w:val="28"/>
          <w:szCs w:val="28"/>
          <w:lang w:val="uk-UA"/>
        </w:rPr>
        <w:t xml:space="preserve"> компонентам освітньо-професійної програми</w:t>
      </w:r>
    </w:p>
    <w:tbl>
      <w:tblPr>
        <w:tblW w:w="9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2"/>
        <w:gridCol w:w="355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355"/>
        <w:gridCol w:w="356"/>
        <w:gridCol w:w="422"/>
      </w:tblGrid>
      <w:tr w:rsidR="00EA3890" w:rsidRPr="00576E90" w:rsidTr="00CC6AD0">
        <w:trPr>
          <w:cantSplit/>
          <w:trHeight w:val="1134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EA3890" w:rsidRPr="00576E90" w:rsidRDefault="00EA3890" w:rsidP="00CA1CF6">
            <w:pPr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ШИФР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1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2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3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4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5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6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ЗК 7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2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3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4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5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6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7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8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9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10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EA3890" w:rsidRPr="00576E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576E90">
              <w:rPr>
                <w:bCs/>
                <w:sz w:val="16"/>
                <w:szCs w:val="16"/>
              </w:rPr>
              <w:t>ФК 11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EA3890" w:rsidRPr="001026B3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2</w:t>
            </w:r>
          </w:p>
        </w:tc>
        <w:tc>
          <w:tcPr>
            <w:tcW w:w="355" w:type="dxa"/>
            <w:shd w:val="clear" w:color="auto" w:fill="FFFFFF"/>
            <w:textDirection w:val="btLr"/>
            <w:vAlign w:val="center"/>
          </w:tcPr>
          <w:p w:rsidR="00EA3890" w:rsidRPr="001026B3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576E90">
              <w:rPr>
                <w:bCs/>
                <w:sz w:val="16"/>
                <w:szCs w:val="16"/>
              </w:rPr>
              <w:t>ФК 1</w:t>
            </w:r>
            <w:r>
              <w:rPr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56" w:type="dxa"/>
            <w:shd w:val="clear" w:color="auto" w:fill="FFFFFF"/>
            <w:textDirection w:val="btLr"/>
            <w:vAlign w:val="center"/>
          </w:tcPr>
          <w:p w:rsidR="00EA3890" w:rsidRPr="00EA3890" w:rsidRDefault="00EA3890" w:rsidP="00694184">
            <w:pPr>
              <w:ind w:left="113" w:right="113"/>
              <w:jc w:val="center"/>
              <w:rPr>
                <w:bCs/>
                <w:sz w:val="16"/>
                <w:szCs w:val="16"/>
                <w:lang w:val="uk-UA"/>
              </w:rPr>
            </w:pPr>
            <w:r w:rsidRPr="00EA3890">
              <w:rPr>
                <w:bCs/>
                <w:sz w:val="16"/>
                <w:szCs w:val="16"/>
              </w:rPr>
              <w:t>ФК 1</w:t>
            </w:r>
            <w:r w:rsidRPr="00EA3890">
              <w:rPr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:rsidR="00EA3890" w:rsidRPr="00EA3890" w:rsidRDefault="00EA3890" w:rsidP="00CC6AD0">
            <w:pPr>
              <w:suppressAutoHyphens w:val="0"/>
              <w:ind w:left="113" w:right="113"/>
              <w:jc w:val="center"/>
              <w:rPr>
                <w:sz w:val="16"/>
                <w:szCs w:val="16"/>
              </w:rPr>
            </w:pPr>
            <w:r w:rsidRPr="00EA3890">
              <w:rPr>
                <w:bCs/>
                <w:sz w:val="16"/>
                <w:szCs w:val="16"/>
              </w:rPr>
              <w:t>ФК 1</w:t>
            </w:r>
            <w:r w:rsidRPr="00EA3890">
              <w:rPr>
                <w:bCs/>
                <w:sz w:val="16"/>
                <w:szCs w:val="16"/>
                <w:lang w:val="uk-UA"/>
              </w:rPr>
              <w:t>5</w:t>
            </w:r>
          </w:p>
        </w:tc>
      </w:tr>
      <w:tr w:rsidR="008D41A2" w:rsidRPr="00576E90" w:rsidTr="00035D8D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8D41A2" w:rsidRPr="00576E90" w:rsidRDefault="008D41A2" w:rsidP="00CA1CF6">
            <w:pPr>
              <w:jc w:val="center"/>
              <w:rPr>
                <w:sz w:val="16"/>
                <w:szCs w:val="16"/>
              </w:rPr>
            </w:pPr>
            <w:proofErr w:type="gramStart"/>
            <w:r w:rsidRPr="00576E90">
              <w:rPr>
                <w:sz w:val="16"/>
                <w:szCs w:val="16"/>
              </w:rPr>
              <w:t>ОК</w:t>
            </w:r>
            <w:proofErr w:type="gramEnd"/>
            <w:r w:rsidRPr="00576E90">
              <w:rPr>
                <w:sz w:val="16"/>
                <w:szCs w:val="16"/>
              </w:rPr>
              <w:t xml:space="preserve"> 1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8D41A2" w:rsidRPr="00576E90" w:rsidTr="00035D8D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8D41A2" w:rsidRPr="00576E90" w:rsidRDefault="008D41A2" w:rsidP="00CA1CF6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2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8D41A2" w:rsidRPr="00576E90" w:rsidTr="00035D8D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8D41A2" w:rsidRPr="00576E90" w:rsidRDefault="008D41A2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3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</w:tr>
      <w:tr w:rsidR="008D41A2" w:rsidRPr="00576E90" w:rsidTr="00035D8D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8D41A2" w:rsidRPr="00576E90" w:rsidRDefault="008D41A2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4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8D41A2" w:rsidRPr="00576E90" w:rsidTr="00035D8D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8D41A2" w:rsidRPr="00576E90" w:rsidRDefault="008D41A2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5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8D41A2" w:rsidRPr="00576E90" w:rsidTr="00035D8D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8D41A2" w:rsidRPr="00576E90" w:rsidRDefault="008D41A2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6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en-US"/>
              </w:rPr>
            </w:pPr>
            <w:r w:rsidRPr="004606BE">
              <w:rPr>
                <w:sz w:val="16"/>
                <w:szCs w:val="16"/>
                <w:lang w:val="en-US"/>
              </w:rPr>
              <w:t>+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8D41A2" w:rsidRPr="00576E90" w:rsidTr="00546D86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8D41A2" w:rsidRPr="00576E90" w:rsidRDefault="008D41A2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7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/>
              </w:rPr>
            </w:pPr>
            <w:r w:rsidRPr="004606BE">
              <w:rPr>
                <w:sz w:val="16"/>
                <w:szCs w:val="16"/>
                <w:lang w:val="en-US"/>
              </w:rPr>
              <w:t>+</w:t>
            </w:r>
          </w:p>
        </w:tc>
      </w:tr>
      <w:tr w:rsidR="008D41A2" w:rsidRPr="00576E90" w:rsidTr="00546D86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8D41A2" w:rsidRPr="00576E90" w:rsidRDefault="008D41A2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8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</w:tr>
      <w:tr w:rsidR="008D41A2" w:rsidRPr="00576E90" w:rsidTr="00035D8D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8D41A2" w:rsidRPr="00576E90" w:rsidRDefault="008D41A2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9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</w:tr>
      <w:tr w:rsidR="008D41A2" w:rsidRPr="00576E90" w:rsidTr="00035D8D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8D41A2" w:rsidRPr="00576E90" w:rsidRDefault="008D41A2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10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auto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</w:rPr>
            </w:pPr>
          </w:p>
        </w:tc>
      </w:tr>
      <w:tr w:rsidR="008D41A2" w:rsidRPr="00576E90" w:rsidTr="00035D8D">
        <w:trPr>
          <w:trHeight w:val="315"/>
          <w:jc w:val="center"/>
        </w:trPr>
        <w:tc>
          <w:tcPr>
            <w:tcW w:w="1182" w:type="dxa"/>
            <w:shd w:val="clear" w:color="auto" w:fill="FFFFFF"/>
            <w:vAlign w:val="center"/>
          </w:tcPr>
          <w:p w:rsidR="008D41A2" w:rsidRPr="00576E90" w:rsidRDefault="008D41A2" w:rsidP="001A3E95">
            <w:pPr>
              <w:jc w:val="center"/>
              <w:rPr>
                <w:sz w:val="16"/>
                <w:szCs w:val="16"/>
              </w:rPr>
            </w:pPr>
            <w:r w:rsidRPr="00576E90">
              <w:rPr>
                <w:sz w:val="16"/>
                <w:szCs w:val="16"/>
              </w:rPr>
              <w:t>ОК 11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355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35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jc w:val="center"/>
              <w:rPr>
                <w:sz w:val="16"/>
                <w:szCs w:val="16"/>
                <w:lang w:val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22" w:type="dxa"/>
            <w:shd w:val="clear" w:color="auto" w:fill="auto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12012E" w:rsidRPr="00576E90" w:rsidRDefault="0012012E" w:rsidP="00BE4874">
      <w:pPr>
        <w:ind w:firstLine="709"/>
        <w:textAlignment w:val="baseline"/>
        <w:rPr>
          <w:b/>
          <w:sz w:val="28"/>
          <w:szCs w:val="28"/>
          <w:lang w:val="uk-UA"/>
        </w:rPr>
      </w:pPr>
    </w:p>
    <w:p w:rsidR="0012012E" w:rsidRPr="00576E90" w:rsidRDefault="0012012E" w:rsidP="00BE4874">
      <w:pPr>
        <w:jc w:val="center"/>
        <w:textAlignment w:val="baseline"/>
        <w:rPr>
          <w:b/>
          <w:sz w:val="28"/>
          <w:szCs w:val="28"/>
          <w:lang w:val="uk-UA"/>
        </w:rPr>
      </w:pPr>
      <w:r w:rsidRPr="00576E90">
        <w:rPr>
          <w:b/>
          <w:sz w:val="28"/>
          <w:szCs w:val="28"/>
          <w:lang w:val="uk-UA"/>
        </w:rPr>
        <w:t>5. Матриця забезпечення програмних результатів навчання відповідними компонентами освітньо-професійної програми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9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1"/>
        <w:gridCol w:w="436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  <w:gridCol w:w="436"/>
        <w:gridCol w:w="436"/>
        <w:gridCol w:w="436"/>
        <w:gridCol w:w="437"/>
        <w:gridCol w:w="436"/>
        <w:gridCol w:w="436"/>
        <w:gridCol w:w="437"/>
        <w:gridCol w:w="436"/>
        <w:gridCol w:w="436"/>
        <w:gridCol w:w="437"/>
      </w:tblGrid>
      <w:tr w:rsidR="00BD6ECE" w:rsidRPr="00576E90" w:rsidTr="00BD6ECE">
        <w:trPr>
          <w:cantSplit/>
          <w:trHeight w:val="809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ШИФР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ПРН3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ПРН6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ПРН7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ПРН8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ПРН9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ПРН10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ПРН13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 14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ПРН16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  <w:r>
              <w:rPr>
                <w:bCs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436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bCs/>
                <w:sz w:val="16"/>
                <w:szCs w:val="16"/>
                <w:lang w:val="uk-UA" w:eastAsia="uk-UA"/>
              </w:rPr>
              <w:t>ПРН18</w:t>
            </w:r>
          </w:p>
        </w:tc>
        <w:tc>
          <w:tcPr>
            <w:tcW w:w="436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 w:rsidRPr="00576E90">
              <w:rPr>
                <w:bCs/>
                <w:sz w:val="16"/>
                <w:szCs w:val="16"/>
                <w:lang w:val="uk-UA" w:eastAsia="uk-UA"/>
              </w:rPr>
              <w:t>ПРН1</w:t>
            </w:r>
            <w:r>
              <w:rPr>
                <w:bCs/>
                <w:sz w:val="16"/>
                <w:szCs w:val="16"/>
                <w:lang w:val="uk-UA" w:eastAsia="uk-UA"/>
              </w:rPr>
              <w:t>9</w:t>
            </w:r>
          </w:p>
        </w:tc>
        <w:tc>
          <w:tcPr>
            <w:tcW w:w="437" w:type="dxa"/>
            <w:shd w:val="clear" w:color="auto" w:fill="FFFFFF"/>
            <w:textDirection w:val="btLr"/>
            <w:vAlign w:val="center"/>
          </w:tcPr>
          <w:p w:rsidR="00BD6ECE" w:rsidRPr="00576E90" w:rsidRDefault="00BD6ECE" w:rsidP="00BD6ECE">
            <w:pPr>
              <w:suppressAutoHyphens w:val="0"/>
              <w:ind w:left="113" w:right="113"/>
              <w:jc w:val="center"/>
              <w:rPr>
                <w:bCs/>
                <w:sz w:val="16"/>
                <w:szCs w:val="16"/>
                <w:lang w:val="uk-UA" w:eastAsia="uk-UA"/>
              </w:rPr>
            </w:pPr>
            <w:r>
              <w:rPr>
                <w:bCs/>
                <w:sz w:val="16"/>
                <w:szCs w:val="16"/>
                <w:lang w:val="uk-UA" w:eastAsia="uk-UA"/>
              </w:rPr>
              <w:t>ПРН20</w:t>
            </w:r>
          </w:p>
        </w:tc>
      </w:tr>
      <w:tr w:rsidR="008D41A2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576E90" w:rsidRDefault="008D41A2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</w:tr>
      <w:tr w:rsidR="008D41A2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576E90" w:rsidRDefault="008D41A2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2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</w:tr>
      <w:tr w:rsidR="008D41A2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576E90" w:rsidRDefault="008D41A2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3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 w:rsidRPr="004606BE"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</w:tr>
      <w:tr w:rsidR="008D41A2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576E90" w:rsidRDefault="008D41A2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4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8D41A2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576E90" w:rsidRDefault="008D41A2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5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 w:rsidRPr="004606BE"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</w:tr>
      <w:tr w:rsidR="008D41A2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576E90" w:rsidRDefault="008D41A2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6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</w:tr>
      <w:tr w:rsidR="008D41A2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576E90" w:rsidRDefault="008D41A2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7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</w:tr>
      <w:tr w:rsidR="008D41A2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576E90" w:rsidRDefault="008D41A2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8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 w:rsidRPr="004606BE"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</w:tr>
      <w:tr w:rsidR="008D41A2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576E90" w:rsidRDefault="008D41A2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9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</w:tr>
      <w:tr w:rsidR="008D41A2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576E90" w:rsidRDefault="008D41A2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10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uk-UA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</w:tr>
      <w:tr w:rsidR="008D41A2" w:rsidRPr="00576E90" w:rsidTr="00BD6ECE">
        <w:trPr>
          <w:trHeight w:val="315"/>
          <w:jc w:val="center"/>
        </w:trPr>
        <w:tc>
          <w:tcPr>
            <w:tcW w:w="90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576E90" w:rsidRDefault="008D41A2" w:rsidP="00BD6ECE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576E90">
              <w:rPr>
                <w:sz w:val="16"/>
                <w:szCs w:val="16"/>
                <w:lang w:val="uk-UA" w:eastAsia="uk-UA"/>
              </w:rPr>
              <w:t>ОК 11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  <w:r w:rsidRPr="004606BE">
              <w:rPr>
                <w:bCs/>
                <w:color w:val="000000"/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</w:p>
        </w:tc>
        <w:tc>
          <w:tcPr>
            <w:tcW w:w="436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uk-UA" w:eastAsia="uk-UA"/>
              </w:rPr>
            </w:pPr>
            <w:r w:rsidRPr="004606BE">
              <w:rPr>
                <w:sz w:val="16"/>
                <w:szCs w:val="16"/>
                <w:lang w:val="uk-UA"/>
              </w:rPr>
              <w:t>+</w:t>
            </w:r>
          </w:p>
        </w:tc>
        <w:tc>
          <w:tcPr>
            <w:tcW w:w="436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sz w:val="16"/>
                <w:szCs w:val="16"/>
                <w:lang w:val="en-US" w:eastAsia="uk-UA"/>
              </w:rPr>
              <w:t>+</w:t>
            </w:r>
          </w:p>
        </w:tc>
        <w:tc>
          <w:tcPr>
            <w:tcW w:w="437" w:type="dxa"/>
            <w:shd w:val="clear" w:color="auto" w:fill="FFFFFF"/>
            <w:vAlign w:val="center"/>
          </w:tcPr>
          <w:p w:rsidR="008D41A2" w:rsidRPr="004606BE" w:rsidRDefault="008D41A2" w:rsidP="00C6701A">
            <w:pPr>
              <w:suppressAutoHyphens w:val="0"/>
              <w:jc w:val="center"/>
              <w:rPr>
                <w:sz w:val="16"/>
                <w:szCs w:val="16"/>
                <w:lang w:val="en-US" w:eastAsia="uk-UA"/>
              </w:rPr>
            </w:pPr>
            <w:r w:rsidRPr="004606BE">
              <w:rPr>
                <w:bCs/>
                <w:sz w:val="16"/>
                <w:szCs w:val="16"/>
                <w:lang w:val="uk-UA"/>
              </w:rPr>
              <w:t>+</w:t>
            </w:r>
          </w:p>
        </w:tc>
      </w:tr>
    </w:tbl>
    <w:p w:rsidR="00C63C3F" w:rsidRDefault="00C63C3F" w:rsidP="00545E1A">
      <w:pPr>
        <w:jc w:val="center"/>
        <w:rPr>
          <w:lang w:val="uk-UA"/>
        </w:rPr>
      </w:pPr>
      <w:r>
        <w:rPr>
          <w:lang w:val="uk-UA"/>
        </w:rPr>
        <w:br w:type="page"/>
      </w:r>
    </w:p>
    <w:sectPr w:rsidR="00C63C3F" w:rsidSect="00121745">
      <w:headerReference w:type="default" r:id="rId10"/>
      <w:footerReference w:type="default" r:id="rId11"/>
      <w:type w:val="continuous"/>
      <w:pgSz w:w="11906" w:h="16838"/>
      <w:pgMar w:top="395" w:right="851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ADC" w:rsidRDefault="00774ADC">
      <w:r>
        <w:separator/>
      </w:r>
    </w:p>
  </w:endnote>
  <w:endnote w:type="continuationSeparator" w:id="0">
    <w:p w:rsidR="00774ADC" w:rsidRDefault="0077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DC" w:rsidRDefault="00774ADC" w:rsidP="002C7602">
    <w:pPr>
      <w:pStyle w:val="af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A0C3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ADC" w:rsidRDefault="00774ADC">
      <w:r>
        <w:separator/>
      </w:r>
    </w:p>
  </w:footnote>
  <w:footnote w:type="continuationSeparator" w:id="0">
    <w:p w:rsidR="00774ADC" w:rsidRDefault="0077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DC" w:rsidRPr="00121745" w:rsidRDefault="00774ADC">
    <w:pPr>
      <w:pStyle w:val="af9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E"/>
    <w:multiLevelType w:val="singleLevel"/>
    <w:tmpl w:val="0000000E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F"/>
    <w:multiLevelType w:val="singleLevel"/>
    <w:tmpl w:val="0000000F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11"/>
    <w:multiLevelType w:val="singleLevel"/>
    <w:tmpl w:val="00000011"/>
    <w:name w:val="WW8Num2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8E57CCB"/>
    <w:multiLevelType w:val="hybridMultilevel"/>
    <w:tmpl w:val="1DD4C3C4"/>
    <w:lvl w:ilvl="0" w:tplc="B23E6C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092B60E6"/>
    <w:multiLevelType w:val="hybridMultilevel"/>
    <w:tmpl w:val="AE82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F0208F"/>
    <w:multiLevelType w:val="hybridMultilevel"/>
    <w:tmpl w:val="6638DB6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15033CC6"/>
    <w:multiLevelType w:val="hybridMultilevel"/>
    <w:tmpl w:val="A6E65EC4"/>
    <w:lvl w:ilvl="0" w:tplc="E9DC5682">
      <w:start w:val="1"/>
      <w:numFmt w:val="decimal"/>
      <w:lvlText w:val="ВК ФК.%1"/>
      <w:lvlJc w:val="left"/>
      <w:pPr>
        <w:ind w:left="1494" w:hanging="360"/>
      </w:pPr>
      <w:rPr>
        <w:rFonts w:cs="Times New Roman" w:hint="default"/>
        <w:sz w:val="20"/>
        <w:szCs w:val="2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3">
    <w:nsid w:val="171B1F0E"/>
    <w:multiLevelType w:val="hybridMultilevel"/>
    <w:tmpl w:val="4D760E9C"/>
    <w:lvl w:ilvl="0" w:tplc="E50C9D8A">
      <w:start w:val="1"/>
      <w:numFmt w:val="decimal"/>
      <w:lvlText w:val="ВК ФК.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3827B2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204A19"/>
    <w:multiLevelType w:val="hybridMultilevel"/>
    <w:tmpl w:val="D85CE56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DA3C9D"/>
    <w:multiLevelType w:val="hybridMultilevel"/>
    <w:tmpl w:val="0A8A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583593"/>
    <w:multiLevelType w:val="multilevel"/>
    <w:tmpl w:val="1FAC6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E6814BA"/>
    <w:multiLevelType w:val="hybridMultilevel"/>
    <w:tmpl w:val="C7A24B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D0389"/>
    <w:multiLevelType w:val="hybridMultilevel"/>
    <w:tmpl w:val="06AEBDBC"/>
    <w:lvl w:ilvl="0" w:tplc="0C3E0B4E">
      <w:start w:val="1"/>
      <w:numFmt w:val="decimal"/>
      <w:lvlText w:val="ВК А.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C724EE"/>
    <w:multiLevelType w:val="hybridMultilevel"/>
    <w:tmpl w:val="F5FA135A"/>
    <w:lvl w:ilvl="0" w:tplc="6D84F98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46B01D00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C2A2403"/>
    <w:multiLevelType w:val="hybridMultilevel"/>
    <w:tmpl w:val="CDCEF444"/>
    <w:lvl w:ilvl="0" w:tplc="978A279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4">
    <w:nsid w:val="4DED53F4"/>
    <w:multiLevelType w:val="hybridMultilevel"/>
    <w:tmpl w:val="7144A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E5182"/>
    <w:multiLevelType w:val="hybridMultilevel"/>
    <w:tmpl w:val="89E4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656E94"/>
    <w:multiLevelType w:val="multilevel"/>
    <w:tmpl w:val="05D2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E27455"/>
    <w:multiLevelType w:val="hybridMultilevel"/>
    <w:tmpl w:val="6D503290"/>
    <w:lvl w:ilvl="0" w:tplc="0419000F">
      <w:start w:val="1"/>
      <w:numFmt w:val="decimal"/>
      <w:lvlText w:val="%1."/>
      <w:lvlJc w:val="left"/>
      <w:pPr>
        <w:ind w:left="-8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-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40" w:hanging="180"/>
      </w:pPr>
      <w:rPr>
        <w:rFonts w:cs="Times New Roman"/>
      </w:rPr>
    </w:lvl>
  </w:abstractNum>
  <w:abstractNum w:abstractNumId="28">
    <w:nsid w:val="5EBD4A13"/>
    <w:multiLevelType w:val="hybridMultilevel"/>
    <w:tmpl w:val="FD6240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453806"/>
    <w:multiLevelType w:val="hybridMultilevel"/>
    <w:tmpl w:val="F3ACD93E"/>
    <w:lvl w:ilvl="0" w:tplc="DBD2A0CA">
      <w:start w:val="1"/>
      <w:numFmt w:val="decimal"/>
      <w:lvlText w:val="ВК ФК.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A7A1EC2"/>
    <w:multiLevelType w:val="hybridMultilevel"/>
    <w:tmpl w:val="0024D03A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1">
    <w:nsid w:val="6F14160E"/>
    <w:multiLevelType w:val="hybridMultilevel"/>
    <w:tmpl w:val="94748C1E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32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3">
    <w:nsid w:val="78FB0802"/>
    <w:multiLevelType w:val="hybridMultilevel"/>
    <w:tmpl w:val="1A3497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F553B92"/>
    <w:multiLevelType w:val="hybridMultilevel"/>
    <w:tmpl w:val="CAA21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8"/>
  </w:num>
  <w:num w:numId="12">
    <w:abstractNumId w:val="28"/>
  </w:num>
  <w:num w:numId="13">
    <w:abstractNumId w:val="19"/>
  </w:num>
  <w:num w:numId="14">
    <w:abstractNumId w:val="16"/>
  </w:num>
  <w:num w:numId="15">
    <w:abstractNumId w:val="15"/>
  </w:num>
  <w:num w:numId="16">
    <w:abstractNumId w:val="11"/>
  </w:num>
  <w:num w:numId="17">
    <w:abstractNumId w:val="21"/>
  </w:num>
  <w:num w:numId="18">
    <w:abstractNumId w:val="17"/>
  </w:num>
  <w:num w:numId="19">
    <w:abstractNumId w:val="31"/>
  </w:num>
  <w:num w:numId="20">
    <w:abstractNumId w:val="27"/>
  </w:num>
  <w:num w:numId="21">
    <w:abstractNumId w:val="26"/>
  </w:num>
  <w:num w:numId="22">
    <w:abstractNumId w:val="23"/>
  </w:num>
  <w:num w:numId="23">
    <w:abstractNumId w:val="30"/>
  </w:num>
  <w:num w:numId="24">
    <w:abstractNumId w:val="14"/>
  </w:num>
  <w:num w:numId="25">
    <w:abstractNumId w:val="22"/>
  </w:num>
  <w:num w:numId="26">
    <w:abstractNumId w:val="25"/>
  </w:num>
  <w:num w:numId="27">
    <w:abstractNumId w:val="9"/>
  </w:num>
  <w:num w:numId="28">
    <w:abstractNumId w:val="32"/>
  </w:num>
  <w:num w:numId="29">
    <w:abstractNumId w:val="34"/>
  </w:num>
  <w:num w:numId="30">
    <w:abstractNumId w:val="12"/>
  </w:num>
  <w:num w:numId="31">
    <w:abstractNumId w:val="20"/>
  </w:num>
  <w:num w:numId="32">
    <w:abstractNumId w:val="10"/>
  </w:num>
  <w:num w:numId="33">
    <w:abstractNumId w:val="13"/>
  </w:num>
  <w:num w:numId="34">
    <w:abstractNumId w:val="29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1C"/>
    <w:rsid w:val="00001829"/>
    <w:rsid w:val="00003145"/>
    <w:rsid w:val="00004626"/>
    <w:rsid w:val="00004F0D"/>
    <w:rsid w:val="00013277"/>
    <w:rsid w:val="00013FA0"/>
    <w:rsid w:val="000150D1"/>
    <w:rsid w:val="00015F57"/>
    <w:rsid w:val="00023D84"/>
    <w:rsid w:val="000259C9"/>
    <w:rsid w:val="0003450D"/>
    <w:rsid w:val="00034CDA"/>
    <w:rsid w:val="00035D8D"/>
    <w:rsid w:val="000363B5"/>
    <w:rsid w:val="000370D0"/>
    <w:rsid w:val="00041FF9"/>
    <w:rsid w:val="00042EC6"/>
    <w:rsid w:val="000439B8"/>
    <w:rsid w:val="00045542"/>
    <w:rsid w:val="000463DA"/>
    <w:rsid w:val="00046733"/>
    <w:rsid w:val="00062B09"/>
    <w:rsid w:val="00070DF4"/>
    <w:rsid w:val="000714AF"/>
    <w:rsid w:val="0007150E"/>
    <w:rsid w:val="0007347A"/>
    <w:rsid w:val="000742B8"/>
    <w:rsid w:val="000742C9"/>
    <w:rsid w:val="00074477"/>
    <w:rsid w:val="00080269"/>
    <w:rsid w:val="00082D0C"/>
    <w:rsid w:val="00084B16"/>
    <w:rsid w:val="0009042A"/>
    <w:rsid w:val="000906F1"/>
    <w:rsid w:val="00096B9F"/>
    <w:rsid w:val="000A0067"/>
    <w:rsid w:val="000A329A"/>
    <w:rsid w:val="000A43B1"/>
    <w:rsid w:val="000A4E8E"/>
    <w:rsid w:val="000A6862"/>
    <w:rsid w:val="000B0067"/>
    <w:rsid w:val="000B1574"/>
    <w:rsid w:val="000B2460"/>
    <w:rsid w:val="000B4631"/>
    <w:rsid w:val="000B675C"/>
    <w:rsid w:val="000B728E"/>
    <w:rsid w:val="000C421A"/>
    <w:rsid w:val="000C5F3E"/>
    <w:rsid w:val="000C6893"/>
    <w:rsid w:val="000C7D7A"/>
    <w:rsid w:val="000D26F7"/>
    <w:rsid w:val="000D2753"/>
    <w:rsid w:val="000D6E40"/>
    <w:rsid w:val="000D7420"/>
    <w:rsid w:val="000E004A"/>
    <w:rsid w:val="000E10D8"/>
    <w:rsid w:val="000E2D55"/>
    <w:rsid w:val="000E371C"/>
    <w:rsid w:val="000E3D33"/>
    <w:rsid w:val="000E4CE4"/>
    <w:rsid w:val="000F2089"/>
    <w:rsid w:val="000F7CBF"/>
    <w:rsid w:val="00101992"/>
    <w:rsid w:val="00101DD7"/>
    <w:rsid w:val="001026B3"/>
    <w:rsid w:val="001039A5"/>
    <w:rsid w:val="0010420A"/>
    <w:rsid w:val="00106EEA"/>
    <w:rsid w:val="001129C5"/>
    <w:rsid w:val="00112D07"/>
    <w:rsid w:val="0011393C"/>
    <w:rsid w:val="001167ED"/>
    <w:rsid w:val="00117853"/>
    <w:rsid w:val="0012012E"/>
    <w:rsid w:val="00121745"/>
    <w:rsid w:val="00122940"/>
    <w:rsid w:val="00126DAA"/>
    <w:rsid w:val="001274B5"/>
    <w:rsid w:val="001276B6"/>
    <w:rsid w:val="00131588"/>
    <w:rsid w:val="00131E50"/>
    <w:rsid w:val="00133D29"/>
    <w:rsid w:val="0013641A"/>
    <w:rsid w:val="00137618"/>
    <w:rsid w:val="00142E25"/>
    <w:rsid w:val="0014414C"/>
    <w:rsid w:val="00144F2D"/>
    <w:rsid w:val="00150911"/>
    <w:rsid w:val="00150B3D"/>
    <w:rsid w:val="001520C9"/>
    <w:rsid w:val="001576B6"/>
    <w:rsid w:val="0016152D"/>
    <w:rsid w:val="001652E6"/>
    <w:rsid w:val="00166BDB"/>
    <w:rsid w:val="0016702D"/>
    <w:rsid w:val="001713C2"/>
    <w:rsid w:val="0017171F"/>
    <w:rsid w:val="001720E1"/>
    <w:rsid w:val="00173955"/>
    <w:rsid w:val="00173988"/>
    <w:rsid w:val="00174641"/>
    <w:rsid w:val="00176F13"/>
    <w:rsid w:val="00177261"/>
    <w:rsid w:val="00182918"/>
    <w:rsid w:val="00182FD4"/>
    <w:rsid w:val="00183EF1"/>
    <w:rsid w:val="00185241"/>
    <w:rsid w:val="001908E0"/>
    <w:rsid w:val="00192E1C"/>
    <w:rsid w:val="001A0215"/>
    <w:rsid w:val="001A2024"/>
    <w:rsid w:val="001A3E95"/>
    <w:rsid w:val="001A4F4F"/>
    <w:rsid w:val="001A7186"/>
    <w:rsid w:val="001B3F9F"/>
    <w:rsid w:val="001B56BA"/>
    <w:rsid w:val="001B69D3"/>
    <w:rsid w:val="001B6CE3"/>
    <w:rsid w:val="001B7634"/>
    <w:rsid w:val="001C14B8"/>
    <w:rsid w:val="001C2C2D"/>
    <w:rsid w:val="001C3951"/>
    <w:rsid w:val="001C5842"/>
    <w:rsid w:val="001C6AC7"/>
    <w:rsid w:val="001D2111"/>
    <w:rsid w:val="001D2FBE"/>
    <w:rsid w:val="001D31AC"/>
    <w:rsid w:val="001D67C5"/>
    <w:rsid w:val="001D7B2D"/>
    <w:rsid w:val="001D7B95"/>
    <w:rsid w:val="001E09DB"/>
    <w:rsid w:val="001E2A4E"/>
    <w:rsid w:val="001E3AE3"/>
    <w:rsid w:val="001E41E6"/>
    <w:rsid w:val="001E4925"/>
    <w:rsid w:val="001F00FE"/>
    <w:rsid w:val="001F58D8"/>
    <w:rsid w:val="001F5B5B"/>
    <w:rsid w:val="001F639A"/>
    <w:rsid w:val="00200475"/>
    <w:rsid w:val="002030C9"/>
    <w:rsid w:val="00205DED"/>
    <w:rsid w:val="00210369"/>
    <w:rsid w:val="00210456"/>
    <w:rsid w:val="0021154E"/>
    <w:rsid w:val="00212400"/>
    <w:rsid w:val="00216401"/>
    <w:rsid w:val="0022209E"/>
    <w:rsid w:val="002234AB"/>
    <w:rsid w:val="00223571"/>
    <w:rsid w:val="00224B1C"/>
    <w:rsid w:val="002318B3"/>
    <w:rsid w:val="00231FB1"/>
    <w:rsid w:val="002334F5"/>
    <w:rsid w:val="00244123"/>
    <w:rsid w:val="00246194"/>
    <w:rsid w:val="002463AD"/>
    <w:rsid w:val="002476A1"/>
    <w:rsid w:val="0025052D"/>
    <w:rsid w:val="00252F4D"/>
    <w:rsid w:val="002546DA"/>
    <w:rsid w:val="002565FB"/>
    <w:rsid w:val="00260268"/>
    <w:rsid w:val="0026126D"/>
    <w:rsid w:val="00261743"/>
    <w:rsid w:val="0026297A"/>
    <w:rsid w:val="00263E7F"/>
    <w:rsid w:val="0026507C"/>
    <w:rsid w:val="00265FED"/>
    <w:rsid w:val="0026615C"/>
    <w:rsid w:val="00266C3F"/>
    <w:rsid w:val="002733C0"/>
    <w:rsid w:val="002734D1"/>
    <w:rsid w:val="00277B68"/>
    <w:rsid w:val="00277E4B"/>
    <w:rsid w:val="00281B95"/>
    <w:rsid w:val="00290288"/>
    <w:rsid w:val="00291004"/>
    <w:rsid w:val="002920A2"/>
    <w:rsid w:val="0029412E"/>
    <w:rsid w:val="002977CD"/>
    <w:rsid w:val="002A2440"/>
    <w:rsid w:val="002A58FC"/>
    <w:rsid w:val="002A7B9F"/>
    <w:rsid w:val="002B46E9"/>
    <w:rsid w:val="002B6A41"/>
    <w:rsid w:val="002B77C6"/>
    <w:rsid w:val="002C0DE4"/>
    <w:rsid w:val="002C1081"/>
    <w:rsid w:val="002C158C"/>
    <w:rsid w:val="002C2477"/>
    <w:rsid w:val="002C712B"/>
    <w:rsid w:val="002C7602"/>
    <w:rsid w:val="002D1798"/>
    <w:rsid w:val="002D302E"/>
    <w:rsid w:val="002E5FF6"/>
    <w:rsid w:val="002E6433"/>
    <w:rsid w:val="002E6EAF"/>
    <w:rsid w:val="002E70D8"/>
    <w:rsid w:val="002F0D34"/>
    <w:rsid w:val="002F0E92"/>
    <w:rsid w:val="002F32FF"/>
    <w:rsid w:val="002F3E7E"/>
    <w:rsid w:val="002F55FB"/>
    <w:rsid w:val="002F5A68"/>
    <w:rsid w:val="002F5E56"/>
    <w:rsid w:val="00303C81"/>
    <w:rsid w:val="003113F6"/>
    <w:rsid w:val="003126FF"/>
    <w:rsid w:val="00314228"/>
    <w:rsid w:val="0033336F"/>
    <w:rsid w:val="00340AD1"/>
    <w:rsid w:val="00341C7F"/>
    <w:rsid w:val="00345DA1"/>
    <w:rsid w:val="00350202"/>
    <w:rsid w:val="0036116D"/>
    <w:rsid w:val="003618AC"/>
    <w:rsid w:val="00362390"/>
    <w:rsid w:val="003666B9"/>
    <w:rsid w:val="0036773C"/>
    <w:rsid w:val="00371A35"/>
    <w:rsid w:val="00374A1A"/>
    <w:rsid w:val="00376C94"/>
    <w:rsid w:val="00380CE3"/>
    <w:rsid w:val="00380DFB"/>
    <w:rsid w:val="00384ACF"/>
    <w:rsid w:val="003867DF"/>
    <w:rsid w:val="00387713"/>
    <w:rsid w:val="00387CD2"/>
    <w:rsid w:val="00390B0C"/>
    <w:rsid w:val="00391390"/>
    <w:rsid w:val="00391712"/>
    <w:rsid w:val="00391BDD"/>
    <w:rsid w:val="00393861"/>
    <w:rsid w:val="00395234"/>
    <w:rsid w:val="0039614F"/>
    <w:rsid w:val="003A12AF"/>
    <w:rsid w:val="003A1B33"/>
    <w:rsid w:val="003A45B2"/>
    <w:rsid w:val="003B2120"/>
    <w:rsid w:val="003B2511"/>
    <w:rsid w:val="003C1145"/>
    <w:rsid w:val="003C289D"/>
    <w:rsid w:val="003C468C"/>
    <w:rsid w:val="003C7A0D"/>
    <w:rsid w:val="003D11E3"/>
    <w:rsid w:val="003D230D"/>
    <w:rsid w:val="003D34EC"/>
    <w:rsid w:val="003D4680"/>
    <w:rsid w:val="003D56F0"/>
    <w:rsid w:val="003E018B"/>
    <w:rsid w:val="003E226E"/>
    <w:rsid w:val="003E4159"/>
    <w:rsid w:val="003E4494"/>
    <w:rsid w:val="003E46C4"/>
    <w:rsid w:val="003E5B0B"/>
    <w:rsid w:val="003F17D6"/>
    <w:rsid w:val="003F4A1B"/>
    <w:rsid w:val="003F4A3C"/>
    <w:rsid w:val="003F6C77"/>
    <w:rsid w:val="003F7189"/>
    <w:rsid w:val="0040236B"/>
    <w:rsid w:val="00403C52"/>
    <w:rsid w:val="004058B1"/>
    <w:rsid w:val="00406D52"/>
    <w:rsid w:val="00416723"/>
    <w:rsid w:val="00425857"/>
    <w:rsid w:val="004338F8"/>
    <w:rsid w:val="00435D83"/>
    <w:rsid w:val="004434A1"/>
    <w:rsid w:val="00450D0B"/>
    <w:rsid w:val="00451455"/>
    <w:rsid w:val="00455698"/>
    <w:rsid w:val="004561FA"/>
    <w:rsid w:val="004573AD"/>
    <w:rsid w:val="00457E77"/>
    <w:rsid w:val="004615E4"/>
    <w:rsid w:val="00464F52"/>
    <w:rsid w:val="00471CD5"/>
    <w:rsid w:val="004767B5"/>
    <w:rsid w:val="00477AFD"/>
    <w:rsid w:val="004817F7"/>
    <w:rsid w:val="0048530B"/>
    <w:rsid w:val="00491CA5"/>
    <w:rsid w:val="00495583"/>
    <w:rsid w:val="00496021"/>
    <w:rsid w:val="00497528"/>
    <w:rsid w:val="004A14FE"/>
    <w:rsid w:val="004A214B"/>
    <w:rsid w:val="004A25C9"/>
    <w:rsid w:val="004A3A53"/>
    <w:rsid w:val="004A6EE8"/>
    <w:rsid w:val="004B4918"/>
    <w:rsid w:val="004B6670"/>
    <w:rsid w:val="004C0B12"/>
    <w:rsid w:val="004C758F"/>
    <w:rsid w:val="004D3030"/>
    <w:rsid w:val="004D4545"/>
    <w:rsid w:val="004D4606"/>
    <w:rsid w:val="004E3AEB"/>
    <w:rsid w:val="004E47D0"/>
    <w:rsid w:val="004E6F72"/>
    <w:rsid w:val="004F458E"/>
    <w:rsid w:val="00501952"/>
    <w:rsid w:val="005119F4"/>
    <w:rsid w:val="00513118"/>
    <w:rsid w:val="00522305"/>
    <w:rsid w:val="0052278E"/>
    <w:rsid w:val="00524AD7"/>
    <w:rsid w:val="005257CB"/>
    <w:rsid w:val="0053430B"/>
    <w:rsid w:val="005346D8"/>
    <w:rsid w:val="00536A93"/>
    <w:rsid w:val="00536A9F"/>
    <w:rsid w:val="00545E1A"/>
    <w:rsid w:val="00546971"/>
    <w:rsid w:val="005478BB"/>
    <w:rsid w:val="005561E9"/>
    <w:rsid w:val="005627AA"/>
    <w:rsid w:val="005651B3"/>
    <w:rsid w:val="00570544"/>
    <w:rsid w:val="00571521"/>
    <w:rsid w:val="00572496"/>
    <w:rsid w:val="00576E90"/>
    <w:rsid w:val="00580AEC"/>
    <w:rsid w:val="00583B4D"/>
    <w:rsid w:val="00587A15"/>
    <w:rsid w:val="005950D3"/>
    <w:rsid w:val="005957B4"/>
    <w:rsid w:val="00596450"/>
    <w:rsid w:val="00596B27"/>
    <w:rsid w:val="00596D9D"/>
    <w:rsid w:val="00597EFE"/>
    <w:rsid w:val="005A1193"/>
    <w:rsid w:val="005A3AF1"/>
    <w:rsid w:val="005B01B4"/>
    <w:rsid w:val="005B1EE4"/>
    <w:rsid w:val="005B4695"/>
    <w:rsid w:val="005B4928"/>
    <w:rsid w:val="005C47C2"/>
    <w:rsid w:val="005D1078"/>
    <w:rsid w:val="005D578F"/>
    <w:rsid w:val="005D579E"/>
    <w:rsid w:val="005D63E5"/>
    <w:rsid w:val="005E20FC"/>
    <w:rsid w:val="005E2C81"/>
    <w:rsid w:val="005E5515"/>
    <w:rsid w:val="005E7624"/>
    <w:rsid w:val="005F0E83"/>
    <w:rsid w:val="005F5D8E"/>
    <w:rsid w:val="00600A7B"/>
    <w:rsid w:val="00603335"/>
    <w:rsid w:val="0060526F"/>
    <w:rsid w:val="006055A8"/>
    <w:rsid w:val="006169BD"/>
    <w:rsid w:val="006207E7"/>
    <w:rsid w:val="0062401D"/>
    <w:rsid w:val="006265FE"/>
    <w:rsid w:val="0063098B"/>
    <w:rsid w:val="00630CDB"/>
    <w:rsid w:val="00631FBA"/>
    <w:rsid w:val="00634649"/>
    <w:rsid w:val="0063553E"/>
    <w:rsid w:val="00635746"/>
    <w:rsid w:val="00637DC2"/>
    <w:rsid w:val="00640581"/>
    <w:rsid w:val="0064540D"/>
    <w:rsid w:val="00646183"/>
    <w:rsid w:val="00650ADB"/>
    <w:rsid w:val="00651AF5"/>
    <w:rsid w:val="00652320"/>
    <w:rsid w:val="006612F4"/>
    <w:rsid w:val="0066188A"/>
    <w:rsid w:val="00662139"/>
    <w:rsid w:val="00662CE0"/>
    <w:rsid w:val="00663ABA"/>
    <w:rsid w:val="00665ABF"/>
    <w:rsid w:val="006663F1"/>
    <w:rsid w:val="006672FD"/>
    <w:rsid w:val="00671F4E"/>
    <w:rsid w:val="00673B41"/>
    <w:rsid w:val="00682849"/>
    <w:rsid w:val="00683E14"/>
    <w:rsid w:val="006919E9"/>
    <w:rsid w:val="00694184"/>
    <w:rsid w:val="006971F2"/>
    <w:rsid w:val="00697226"/>
    <w:rsid w:val="006A094A"/>
    <w:rsid w:val="006A17D5"/>
    <w:rsid w:val="006A23A1"/>
    <w:rsid w:val="006A77A5"/>
    <w:rsid w:val="006B10BD"/>
    <w:rsid w:val="006B3366"/>
    <w:rsid w:val="006B6650"/>
    <w:rsid w:val="006C1EE5"/>
    <w:rsid w:val="006C61C2"/>
    <w:rsid w:val="006D3EDB"/>
    <w:rsid w:val="006D7B84"/>
    <w:rsid w:val="006E20D9"/>
    <w:rsid w:val="006E7FD2"/>
    <w:rsid w:val="006F041E"/>
    <w:rsid w:val="0070387A"/>
    <w:rsid w:val="00703AD7"/>
    <w:rsid w:val="007052E6"/>
    <w:rsid w:val="0070762A"/>
    <w:rsid w:val="007104AE"/>
    <w:rsid w:val="00711D12"/>
    <w:rsid w:val="007130E0"/>
    <w:rsid w:val="007153A4"/>
    <w:rsid w:val="0071545A"/>
    <w:rsid w:val="00715B25"/>
    <w:rsid w:val="007161A1"/>
    <w:rsid w:val="007234D4"/>
    <w:rsid w:val="00725C28"/>
    <w:rsid w:val="00730E60"/>
    <w:rsid w:val="00730F52"/>
    <w:rsid w:val="00731A91"/>
    <w:rsid w:val="00733E20"/>
    <w:rsid w:val="00734242"/>
    <w:rsid w:val="007361F1"/>
    <w:rsid w:val="0073653A"/>
    <w:rsid w:val="00736B52"/>
    <w:rsid w:val="0073754F"/>
    <w:rsid w:val="00741755"/>
    <w:rsid w:val="00744293"/>
    <w:rsid w:val="00745894"/>
    <w:rsid w:val="00745C8B"/>
    <w:rsid w:val="00745FB3"/>
    <w:rsid w:val="00747F0C"/>
    <w:rsid w:val="00753964"/>
    <w:rsid w:val="00756E69"/>
    <w:rsid w:val="0075733F"/>
    <w:rsid w:val="007604FC"/>
    <w:rsid w:val="0076323B"/>
    <w:rsid w:val="00763B5D"/>
    <w:rsid w:val="00774ADC"/>
    <w:rsid w:val="00775FAB"/>
    <w:rsid w:val="00776AF7"/>
    <w:rsid w:val="007773D2"/>
    <w:rsid w:val="007828C7"/>
    <w:rsid w:val="00783EC3"/>
    <w:rsid w:val="0078418A"/>
    <w:rsid w:val="00785C20"/>
    <w:rsid w:val="00786961"/>
    <w:rsid w:val="007910FF"/>
    <w:rsid w:val="007926F6"/>
    <w:rsid w:val="007937D0"/>
    <w:rsid w:val="00793AF2"/>
    <w:rsid w:val="00794709"/>
    <w:rsid w:val="007A14CD"/>
    <w:rsid w:val="007A2B80"/>
    <w:rsid w:val="007A3BBB"/>
    <w:rsid w:val="007A60A7"/>
    <w:rsid w:val="007B5119"/>
    <w:rsid w:val="007B5155"/>
    <w:rsid w:val="007C28C9"/>
    <w:rsid w:val="007C28E1"/>
    <w:rsid w:val="007C30E3"/>
    <w:rsid w:val="007C3358"/>
    <w:rsid w:val="007C5DFF"/>
    <w:rsid w:val="007D0D1E"/>
    <w:rsid w:val="007D1D7C"/>
    <w:rsid w:val="007D75EC"/>
    <w:rsid w:val="007D77C9"/>
    <w:rsid w:val="007E030D"/>
    <w:rsid w:val="007E1719"/>
    <w:rsid w:val="007E1D63"/>
    <w:rsid w:val="007E24BB"/>
    <w:rsid w:val="007F2678"/>
    <w:rsid w:val="00800862"/>
    <w:rsid w:val="0080203C"/>
    <w:rsid w:val="00805ECB"/>
    <w:rsid w:val="00811630"/>
    <w:rsid w:val="00812E05"/>
    <w:rsid w:val="008161D2"/>
    <w:rsid w:val="0081712C"/>
    <w:rsid w:val="008212B3"/>
    <w:rsid w:val="00825F9F"/>
    <w:rsid w:val="008337C1"/>
    <w:rsid w:val="0083619E"/>
    <w:rsid w:val="008400E0"/>
    <w:rsid w:val="00840962"/>
    <w:rsid w:val="0084316A"/>
    <w:rsid w:val="0085444F"/>
    <w:rsid w:val="00857382"/>
    <w:rsid w:val="00864CBC"/>
    <w:rsid w:val="0086632C"/>
    <w:rsid w:val="008705C9"/>
    <w:rsid w:val="00874108"/>
    <w:rsid w:val="008748FC"/>
    <w:rsid w:val="008828BC"/>
    <w:rsid w:val="00882FCC"/>
    <w:rsid w:val="00887FBC"/>
    <w:rsid w:val="008903DD"/>
    <w:rsid w:val="00890A2D"/>
    <w:rsid w:val="00892428"/>
    <w:rsid w:val="0089486C"/>
    <w:rsid w:val="00894AF7"/>
    <w:rsid w:val="00897336"/>
    <w:rsid w:val="008A215D"/>
    <w:rsid w:val="008A5AB7"/>
    <w:rsid w:val="008A7690"/>
    <w:rsid w:val="008A789F"/>
    <w:rsid w:val="008B016F"/>
    <w:rsid w:val="008B0961"/>
    <w:rsid w:val="008B0CBF"/>
    <w:rsid w:val="008B3F67"/>
    <w:rsid w:val="008B583F"/>
    <w:rsid w:val="008B64E8"/>
    <w:rsid w:val="008C731E"/>
    <w:rsid w:val="008C78EE"/>
    <w:rsid w:val="008D17AC"/>
    <w:rsid w:val="008D41A2"/>
    <w:rsid w:val="008E1BE0"/>
    <w:rsid w:val="008F13A8"/>
    <w:rsid w:val="008F48A1"/>
    <w:rsid w:val="008F5138"/>
    <w:rsid w:val="008F71D8"/>
    <w:rsid w:val="008F734D"/>
    <w:rsid w:val="009024CB"/>
    <w:rsid w:val="00903603"/>
    <w:rsid w:val="00904181"/>
    <w:rsid w:val="00904EFE"/>
    <w:rsid w:val="00905166"/>
    <w:rsid w:val="00906316"/>
    <w:rsid w:val="0091211E"/>
    <w:rsid w:val="0091348B"/>
    <w:rsid w:val="00915A11"/>
    <w:rsid w:val="00916447"/>
    <w:rsid w:val="00916517"/>
    <w:rsid w:val="00916B9E"/>
    <w:rsid w:val="009175EC"/>
    <w:rsid w:val="0092231B"/>
    <w:rsid w:val="0092361C"/>
    <w:rsid w:val="00926082"/>
    <w:rsid w:val="009440B8"/>
    <w:rsid w:val="00944E4E"/>
    <w:rsid w:val="00944E58"/>
    <w:rsid w:val="009457D2"/>
    <w:rsid w:val="0094609F"/>
    <w:rsid w:val="009463DA"/>
    <w:rsid w:val="009467EF"/>
    <w:rsid w:val="00953031"/>
    <w:rsid w:val="00954EBE"/>
    <w:rsid w:val="00955F99"/>
    <w:rsid w:val="0096118B"/>
    <w:rsid w:val="00961219"/>
    <w:rsid w:val="00964157"/>
    <w:rsid w:val="00970A05"/>
    <w:rsid w:val="0097167E"/>
    <w:rsid w:val="00972831"/>
    <w:rsid w:val="00973689"/>
    <w:rsid w:val="00974E61"/>
    <w:rsid w:val="00976B29"/>
    <w:rsid w:val="009831DA"/>
    <w:rsid w:val="00984EA2"/>
    <w:rsid w:val="00986BD5"/>
    <w:rsid w:val="00986E78"/>
    <w:rsid w:val="009904C0"/>
    <w:rsid w:val="00996A98"/>
    <w:rsid w:val="00997D41"/>
    <w:rsid w:val="009A3CE6"/>
    <w:rsid w:val="009A48C1"/>
    <w:rsid w:val="009A5816"/>
    <w:rsid w:val="009B13BF"/>
    <w:rsid w:val="009B192E"/>
    <w:rsid w:val="009B5EFC"/>
    <w:rsid w:val="009B6B5C"/>
    <w:rsid w:val="009B7350"/>
    <w:rsid w:val="009B7981"/>
    <w:rsid w:val="009C10BE"/>
    <w:rsid w:val="009C5603"/>
    <w:rsid w:val="009D07C9"/>
    <w:rsid w:val="009D08AB"/>
    <w:rsid w:val="009D20D3"/>
    <w:rsid w:val="009D45AE"/>
    <w:rsid w:val="009D4987"/>
    <w:rsid w:val="009D7EF8"/>
    <w:rsid w:val="009E1451"/>
    <w:rsid w:val="009E34CF"/>
    <w:rsid w:val="009E557B"/>
    <w:rsid w:val="009F051F"/>
    <w:rsid w:val="009F1971"/>
    <w:rsid w:val="009F3443"/>
    <w:rsid w:val="009F4E2C"/>
    <w:rsid w:val="009F5B10"/>
    <w:rsid w:val="009F6449"/>
    <w:rsid w:val="009F717E"/>
    <w:rsid w:val="00A014F4"/>
    <w:rsid w:val="00A02338"/>
    <w:rsid w:val="00A05CC2"/>
    <w:rsid w:val="00A11539"/>
    <w:rsid w:val="00A11863"/>
    <w:rsid w:val="00A12002"/>
    <w:rsid w:val="00A125F1"/>
    <w:rsid w:val="00A13836"/>
    <w:rsid w:val="00A16C39"/>
    <w:rsid w:val="00A209E9"/>
    <w:rsid w:val="00A2317B"/>
    <w:rsid w:val="00A235A3"/>
    <w:rsid w:val="00A26866"/>
    <w:rsid w:val="00A27ED3"/>
    <w:rsid w:val="00A303D6"/>
    <w:rsid w:val="00A323C4"/>
    <w:rsid w:val="00A36E3E"/>
    <w:rsid w:val="00A41CFD"/>
    <w:rsid w:val="00A4236B"/>
    <w:rsid w:val="00A45035"/>
    <w:rsid w:val="00A5528B"/>
    <w:rsid w:val="00A57A64"/>
    <w:rsid w:val="00A601AF"/>
    <w:rsid w:val="00A60801"/>
    <w:rsid w:val="00A608D0"/>
    <w:rsid w:val="00A62F03"/>
    <w:rsid w:val="00A673A8"/>
    <w:rsid w:val="00A70685"/>
    <w:rsid w:val="00A71BDF"/>
    <w:rsid w:val="00A77213"/>
    <w:rsid w:val="00A77948"/>
    <w:rsid w:val="00A801AD"/>
    <w:rsid w:val="00A81173"/>
    <w:rsid w:val="00A8142A"/>
    <w:rsid w:val="00A82875"/>
    <w:rsid w:val="00A846FD"/>
    <w:rsid w:val="00A85AF5"/>
    <w:rsid w:val="00A91C9E"/>
    <w:rsid w:val="00A95464"/>
    <w:rsid w:val="00A9671F"/>
    <w:rsid w:val="00A97090"/>
    <w:rsid w:val="00A97C3E"/>
    <w:rsid w:val="00AA1539"/>
    <w:rsid w:val="00AA519E"/>
    <w:rsid w:val="00AB0D7E"/>
    <w:rsid w:val="00AB2DF0"/>
    <w:rsid w:val="00AC117F"/>
    <w:rsid w:val="00AC5FA2"/>
    <w:rsid w:val="00AC73B3"/>
    <w:rsid w:val="00AC7CFD"/>
    <w:rsid w:val="00AD5F0D"/>
    <w:rsid w:val="00AE2778"/>
    <w:rsid w:val="00AE61DE"/>
    <w:rsid w:val="00AE6989"/>
    <w:rsid w:val="00AF2BD8"/>
    <w:rsid w:val="00AF3C21"/>
    <w:rsid w:val="00AF583D"/>
    <w:rsid w:val="00AF5A19"/>
    <w:rsid w:val="00AF6F9F"/>
    <w:rsid w:val="00AF726C"/>
    <w:rsid w:val="00AF76ED"/>
    <w:rsid w:val="00B024DB"/>
    <w:rsid w:val="00B02BCF"/>
    <w:rsid w:val="00B02E4A"/>
    <w:rsid w:val="00B06576"/>
    <w:rsid w:val="00B072DE"/>
    <w:rsid w:val="00B07765"/>
    <w:rsid w:val="00B1350B"/>
    <w:rsid w:val="00B13D53"/>
    <w:rsid w:val="00B15510"/>
    <w:rsid w:val="00B15A7F"/>
    <w:rsid w:val="00B2101F"/>
    <w:rsid w:val="00B217DD"/>
    <w:rsid w:val="00B3022C"/>
    <w:rsid w:val="00B30859"/>
    <w:rsid w:val="00B34328"/>
    <w:rsid w:val="00B34D1A"/>
    <w:rsid w:val="00B407F3"/>
    <w:rsid w:val="00B42FA8"/>
    <w:rsid w:val="00B43168"/>
    <w:rsid w:val="00B44246"/>
    <w:rsid w:val="00B447CA"/>
    <w:rsid w:val="00B4780E"/>
    <w:rsid w:val="00B5259F"/>
    <w:rsid w:val="00B64327"/>
    <w:rsid w:val="00B6540D"/>
    <w:rsid w:val="00B65F30"/>
    <w:rsid w:val="00B71171"/>
    <w:rsid w:val="00B7158E"/>
    <w:rsid w:val="00B74200"/>
    <w:rsid w:val="00B80AC4"/>
    <w:rsid w:val="00B81016"/>
    <w:rsid w:val="00B81492"/>
    <w:rsid w:val="00B85D53"/>
    <w:rsid w:val="00B871C4"/>
    <w:rsid w:val="00B91EB2"/>
    <w:rsid w:val="00B93FD4"/>
    <w:rsid w:val="00B95716"/>
    <w:rsid w:val="00B95B7A"/>
    <w:rsid w:val="00B95F9A"/>
    <w:rsid w:val="00B9764D"/>
    <w:rsid w:val="00BA36A5"/>
    <w:rsid w:val="00BA46C0"/>
    <w:rsid w:val="00BB2378"/>
    <w:rsid w:val="00BB28C5"/>
    <w:rsid w:val="00BB3FCF"/>
    <w:rsid w:val="00BC2DEA"/>
    <w:rsid w:val="00BC5AB3"/>
    <w:rsid w:val="00BC5B45"/>
    <w:rsid w:val="00BD15F5"/>
    <w:rsid w:val="00BD186A"/>
    <w:rsid w:val="00BD2B22"/>
    <w:rsid w:val="00BD6ECE"/>
    <w:rsid w:val="00BE35A0"/>
    <w:rsid w:val="00BE4874"/>
    <w:rsid w:val="00BF0FB7"/>
    <w:rsid w:val="00BF178A"/>
    <w:rsid w:val="00C05BB2"/>
    <w:rsid w:val="00C06808"/>
    <w:rsid w:val="00C06E14"/>
    <w:rsid w:val="00C07145"/>
    <w:rsid w:val="00C072C5"/>
    <w:rsid w:val="00C074AF"/>
    <w:rsid w:val="00C122D1"/>
    <w:rsid w:val="00C1331D"/>
    <w:rsid w:val="00C13FE1"/>
    <w:rsid w:val="00C143E9"/>
    <w:rsid w:val="00C14623"/>
    <w:rsid w:val="00C14857"/>
    <w:rsid w:val="00C15704"/>
    <w:rsid w:val="00C15C4E"/>
    <w:rsid w:val="00C262FF"/>
    <w:rsid w:val="00C2691D"/>
    <w:rsid w:val="00C26B93"/>
    <w:rsid w:val="00C32813"/>
    <w:rsid w:val="00C34172"/>
    <w:rsid w:val="00C41022"/>
    <w:rsid w:val="00C41566"/>
    <w:rsid w:val="00C4186E"/>
    <w:rsid w:val="00C422B9"/>
    <w:rsid w:val="00C45155"/>
    <w:rsid w:val="00C46C90"/>
    <w:rsid w:val="00C46F18"/>
    <w:rsid w:val="00C54D38"/>
    <w:rsid w:val="00C55575"/>
    <w:rsid w:val="00C63C3F"/>
    <w:rsid w:val="00C662ED"/>
    <w:rsid w:val="00C66850"/>
    <w:rsid w:val="00C75508"/>
    <w:rsid w:val="00C80032"/>
    <w:rsid w:val="00C814DD"/>
    <w:rsid w:val="00C81AAD"/>
    <w:rsid w:val="00C96C1F"/>
    <w:rsid w:val="00CA1CF6"/>
    <w:rsid w:val="00CA618D"/>
    <w:rsid w:val="00CB706D"/>
    <w:rsid w:val="00CC1064"/>
    <w:rsid w:val="00CC364E"/>
    <w:rsid w:val="00CC55C2"/>
    <w:rsid w:val="00CC6AD0"/>
    <w:rsid w:val="00CD311F"/>
    <w:rsid w:val="00CD3AC5"/>
    <w:rsid w:val="00CD49CB"/>
    <w:rsid w:val="00CE17CC"/>
    <w:rsid w:val="00CF0C8F"/>
    <w:rsid w:val="00CF2B77"/>
    <w:rsid w:val="00CF79F8"/>
    <w:rsid w:val="00D00DF6"/>
    <w:rsid w:val="00D012A2"/>
    <w:rsid w:val="00D0582C"/>
    <w:rsid w:val="00D10EDF"/>
    <w:rsid w:val="00D1255A"/>
    <w:rsid w:val="00D23D3B"/>
    <w:rsid w:val="00D25910"/>
    <w:rsid w:val="00D25EB6"/>
    <w:rsid w:val="00D30151"/>
    <w:rsid w:val="00D307E0"/>
    <w:rsid w:val="00D33149"/>
    <w:rsid w:val="00D3352F"/>
    <w:rsid w:val="00D345D8"/>
    <w:rsid w:val="00D35C98"/>
    <w:rsid w:val="00D43F1E"/>
    <w:rsid w:val="00D51673"/>
    <w:rsid w:val="00D52E36"/>
    <w:rsid w:val="00D544E5"/>
    <w:rsid w:val="00D55BB6"/>
    <w:rsid w:val="00D56775"/>
    <w:rsid w:val="00D567CD"/>
    <w:rsid w:val="00D5717B"/>
    <w:rsid w:val="00D57C8D"/>
    <w:rsid w:val="00D600EF"/>
    <w:rsid w:val="00D65B74"/>
    <w:rsid w:val="00D6625E"/>
    <w:rsid w:val="00D72390"/>
    <w:rsid w:val="00D7321F"/>
    <w:rsid w:val="00D73D20"/>
    <w:rsid w:val="00D7488B"/>
    <w:rsid w:val="00D769B9"/>
    <w:rsid w:val="00D77933"/>
    <w:rsid w:val="00D830CF"/>
    <w:rsid w:val="00D8314E"/>
    <w:rsid w:val="00D8437F"/>
    <w:rsid w:val="00D84CD9"/>
    <w:rsid w:val="00D867B3"/>
    <w:rsid w:val="00D90168"/>
    <w:rsid w:val="00D9037C"/>
    <w:rsid w:val="00D925DF"/>
    <w:rsid w:val="00D93F0D"/>
    <w:rsid w:val="00D94CFA"/>
    <w:rsid w:val="00D95D04"/>
    <w:rsid w:val="00D966A1"/>
    <w:rsid w:val="00D96CE0"/>
    <w:rsid w:val="00DA6613"/>
    <w:rsid w:val="00DA7C4A"/>
    <w:rsid w:val="00DB0AAD"/>
    <w:rsid w:val="00DB360D"/>
    <w:rsid w:val="00DC20C8"/>
    <w:rsid w:val="00DC2ECC"/>
    <w:rsid w:val="00DC457B"/>
    <w:rsid w:val="00DC4A02"/>
    <w:rsid w:val="00DC6B30"/>
    <w:rsid w:val="00DD2FEF"/>
    <w:rsid w:val="00DD4CEE"/>
    <w:rsid w:val="00DD5885"/>
    <w:rsid w:val="00DD6CD1"/>
    <w:rsid w:val="00DE3597"/>
    <w:rsid w:val="00DE6684"/>
    <w:rsid w:val="00DE7923"/>
    <w:rsid w:val="00DF3CFC"/>
    <w:rsid w:val="00E04B95"/>
    <w:rsid w:val="00E05F0A"/>
    <w:rsid w:val="00E103C9"/>
    <w:rsid w:val="00E10993"/>
    <w:rsid w:val="00E10DDC"/>
    <w:rsid w:val="00E136BA"/>
    <w:rsid w:val="00E14FB9"/>
    <w:rsid w:val="00E17733"/>
    <w:rsid w:val="00E23A0F"/>
    <w:rsid w:val="00E26AC0"/>
    <w:rsid w:val="00E33617"/>
    <w:rsid w:val="00E36626"/>
    <w:rsid w:val="00E46170"/>
    <w:rsid w:val="00E47351"/>
    <w:rsid w:val="00E57B1B"/>
    <w:rsid w:val="00E622F4"/>
    <w:rsid w:val="00E66625"/>
    <w:rsid w:val="00E72663"/>
    <w:rsid w:val="00E72B65"/>
    <w:rsid w:val="00E72ECD"/>
    <w:rsid w:val="00E747D3"/>
    <w:rsid w:val="00E74A2A"/>
    <w:rsid w:val="00E76D25"/>
    <w:rsid w:val="00E77051"/>
    <w:rsid w:val="00E77473"/>
    <w:rsid w:val="00E85AF8"/>
    <w:rsid w:val="00E860C6"/>
    <w:rsid w:val="00E87386"/>
    <w:rsid w:val="00E9238E"/>
    <w:rsid w:val="00E93A98"/>
    <w:rsid w:val="00E94A75"/>
    <w:rsid w:val="00E94CA3"/>
    <w:rsid w:val="00E957AB"/>
    <w:rsid w:val="00E961B2"/>
    <w:rsid w:val="00E96AEC"/>
    <w:rsid w:val="00EA24F3"/>
    <w:rsid w:val="00EA3890"/>
    <w:rsid w:val="00EA38BC"/>
    <w:rsid w:val="00EA6A22"/>
    <w:rsid w:val="00EB29B7"/>
    <w:rsid w:val="00EB36CE"/>
    <w:rsid w:val="00EB7C1A"/>
    <w:rsid w:val="00EC0AE7"/>
    <w:rsid w:val="00EC33DB"/>
    <w:rsid w:val="00EC5725"/>
    <w:rsid w:val="00ED0BC9"/>
    <w:rsid w:val="00ED31C1"/>
    <w:rsid w:val="00ED56FE"/>
    <w:rsid w:val="00ED6334"/>
    <w:rsid w:val="00ED7BCB"/>
    <w:rsid w:val="00EE18B9"/>
    <w:rsid w:val="00EE2213"/>
    <w:rsid w:val="00EE5FEB"/>
    <w:rsid w:val="00EF2D7C"/>
    <w:rsid w:val="00EF2E8E"/>
    <w:rsid w:val="00EF605F"/>
    <w:rsid w:val="00EF6AFE"/>
    <w:rsid w:val="00EF786E"/>
    <w:rsid w:val="00F02725"/>
    <w:rsid w:val="00F05966"/>
    <w:rsid w:val="00F0740A"/>
    <w:rsid w:val="00F10A9F"/>
    <w:rsid w:val="00F111B5"/>
    <w:rsid w:val="00F120A2"/>
    <w:rsid w:val="00F15569"/>
    <w:rsid w:val="00F15D8B"/>
    <w:rsid w:val="00F20CFA"/>
    <w:rsid w:val="00F22A5F"/>
    <w:rsid w:val="00F23E0C"/>
    <w:rsid w:val="00F26512"/>
    <w:rsid w:val="00F32EFA"/>
    <w:rsid w:val="00F439B3"/>
    <w:rsid w:val="00F46B02"/>
    <w:rsid w:val="00F474DB"/>
    <w:rsid w:val="00F50BCF"/>
    <w:rsid w:val="00F51916"/>
    <w:rsid w:val="00F60E72"/>
    <w:rsid w:val="00F61CDA"/>
    <w:rsid w:val="00F6287A"/>
    <w:rsid w:val="00F62A2E"/>
    <w:rsid w:val="00F64326"/>
    <w:rsid w:val="00F6698A"/>
    <w:rsid w:val="00F66FFE"/>
    <w:rsid w:val="00F7154F"/>
    <w:rsid w:val="00F74DF7"/>
    <w:rsid w:val="00F75C5E"/>
    <w:rsid w:val="00F770E7"/>
    <w:rsid w:val="00F7747F"/>
    <w:rsid w:val="00F810DC"/>
    <w:rsid w:val="00F83471"/>
    <w:rsid w:val="00F83B22"/>
    <w:rsid w:val="00F84A8D"/>
    <w:rsid w:val="00F8719A"/>
    <w:rsid w:val="00F952C5"/>
    <w:rsid w:val="00F96214"/>
    <w:rsid w:val="00FA02F4"/>
    <w:rsid w:val="00FA0C38"/>
    <w:rsid w:val="00FA0E14"/>
    <w:rsid w:val="00FA1E82"/>
    <w:rsid w:val="00FA465B"/>
    <w:rsid w:val="00FB06AF"/>
    <w:rsid w:val="00FB2AFB"/>
    <w:rsid w:val="00FB581F"/>
    <w:rsid w:val="00FC2A8B"/>
    <w:rsid w:val="00FC643C"/>
    <w:rsid w:val="00FC6616"/>
    <w:rsid w:val="00FC6774"/>
    <w:rsid w:val="00FC6EED"/>
    <w:rsid w:val="00FD23F6"/>
    <w:rsid w:val="00FD384B"/>
    <w:rsid w:val="00FD618B"/>
    <w:rsid w:val="00FD6B3A"/>
    <w:rsid w:val="00FD7FEB"/>
    <w:rsid w:val="00FE1E17"/>
    <w:rsid w:val="00FE57FA"/>
    <w:rsid w:val="00FE7F43"/>
    <w:rsid w:val="00FF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371C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E371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E371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E371C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E37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E371C"/>
    <w:pPr>
      <w:suppressAutoHyphens w:val="0"/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E371C"/>
    <w:pPr>
      <w:suppressAutoHyphens w:val="0"/>
      <w:spacing w:before="240" w:after="60"/>
      <w:outlineLvl w:val="6"/>
    </w:pPr>
    <w:rPr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0E371C"/>
    <w:pPr>
      <w:suppressAutoHyphens w:val="0"/>
      <w:spacing w:before="240" w:after="60"/>
      <w:outlineLvl w:val="7"/>
    </w:pPr>
    <w:rPr>
      <w:i/>
      <w:iCs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E371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1C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E371C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0E371C"/>
    <w:rPr>
      <w:rFonts w:ascii="Cambria" w:hAnsi="Cambria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0E371C"/>
    <w:rPr>
      <w:rFonts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0E371C"/>
    <w:rPr>
      <w:rFonts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0E371C"/>
    <w:rPr>
      <w:rFonts w:cs="Times New Roman"/>
      <w:b/>
      <w:sz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0E371C"/>
    <w:rPr>
      <w:rFonts w:cs="Times New Roman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0E371C"/>
    <w:rPr>
      <w:rFonts w:cs="Times New Roman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0E371C"/>
    <w:rPr>
      <w:rFonts w:ascii="Cambria" w:hAnsi="Cambria" w:cs="Times New Roman"/>
      <w:sz w:val="2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0E371C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locked/>
    <w:rsid w:val="000E371C"/>
    <w:rPr>
      <w:rFonts w:ascii="Cambria" w:hAnsi="Cambria" w:cs="Times New Roman"/>
      <w:b/>
      <w:kern w:val="28"/>
      <w:sz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0E371C"/>
    <w:pPr>
      <w:suppressAutoHyphens w:val="0"/>
      <w:spacing w:after="60"/>
      <w:jc w:val="center"/>
      <w:outlineLvl w:val="1"/>
    </w:pPr>
    <w:rPr>
      <w:rFonts w:ascii="Cambria" w:hAnsi="Cambria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0E371C"/>
    <w:rPr>
      <w:rFonts w:ascii="Cambria" w:hAnsi="Cambria" w:cs="Times New Roman"/>
      <w:sz w:val="24"/>
      <w:lang w:val="uk-UA" w:eastAsia="uk-UA"/>
    </w:rPr>
  </w:style>
  <w:style w:type="character" w:styleId="a7">
    <w:name w:val="Strong"/>
    <w:basedOn w:val="a0"/>
    <w:uiPriority w:val="99"/>
    <w:qFormat/>
    <w:rsid w:val="000E371C"/>
    <w:rPr>
      <w:rFonts w:cs="Times New Roman"/>
      <w:b/>
    </w:rPr>
  </w:style>
  <w:style w:type="character" w:styleId="a8">
    <w:name w:val="Emphasis"/>
    <w:basedOn w:val="a0"/>
    <w:uiPriority w:val="99"/>
    <w:qFormat/>
    <w:rsid w:val="000E371C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0E371C"/>
    <w:pPr>
      <w:suppressAutoHyphens w:val="0"/>
    </w:pPr>
    <w:rPr>
      <w:szCs w:val="32"/>
      <w:lang w:val="uk-UA" w:eastAsia="uk-UA"/>
    </w:rPr>
  </w:style>
  <w:style w:type="paragraph" w:styleId="aa">
    <w:name w:val="List Paragraph"/>
    <w:basedOn w:val="a"/>
    <w:uiPriority w:val="99"/>
    <w:qFormat/>
    <w:rsid w:val="000E371C"/>
    <w:pPr>
      <w:suppressAutoHyphens w:val="0"/>
      <w:ind w:left="720"/>
      <w:contextualSpacing/>
    </w:pPr>
    <w:rPr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0E371C"/>
    <w:pPr>
      <w:suppressAutoHyphens w:val="0"/>
    </w:pPr>
    <w:rPr>
      <w:i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0E371C"/>
    <w:rPr>
      <w:rFonts w:cs="Times New Roman"/>
      <w:i/>
      <w:sz w:val="24"/>
      <w:lang w:val="uk-UA" w:eastAsia="uk-UA"/>
    </w:rPr>
  </w:style>
  <w:style w:type="paragraph" w:styleId="ab">
    <w:name w:val="Intense Quote"/>
    <w:basedOn w:val="a"/>
    <w:next w:val="a"/>
    <w:link w:val="ac"/>
    <w:uiPriority w:val="99"/>
    <w:qFormat/>
    <w:rsid w:val="000E371C"/>
    <w:pPr>
      <w:suppressAutoHyphens w:val="0"/>
      <w:ind w:left="720" w:right="720"/>
    </w:pPr>
    <w:rPr>
      <w:b/>
      <w:i/>
      <w:szCs w:val="22"/>
      <w:lang w:val="uk-UA" w:eastAsia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E371C"/>
    <w:rPr>
      <w:rFonts w:cs="Times New Roman"/>
      <w:b/>
      <w:i/>
      <w:sz w:val="22"/>
      <w:lang w:val="uk-UA" w:eastAsia="uk-UA"/>
    </w:rPr>
  </w:style>
  <w:style w:type="character" w:styleId="ad">
    <w:name w:val="Subtle Emphasis"/>
    <w:basedOn w:val="a0"/>
    <w:uiPriority w:val="99"/>
    <w:qFormat/>
    <w:rsid w:val="000E371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E371C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0E371C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0E371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E371C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0E371C"/>
    <w:pPr>
      <w:outlineLvl w:val="9"/>
    </w:pPr>
  </w:style>
  <w:style w:type="paragraph" w:styleId="af3">
    <w:name w:val="Normal (Web)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listparagraph1">
    <w:name w:val="listparagraph1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0E371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Обычный1"/>
    <w:uiPriority w:val="99"/>
    <w:rsid w:val="000E371C"/>
    <w:rPr>
      <w:sz w:val="20"/>
      <w:szCs w:val="20"/>
    </w:rPr>
  </w:style>
  <w:style w:type="paragraph" w:styleId="af5">
    <w:name w:val="footer"/>
    <w:basedOn w:val="a"/>
    <w:link w:val="af6"/>
    <w:uiPriority w:val="99"/>
    <w:rsid w:val="000E371C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styleId="af7">
    <w:name w:val="page number"/>
    <w:basedOn w:val="a0"/>
    <w:uiPriority w:val="99"/>
    <w:rsid w:val="000E371C"/>
    <w:rPr>
      <w:rFonts w:cs="Times New Roman"/>
    </w:rPr>
  </w:style>
  <w:style w:type="table" w:styleId="af8">
    <w:name w:val="Table Grid"/>
    <w:basedOn w:val="a1"/>
    <w:uiPriority w:val="99"/>
    <w:rsid w:val="000E371C"/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0E371C"/>
    <w:pPr>
      <w:tabs>
        <w:tab w:val="center" w:pos="4819"/>
        <w:tab w:val="right" w:pos="9639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customStyle="1" w:styleId="FontStyle22">
    <w:name w:val="Font Style22"/>
    <w:uiPriority w:val="99"/>
    <w:rsid w:val="000E371C"/>
    <w:rPr>
      <w:rFonts w:ascii="Times New Roman" w:hAnsi="Times New Roman"/>
      <w:b/>
      <w:sz w:val="16"/>
    </w:rPr>
  </w:style>
  <w:style w:type="table" w:customStyle="1" w:styleId="31">
    <w:name w:val="Сетка таблицы3"/>
    <w:uiPriority w:val="99"/>
    <w:rsid w:val="000E371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37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Iauiue">
    <w:name w:val="Iau?iue"/>
    <w:uiPriority w:val="99"/>
    <w:rsid w:val="00745C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b">
    <w:name w:val="Стиль"/>
    <w:uiPriority w:val="99"/>
    <w:rsid w:val="00745C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uiPriority w:val="99"/>
    <w:rsid w:val="00745C8B"/>
    <w:pPr>
      <w:widowControl w:val="0"/>
    </w:pPr>
    <w:rPr>
      <w:sz w:val="18"/>
      <w:szCs w:val="20"/>
      <w:lang w:val="uk-UA"/>
    </w:rPr>
  </w:style>
  <w:style w:type="paragraph" w:customStyle="1" w:styleId="afc">
    <w:name w:val="Таблиця"/>
    <w:basedOn w:val="a"/>
    <w:link w:val="afd"/>
    <w:uiPriority w:val="99"/>
    <w:rsid w:val="00261743"/>
    <w:pPr>
      <w:suppressAutoHyphens w:val="0"/>
      <w:jc w:val="both"/>
    </w:pPr>
    <w:rPr>
      <w:lang w:val="uk-UA" w:eastAsia="en-US"/>
    </w:rPr>
  </w:style>
  <w:style w:type="character" w:customStyle="1" w:styleId="afd">
    <w:name w:val="Таблиця Знак"/>
    <w:link w:val="afc"/>
    <w:uiPriority w:val="99"/>
    <w:locked/>
    <w:rsid w:val="00261743"/>
    <w:rPr>
      <w:rFonts w:eastAsia="Times New Roman"/>
      <w:sz w:val="24"/>
      <w:lang w:val="uk-UA" w:eastAsia="en-US"/>
    </w:rPr>
  </w:style>
  <w:style w:type="paragraph" w:customStyle="1" w:styleId="12">
    <w:name w:val="Абзац списка1"/>
    <w:basedOn w:val="a"/>
    <w:uiPriority w:val="99"/>
    <w:rsid w:val="002617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3">
    <w:name w:val="toc 1"/>
    <w:basedOn w:val="a"/>
    <w:next w:val="a"/>
    <w:autoRedefine/>
    <w:uiPriority w:val="99"/>
    <w:rsid w:val="00FE1E17"/>
    <w:pPr>
      <w:jc w:val="both"/>
    </w:pPr>
    <w:rPr>
      <w:b/>
      <w:sz w:val="28"/>
      <w:szCs w:val="28"/>
      <w:lang w:val="uk-UA"/>
    </w:rPr>
  </w:style>
  <w:style w:type="character" w:styleId="afe">
    <w:name w:val="Hyperlink"/>
    <w:basedOn w:val="a0"/>
    <w:uiPriority w:val="99"/>
    <w:rsid w:val="000A4E8E"/>
    <w:rPr>
      <w:rFonts w:cs="Times New Roman"/>
      <w:color w:val="0000FF"/>
      <w:u w:val="single"/>
    </w:rPr>
  </w:style>
  <w:style w:type="paragraph" w:styleId="aff">
    <w:name w:val="Body Text"/>
    <w:basedOn w:val="a"/>
    <w:link w:val="aff0"/>
    <w:uiPriority w:val="99"/>
    <w:rsid w:val="00303C8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303C81"/>
    <w:rPr>
      <w:rFonts w:cs="Times New Roman"/>
    </w:rPr>
  </w:style>
  <w:style w:type="paragraph" w:styleId="aff1">
    <w:name w:val="Balloon Text"/>
    <w:basedOn w:val="a"/>
    <w:link w:val="aff2"/>
    <w:uiPriority w:val="99"/>
    <w:rsid w:val="00683E1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locked/>
    <w:rsid w:val="00683E14"/>
    <w:rPr>
      <w:rFonts w:ascii="Segoe UI" w:hAnsi="Segoe UI" w:cs="Times New Roman"/>
      <w:sz w:val="18"/>
      <w:lang w:eastAsia="ar-SA" w:bidi="ar-SA"/>
    </w:rPr>
  </w:style>
  <w:style w:type="paragraph" w:customStyle="1" w:styleId="24">
    <w:name w:val="Абзац списка2"/>
    <w:basedOn w:val="a"/>
    <w:uiPriority w:val="99"/>
    <w:rsid w:val="006265FE"/>
    <w:pPr>
      <w:ind w:left="720"/>
    </w:pPr>
    <w:rPr>
      <w:rFonts w:ascii="Calibri" w:hAnsi="Calibri"/>
      <w:szCs w:val="24"/>
    </w:rPr>
  </w:style>
  <w:style w:type="character" w:customStyle="1" w:styleId="25">
    <w:name w:val="Основной текст (2)_"/>
    <w:link w:val="26"/>
    <w:uiPriority w:val="99"/>
    <w:locked/>
    <w:rsid w:val="00376C94"/>
    <w:rPr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6C94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character" w:styleId="aff3">
    <w:name w:val="Placeholder Text"/>
    <w:basedOn w:val="a0"/>
    <w:uiPriority w:val="99"/>
    <w:semiHidden/>
    <w:rsid w:val="00F15D8B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0E371C"/>
    <w:pPr>
      <w:suppressAutoHyphens/>
    </w:pPr>
    <w:rPr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E371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0E371C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9"/>
    <w:qFormat/>
    <w:rsid w:val="000E371C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uiPriority w:val="99"/>
    <w:qFormat/>
    <w:rsid w:val="000E371C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paragraph" w:styleId="5">
    <w:name w:val="heading 5"/>
    <w:basedOn w:val="a"/>
    <w:next w:val="a"/>
    <w:link w:val="50"/>
    <w:uiPriority w:val="99"/>
    <w:qFormat/>
    <w:rsid w:val="000E371C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val="uk-UA" w:eastAsia="uk-UA"/>
    </w:rPr>
  </w:style>
  <w:style w:type="paragraph" w:styleId="6">
    <w:name w:val="heading 6"/>
    <w:basedOn w:val="a"/>
    <w:next w:val="a"/>
    <w:link w:val="60"/>
    <w:uiPriority w:val="99"/>
    <w:qFormat/>
    <w:rsid w:val="000E371C"/>
    <w:pPr>
      <w:suppressAutoHyphens w:val="0"/>
      <w:spacing w:before="240" w:after="60"/>
      <w:outlineLvl w:val="5"/>
    </w:pPr>
    <w:rPr>
      <w:b/>
      <w:bCs/>
      <w:sz w:val="22"/>
      <w:szCs w:val="22"/>
      <w:lang w:val="uk-UA" w:eastAsia="uk-UA"/>
    </w:rPr>
  </w:style>
  <w:style w:type="paragraph" w:styleId="7">
    <w:name w:val="heading 7"/>
    <w:basedOn w:val="a"/>
    <w:next w:val="a"/>
    <w:link w:val="70"/>
    <w:uiPriority w:val="99"/>
    <w:qFormat/>
    <w:rsid w:val="000E371C"/>
    <w:pPr>
      <w:suppressAutoHyphens w:val="0"/>
      <w:spacing w:before="240" w:after="60"/>
      <w:outlineLvl w:val="6"/>
    </w:pPr>
    <w:rPr>
      <w:szCs w:val="24"/>
      <w:lang w:val="uk-UA" w:eastAsia="uk-UA"/>
    </w:rPr>
  </w:style>
  <w:style w:type="paragraph" w:styleId="8">
    <w:name w:val="heading 8"/>
    <w:basedOn w:val="a"/>
    <w:next w:val="a"/>
    <w:link w:val="80"/>
    <w:uiPriority w:val="99"/>
    <w:qFormat/>
    <w:rsid w:val="000E371C"/>
    <w:pPr>
      <w:suppressAutoHyphens w:val="0"/>
      <w:spacing w:before="240" w:after="60"/>
      <w:outlineLvl w:val="7"/>
    </w:pPr>
    <w:rPr>
      <w:i/>
      <w:iCs/>
      <w:szCs w:val="24"/>
      <w:lang w:val="uk-UA" w:eastAsia="uk-UA"/>
    </w:rPr>
  </w:style>
  <w:style w:type="paragraph" w:styleId="9">
    <w:name w:val="heading 9"/>
    <w:basedOn w:val="a"/>
    <w:next w:val="a"/>
    <w:link w:val="90"/>
    <w:uiPriority w:val="99"/>
    <w:qFormat/>
    <w:rsid w:val="000E371C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E371C"/>
    <w:rPr>
      <w:rFonts w:ascii="Cambria" w:hAnsi="Cambria" w:cs="Times New Roman"/>
      <w:b/>
      <w:kern w:val="32"/>
      <w:sz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0E371C"/>
    <w:rPr>
      <w:rFonts w:ascii="Cambria" w:hAnsi="Cambria" w:cs="Times New Roman"/>
      <w:b/>
      <w:i/>
      <w:sz w:val="28"/>
      <w:lang w:val="uk-UA" w:eastAsia="uk-UA"/>
    </w:rPr>
  </w:style>
  <w:style w:type="character" w:customStyle="1" w:styleId="30">
    <w:name w:val="Заголовок 3 Знак"/>
    <w:basedOn w:val="a0"/>
    <w:link w:val="3"/>
    <w:uiPriority w:val="99"/>
    <w:locked/>
    <w:rsid w:val="000E371C"/>
    <w:rPr>
      <w:rFonts w:ascii="Cambria" w:hAnsi="Cambria" w:cs="Times New Roman"/>
      <w:b/>
      <w:sz w:val="26"/>
      <w:lang w:val="uk-UA" w:eastAsia="uk-UA"/>
    </w:rPr>
  </w:style>
  <w:style w:type="character" w:customStyle="1" w:styleId="40">
    <w:name w:val="Заголовок 4 Знак"/>
    <w:basedOn w:val="a0"/>
    <w:link w:val="4"/>
    <w:uiPriority w:val="99"/>
    <w:locked/>
    <w:rsid w:val="000E371C"/>
    <w:rPr>
      <w:rFonts w:cs="Times New Roman"/>
      <w:b/>
      <w:sz w:val="28"/>
      <w:lang w:val="uk-UA" w:eastAsia="uk-UA"/>
    </w:rPr>
  </w:style>
  <w:style w:type="character" w:customStyle="1" w:styleId="50">
    <w:name w:val="Заголовок 5 Знак"/>
    <w:basedOn w:val="a0"/>
    <w:link w:val="5"/>
    <w:uiPriority w:val="99"/>
    <w:locked/>
    <w:rsid w:val="000E371C"/>
    <w:rPr>
      <w:rFonts w:cs="Times New Roman"/>
      <w:b/>
      <w:i/>
      <w:sz w:val="26"/>
      <w:lang w:val="uk-UA" w:eastAsia="uk-UA"/>
    </w:rPr>
  </w:style>
  <w:style w:type="character" w:customStyle="1" w:styleId="60">
    <w:name w:val="Заголовок 6 Знак"/>
    <w:basedOn w:val="a0"/>
    <w:link w:val="6"/>
    <w:uiPriority w:val="99"/>
    <w:locked/>
    <w:rsid w:val="000E371C"/>
    <w:rPr>
      <w:rFonts w:cs="Times New Roman"/>
      <w:b/>
      <w:sz w:val="22"/>
      <w:lang w:val="uk-UA" w:eastAsia="uk-UA"/>
    </w:rPr>
  </w:style>
  <w:style w:type="character" w:customStyle="1" w:styleId="70">
    <w:name w:val="Заголовок 7 Знак"/>
    <w:basedOn w:val="a0"/>
    <w:link w:val="7"/>
    <w:uiPriority w:val="99"/>
    <w:locked/>
    <w:rsid w:val="000E371C"/>
    <w:rPr>
      <w:rFonts w:cs="Times New Roman"/>
      <w:sz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9"/>
    <w:locked/>
    <w:rsid w:val="000E371C"/>
    <w:rPr>
      <w:rFonts w:cs="Times New Roman"/>
      <w:i/>
      <w:sz w:val="24"/>
      <w:lang w:val="uk-UA" w:eastAsia="uk-UA"/>
    </w:rPr>
  </w:style>
  <w:style w:type="character" w:customStyle="1" w:styleId="90">
    <w:name w:val="Заголовок 9 Знак"/>
    <w:basedOn w:val="a0"/>
    <w:link w:val="9"/>
    <w:uiPriority w:val="99"/>
    <w:locked/>
    <w:rsid w:val="000E371C"/>
    <w:rPr>
      <w:rFonts w:ascii="Cambria" w:hAnsi="Cambria" w:cs="Times New Roman"/>
      <w:sz w:val="22"/>
      <w:lang w:val="uk-UA" w:eastAsia="uk-UA"/>
    </w:rPr>
  </w:style>
  <w:style w:type="paragraph" w:styleId="a3">
    <w:name w:val="Title"/>
    <w:basedOn w:val="a"/>
    <w:next w:val="a"/>
    <w:link w:val="a4"/>
    <w:uiPriority w:val="99"/>
    <w:qFormat/>
    <w:rsid w:val="000E371C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uk-UA" w:eastAsia="uk-UA"/>
    </w:rPr>
  </w:style>
  <w:style w:type="character" w:customStyle="1" w:styleId="a4">
    <w:name w:val="Название Знак"/>
    <w:basedOn w:val="a0"/>
    <w:link w:val="a3"/>
    <w:uiPriority w:val="99"/>
    <w:locked/>
    <w:rsid w:val="000E371C"/>
    <w:rPr>
      <w:rFonts w:ascii="Cambria" w:hAnsi="Cambria" w:cs="Times New Roman"/>
      <w:b/>
      <w:kern w:val="28"/>
      <w:sz w:val="32"/>
      <w:lang w:val="uk-UA" w:eastAsia="uk-UA"/>
    </w:rPr>
  </w:style>
  <w:style w:type="paragraph" w:styleId="a5">
    <w:name w:val="Subtitle"/>
    <w:basedOn w:val="a"/>
    <w:next w:val="a"/>
    <w:link w:val="a6"/>
    <w:uiPriority w:val="99"/>
    <w:qFormat/>
    <w:rsid w:val="000E371C"/>
    <w:pPr>
      <w:suppressAutoHyphens w:val="0"/>
      <w:spacing w:after="60"/>
      <w:jc w:val="center"/>
      <w:outlineLvl w:val="1"/>
    </w:pPr>
    <w:rPr>
      <w:rFonts w:ascii="Cambria" w:hAnsi="Cambria"/>
      <w:szCs w:val="24"/>
      <w:lang w:val="uk-UA" w:eastAsia="uk-UA"/>
    </w:rPr>
  </w:style>
  <w:style w:type="character" w:customStyle="1" w:styleId="a6">
    <w:name w:val="Подзаголовок Знак"/>
    <w:basedOn w:val="a0"/>
    <w:link w:val="a5"/>
    <w:uiPriority w:val="99"/>
    <w:locked/>
    <w:rsid w:val="000E371C"/>
    <w:rPr>
      <w:rFonts w:ascii="Cambria" w:hAnsi="Cambria" w:cs="Times New Roman"/>
      <w:sz w:val="24"/>
      <w:lang w:val="uk-UA" w:eastAsia="uk-UA"/>
    </w:rPr>
  </w:style>
  <w:style w:type="character" w:styleId="a7">
    <w:name w:val="Strong"/>
    <w:basedOn w:val="a0"/>
    <w:uiPriority w:val="99"/>
    <w:qFormat/>
    <w:rsid w:val="000E371C"/>
    <w:rPr>
      <w:rFonts w:cs="Times New Roman"/>
      <w:b/>
    </w:rPr>
  </w:style>
  <w:style w:type="character" w:styleId="a8">
    <w:name w:val="Emphasis"/>
    <w:basedOn w:val="a0"/>
    <w:uiPriority w:val="99"/>
    <w:qFormat/>
    <w:rsid w:val="000E371C"/>
    <w:rPr>
      <w:rFonts w:ascii="Calibri" w:hAnsi="Calibri" w:cs="Times New Roman"/>
      <w:b/>
      <w:i/>
    </w:rPr>
  </w:style>
  <w:style w:type="paragraph" w:styleId="a9">
    <w:name w:val="No Spacing"/>
    <w:basedOn w:val="a"/>
    <w:uiPriority w:val="99"/>
    <w:qFormat/>
    <w:rsid w:val="000E371C"/>
    <w:pPr>
      <w:suppressAutoHyphens w:val="0"/>
    </w:pPr>
    <w:rPr>
      <w:szCs w:val="32"/>
      <w:lang w:val="uk-UA" w:eastAsia="uk-UA"/>
    </w:rPr>
  </w:style>
  <w:style w:type="paragraph" w:styleId="aa">
    <w:name w:val="List Paragraph"/>
    <w:basedOn w:val="a"/>
    <w:uiPriority w:val="99"/>
    <w:qFormat/>
    <w:rsid w:val="000E371C"/>
    <w:pPr>
      <w:suppressAutoHyphens w:val="0"/>
      <w:ind w:left="720"/>
      <w:contextualSpacing/>
    </w:pPr>
    <w:rPr>
      <w:szCs w:val="24"/>
      <w:lang w:val="uk-UA" w:eastAsia="uk-UA"/>
    </w:rPr>
  </w:style>
  <w:style w:type="paragraph" w:styleId="21">
    <w:name w:val="Quote"/>
    <w:basedOn w:val="a"/>
    <w:next w:val="a"/>
    <w:link w:val="22"/>
    <w:uiPriority w:val="99"/>
    <w:qFormat/>
    <w:rsid w:val="000E371C"/>
    <w:pPr>
      <w:suppressAutoHyphens w:val="0"/>
    </w:pPr>
    <w:rPr>
      <w:i/>
      <w:szCs w:val="24"/>
      <w:lang w:val="uk-UA" w:eastAsia="uk-UA"/>
    </w:rPr>
  </w:style>
  <w:style w:type="character" w:customStyle="1" w:styleId="22">
    <w:name w:val="Цитата 2 Знак"/>
    <w:basedOn w:val="a0"/>
    <w:link w:val="21"/>
    <w:uiPriority w:val="99"/>
    <w:locked/>
    <w:rsid w:val="000E371C"/>
    <w:rPr>
      <w:rFonts w:cs="Times New Roman"/>
      <w:i/>
      <w:sz w:val="24"/>
      <w:lang w:val="uk-UA" w:eastAsia="uk-UA"/>
    </w:rPr>
  </w:style>
  <w:style w:type="paragraph" w:styleId="ab">
    <w:name w:val="Intense Quote"/>
    <w:basedOn w:val="a"/>
    <w:next w:val="a"/>
    <w:link w:val="ac"/>
    <w:uiPriority w:val="99"/>
    <w:qFormat/>
    <w:rsid w:val="000E371C"/>
    <w:pPr>
      <w:suppressAutoHyphens w:val="0"/>
      <w:ind w:left="720" w:right="720"/>
    </w:pPr>
    <w:rPr>
      <w:b/>
      <w:i/>
      <w:szCs w:val="22"/>
      <w:lang w:val="uk-UA" w:eastAsia="uk-UA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E371C"/>
    <w:rPr>
      <w:rFonts w:cs="Times New Roman"/>
      <w:b/>
      <w:i/>
      <w:sz w:val="22"/>
      <w:lang w:val="uk-UA" w:eastAsia="uk-UA"/>
    </w:rPr>
  </w:style>
  <w:style w:type="character" w:styleId="ad">
    <w:name w:val="Subtle Emphasis"/>
    <w:basedOn w:val="a0"/>
    <w:uiPriority w:val="99"/>
    <w:qFormat/>
    <w:rsid w:val="000E371C"/>
    <w:rPr>
      <w:rFonts w:cs="Times New Roman"/>
      <w:i/>
      <w:color w:val="5A5A5A"/>
    </w:rPr>
  </w:style>
  <w:style w:type="character" w:styleId="ae">
    <w:name w:val="Intense Emphasis"/>
    <w:basedOn w:val="a0"/>
    <w:uiPriority w:val="99"/>
    <w:qFormat/>
    <w:rsid w:val="000E371C"/>
    <w:rPr>
      <w:rFonts w:cs="Times New Roman"/>
      <w:b/>
      <w:i/>
      <w:sz w:val="24"/>
      <w:u w:val="single"/>
    </w:rPr>
  </w:style>
  <w:style w:type="character" w:styleId="af">
    <w:name w:val="Subtle Reference"/>
    <w:basedOn w:val="a0"/>
    <w:uiPriority w:val="99"/>
    <w:qFormat/>
    <w:rsid w:val="000E371C"/>
    <w:rPr>
      <w:rFonts w:cs="Times New Roman"/>
      <w:sz w:val="24"/>
      <w:u w:val="single"/>
    </w:rPr>
  </w:style>
  <w:style w:type="character" w:styleId="af0">
    <w:name w:val="Intense Reference"/>
    <w:basedOn w:val="a0"/>
    <w:uiPriority w:val="99"/>
    <w:qFormat/>
    <w:rsid w:val="000E371C"/>
    <w:rPr>
      <w:rFonts w:cs="Times New Roman"/>
      <w:b/>
      <w:sz w:val="24"/>
      <w:u w:val="single"/>
    </w:rPr>
  </w:style>
  <w:style w:type="character" w:styleId="af1">
    <w:name w:val="Book Title"/>
    <w:basedOn w:val="a0"/>
    <w:uiPriority w:val="99"/>
    <w:qFormat/>
    <w:rsid w:val="000E371C"/>
    <w:rPr>
      <w:rFonts w:ascii="Cambria" w:hAnsi="Cambria" w:cs="Times New Roman"/>
      <w:b/>
      <w:i/>
      <w:sz w:val="24"/>
    </w:rPr>
  </w:style>
  <w:style w:type="paragraph" w:styleId="af2">
    <w:name w:val="TOC Heading"/>
    <w:basedOn w:val="1"/>
    <w:next w:val="a"/>
    <w:uiPriority w:val="99"/>
    <w:qFormat/>
    <w:rsid w:val="000E371C"/>
    <w:pPr>
      <w:outlineLvl w:val="9"/>
    </w:pPr>
  </w:style>
  <w:style w:type="paragraph" w:styleId="af3">
    <w:name w:val="Normal (Web)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listparagraph1">
    <w:name w:val="listparagraph1"/>
    <w:basedOn w:val="a"/>
    <w:uiPriority w:val="99"/>
    <w:rsid w:val="000E371C"/>
    <w:pPr>
      <w:suppressAutoHyphens w:val="0"/>
      <w:spacing w:before="100" w:beforeAutospacing="1" w:after="100" w:afterAutospacing="1"/>
    </w:pPr>
    <w:rPr>
      <w:szCs w:val="24"/>
      <w:lang w:eastAsia="zh-CN"/>
    </w:rPr>
  </w:style>
  <w:style w:type="paragraph" w:customStyle="1" w:styleId="af4">
    <w:name w:val="Знак Знак Знак Знак Знак Знак Знак Знак Знак Знак"/>
    <w:basedOn w:val="a"/>
    <w:uiPriority w:val="99"/>
    <w:rsid w:val="000E371C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Обычный1"/>
    <w:uiPriority w:val="99"/>
    <w:rsid w:val="000E371C"/>
    <w:rPr>
      <w:sz w:val="20"/>
      <w:szCs w:val="20"/>
    </w:rPr>
  </w:style>
  <w:style w:type="paragraph" w:styleId="af5">
    <w:name w:val="footer"/>
    <w:basedOn w:val="a"/>
    <w:link w:val="af6"/>
    <w:uiPriority w:val="99"/>
    <w:rsid w:val="000E371C"/>
    <w:pPr>
      <w:tabs>
        <w:tab w:val="center" w:pos="4677"/>
        <w:tab w:val="right" w:pos="9355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styleId="af7">
    <w:name w:val="page number"/>
    <w:basedOn w:val="a0"/>
    <w:uiPriority w:val="99"/>
    <w:rsid w:val="000E371C"/>
    <w:rPr>
      <w:rFonts w:cs="Times New Roman"/>
    </w:rPr>
  </w:style>
  <w:style w:type="table" w:styleId="af8">
    <w:name w:val="Table Grid"/>
    <w:basedOn w:val="a1"/>
    <w:uiPriority w:val="99"/>
    <w:rsid w:val="000E371C"/>
    <w:rPr>
      <w:rFonts w:eastAsia="SimSu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header"/>
    <w:basedOn w:val="a"/>
    <w:link w:val="afa"/>
    <w:uiPriority w:val="99"/>
    <w:rsid w:val="000E371C"/>
    <w:pPr>
      <w:tabs>
        <w:tab w:val="center" w:pos="4819"/>
        <w:tab w:val="right" w:pos="9639"/>
      </w:tabs>
      <w:suppressAutoHyphens w:val="0"/>
      <w:jc w:val="both"/>
    </w:pPr>
    <w:rPr>
      <w:rFonts w:eastAsia="SimSun"/>
      <w:sz w:val="28"/>
      <w:szCs w:val="28"/>
      <w:lang w:val="uk-UA" w:eastAsia="zh-CN"/>
    </w:rPr>
  </w:style>
  <w:style w:type="character" w:customStyle="1" w:styleId="afa">
    <w:name w:val="Верхний колонтитул Знак"/>
    <w:basedOn w:val="a0"/>
    <w:link w:val="af9"/>
    <w:uiPriority w:val="99"/>
    <w:locked/>
    <w:rsid w:val="000E371C"/>
    <w:rPr>
      <w:rFonts w:eastAsia="SimSun" w:cs="Times New Roman"/>
      <w:sz w:val="28"/>
      <w:lang w:val="uk-UA" w:eastAsia="zh-CN"/>
    </w:rPr>
  </w:style>
  <w:style w:type="character" w:customStyle="1" w:styleId="FontStyle22">
    <w:name w:val="Font Style22"/>
    <w:uiPriority w:val="99"/>
    <w:rsid w:val="000E371C"/>
    <w:rPr>
      <w:rFonts w:ascii="Times New Roman" w:hAnsi="Times New Roman"/>
      <w:b/>
      <w:sz w:val="16"/>
    </w:rPr>
  </w:style>
  <w:style w:type="table" w:customStyle="1" w:styleId="31">
    <w:name w:val="Сетка таблицы3"/>
    <w:uiPriority w:val="99"/>
    <w:rsid w:val="000E371C"/>
    <w:rPr>
      <w:rFonts w:eastAsia="SimSun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0E371C"/>
    <w:pPr>
      <w:autoSpaceDE w:val="0"/>
      <w:autoSpaceDN w:val="0"/>
      <w:adjustRightInd w:val="0"/>
    </w:pPr>
    <w:rPr>
      <w:color w:val="000000"/>
      <w:sz w:val="24"/>
      <w:szCs w:val="24"/>
      <w:lang w:val="uk-UA" w:eastAsia="uk-UA"/>
    </w:rPr>
  </w:style>
  <w:style w:type="paragraph" w:customStyle="1" w:styleId="Iauiue">
    <w:name w:val="Iau?iue"/>
    <w:uiPriority w:val="99"/>
    <w:rsid w:val="00745C8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fb">
    <w:name w:val="Стиль"/>
    <w:uiPriority w:val="99"/>
    <w:rsid w:val="00745C8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3">
    <w:name w:val="Обычный2"/>
    <w:uiPriority w:val="99"/>
    <w:rsid w:val="00745C8B"/>
    <w:pPr>
      <w:widowControl w:val="0"/>
    </w:pPr>
    <w:rPr>
      <w:sz w:val="18"/>
      <w:szCs w:val="20"/>
      <w:lang w:val="uk-UA"/>
    </w:rPr>
  </w:style>
  <w:style w:type="paragraph" w:customStyle="1" w:styleId="afc">
    <w:name w:val="Таблиця"/>
    <w:basedOn w:val="a"/>
    <w:link w:val="afd"/>
    <w:uiPriority w:val="99"/>
    <w:rsid w:val="00261743"/>
    <w:pPr>
      <w:suppressAutoHyphens w:val="0"/>
      <w:jc w:val="both"/>
    </w:pPr>
    <w:rPr>
      <w:lang w:val="uk-UA" w:eastAsia="en-US"/>
    </w:rPr>
  </w:style>
  <w:style w:type="character" w:customStyle="1" w:styleId="afd">
    <w:name w:val="Таблиця Знак"/>
    <w:link w:val="afc"/>
    <w:uiPriority w:val="99"/>
    <w:locked/>
    <w:rsid w:val="00261743"/>
    <w:rPr>
      <w:rFonts w:eastAsia="Times New Roman"/>
      <w:sz w:val="24"/>
      <w:lang w:val="uk-UA" w:eastAsia="en-US"/>
    </w:rPr>
  </w:style>
  <w:style w:type="paragraph" w:customStyle="1" w:styleId="12">
    <w:name w:val="Абзац списка1"/>
    <w:basedOn w:val="a"/>
    <w:uiPriority w:val="99"/>
    <w:rsid w:val="0026174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13">
    <w:name w:val="toc 1"/>
    <w:basedOn w:val="a"/>
    <w:next w:val="a"/>
    <w:autoRedefine/>
    <w:uiPriority w:val="99"/>
    <w:rsid w:val="00FE1E17"/>
    <w:pPr>
      <w:jc w:val="both"/>
    </w:pPr>
    <w:rPr>
      <w:b/>
      <w:sz w:val="28"/>
      <w:szCs w:val="28"/>
      <w:lang w:val="uk-UA"/>
    </w:rPr>
  </w:style>
  <w:style w:type="character" w:styleId="afe">
    <w:name w:val="Hyperlink"/>
    <w:basedOn w:val="a0"/>
    <w:uiPriority w:val="99"/>
    <w:rsid w:val="000A4E8E"/>
    <w:rPr>
      <w:rFonts w:cs="Times New Roman"/>
      <w:color w:val="0000FF"/>
      <w:u w:val="single"/>
    </w:rPr>
  </w:style>
  <w:style w:type="paragraph" w:styleId="aff">
    <w:name w:val="Body Text"/>
    <w:basedOn w:val="a"/>
    <w:link w:val="aff0"/>
    <w:uiPriority w:val="99"/>
    <w:rsid w:val="00303C81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lang w:eastAsia="ru-RU"/>
    </w:rPr>
  </w:style>
  <w:style w:type="character" w:customStyle="1" w:styleId="aff0">
    <w:name w:val="Основной текст Знак"/>
    <w:basedOn w:val="a0"/>
    <w:link w:val="aff"/>
    <w:uiPriority w:val="99"/>
    <w:locked/>
    <w:rsid w:val="00303C81"/>
    <w:rPr>
      <w:rFonts w:cs="Times New Roman"/>
    </w:rPr>
  </w:style>
  <w:style w:type="paragraph" w:styleId="aff1">
    <w:name w:val="Balloon Text"/>
    <w:basedOn w:val="a"/>
    <w:link w:val="aff2"/>
    <w:uiPriority w:val="99"/>
    <w:rsid w:val="00683E14"/>
    <w:rPr>
      <w:rFonts w:ascii="Segoe UI" w:hAnsi="Segoe UI"/>
      <w:sz w:val="18"/>
      <w:szCs w:val="18"/>
    </w:rPr>
  </w:style>
  <w:style w:type="character" w:customStyle="1" w:styleId="aff2">
    <w:name w:val="Текст выноски Знак"/>
    <w:basedOn w:val="a0"/>
    <w:link w:val="aff1"/>
    <w:uiPriority w:val="99"/>
    <w:locked/>
    <w:rsid w:val="00683E14"/>
    <w:rPr>
      <w:rFonts w:ascii="Segoe UI" w:hAnsi="Segoe UI" w:cs="Times New Roman"/>
      <w:sz w:val="18"/>
      <w:lang w:eastAsia="ar-SA" w:bidi="ar-SA"/>
    </w:rPr>
  </w:style>
  <w:style w:type="paragraph" w:customStyle="1" w:styleId="24">
    <w:name w:val="Абзац списка2"/>
    <w:basedOn w:val="a"/>
    <w:uiPriority w:val="99"/>
    <w:rsid w:val="006265FE"/>
    <w:pPr>
      <w:ind w:left="720"/>
    </w:pPr>
    <w:rPr>
      <w:rFonts w:ascii="Calibri" w:hAnsi="Calibri"/>
      <w:szCs w:val="24"/>
    </w:rPr>
  </w:style>
  <w:style w:type="character" w:customStyle="1" w:styleId="25">
    <w:name w:val="Основной текст (2)_"/>
    <w:link w:val="26"/>
    <w:uiPriority w:val="99"/>
    <w:locked/>
    <w:rsid w:val="00376C94"/>
    <w:rPr>
      <w:sz w:val="1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376C94"/>
    <w:pPr>
      <w:widowControl w:val="0"/>
      <w:shd w:val="clear" w:color="auto" w:fill="FFFFFF"/>
      <w:suppressAutoHyphens w:val="0"/>
      <w:spacing w:line="221" w:lineRule="exact"/>
      <w:jc w:val="both"/>
    </w:pPr>
    <w:rPr>
      <w:sz w:val="18"/>
      <w:lang w:eastAsia="ru-RU"/>
    </w:rPr>
  </w:style>
  <w:style w:type="character" w:styleId="aff3">
    <w:name w:val="Placeholder Text"/>
    <w:basedOn w:val="a0"/>
    <w:uiPriority w:val="99"/>
    <w:semiHidden/>
    <w:rsid w:val="00F15D8B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r.knutd.edu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2CA1-642F-48CC-A2E1-F0ADE730B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12</Pages>
  <Words>2965</Words>
  <Characters>16905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KM</Company>
  <LinksUpToDate>false</LinksUpToDate>
  <CharactersWithSpaces>19831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RUSLAN</dc:creator>
  <cp:lastModifiedBy>Пользователь Windows</cp:lastModifiedBy>
  <cp:revision>20</cp:revision>
  <cp:lastPrinted>2022-01-12T12:34:00Z</cp:lastPrinted>
  <dcterms:created xsi:type="dcterms:W3CDTF">2023-03-08T22:17:00Z</dcterms:created>
  <dcterms:modified xsi:type="dcterms:W3CDTF">2023-03-14T08:32:00Z</dcterms:modified>
</cp:coreProperties>
</file>