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2C" w:rsidRDefault="00DC222C" w:rsidP="000D5E7D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</w:p>
    <w:p w:rsidR="00DA0C52" w:rsidRPr="008E6FC3" w:rsidRDefault="00DA0C52" w:rsidP="000D5E7D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DA0C52" w:rsidRPr="008E6FC3" w:rsidRDefault="00DA0C52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E3747" w:rsidRDefault="00FE3747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E3747" w:rsidRDefault="00FE3747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0C52" w:rsidRPr="00DA4415" w:rsidRDefault="00DA0C52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DA0C52" w:rsidRPr="00DA4415" w:rsidRDefault="00DA0C52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DA0C52" w:rsidRPr="00DA4415" w:rsidRDefault="00DA0C52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</w:t>
      </w:r>
      <w:r w:rsidR="0055064E">
        <w:rPr>
          <w:rFonts w:ascii="Times New Roman" w:hAnsi="Times New Roman"/>
          <w:b/>
          <w:sz w:val="24"/>
          <w:szCs w:val="24"/>
          <w:lang w:val="uk-UA" w:eastAsia="ar-SA"/>
        </w:rPr>
        <w:t xml:space="preserve">ван </w:t>
      </w:r>
      <w:r w:rsidR="0055064E" w:rsidRPr="00DA4415">
        <w:rPr>
          <w:rFonts w:ascii="Times New Roman" w:hAnsi="Times New Roman"/>
          <w:b/>
          <w:sz w:val="24"/>
          <w:szCs w:val="24"/>
          <w:lang w:val="uk-UA" w:eastAsia="ar-SA"/>
        </w:rPr>
        <w:t>ГРИЩЕНКО</w:t>
      </w:r>
    </w:p>
    <w:p w:rsidR="00DA0C52" w:rsidRPr="00DA4415" w:rsidRDefault="00DA0C52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«___» _____ 202</w:t>
      </w:r>
      <w:r w:rsidR="0055064E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№__)</w:t>
      </w:r>
    </w:p>
    <w:p w:rsidR="00DA0C52" w:rsidRPr="00DA4415" w:rsidRDefault="00DA0C52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DA0C52" w:rsidRPr="00D42ED5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D42ED5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D42ED5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D42ED5" w:rsidRDefault="00DA0C52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FE7F43" w:rsidRDefault="00DA0C52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ьо-наукова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DA0C52" w:rsidRPr="00FE7F43" w:rsidRDefault="00DA0C52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DA0C52" w:rsidRPr="00357755" w:rsidRDefault="00DA0C52" w:rsidP="000542A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357755">
        <w:rPr>
          <w:rFonts w:ascii="Times New Roman" w:hAnsi="Times New Roman"/>
          <w:sz w:val="32"/>
          <w:szCs w:val="32"/>
          <w:u w:val="single"/>
          <w:lang w:val="uk-UA" w:eastAsia="ar-SA"/>
        </w:rPr>
        <w:t xml:space="preserve">МАТЕРІАЛОЗНАВСТВО </w:t>
      </w:r>
    </w:p>
    <w:p w:rsidR="00DA0C52" w:rsidRDefault="00DA0C52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DA0C52" w:rsidRPr="00FE7F43" w:rsidRDefault="00DA0C52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57755" w:rsidRPr="00357755" w:rsidRDefault="00DA0C52" w:rsidP="00357755">
      <w:pPr>
        <w:spacing w:after="0" w:line="480" w:lineRule="auto"/>
        <w:jc w:val="both"/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Рівень вищої освіти </w:t>
      </w:r>
      <w:r w:rsidR="00357755" w:rsidRPr="005A0074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 xml:space="preserve">                  </w:t>
      </w:r>
      <w:r w:rsid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</w:t>
      </w:r>
      <w:r w:rsidR="00357755" w:rsidRPr="005A0074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 xml:space="preserve">  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третій (освітньо-науковий)</w:t>
      </w:r>
      <w:r w:rsid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</w:t>
      </w:r>
      <w:r w:rsidR="00357755" w:rsidRPr="00357755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</w:p>
    <w:p w:rsidR="00357755" w:rsidRDefault="00357755" w:rsidP="00357755">
      <w:pPr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Ступінь </w:t>
      </w:r>
      <w:r w:rsidR="00DA0C52"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вищої освіти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</w:t>
      </w:r>
      <w:r w:rsidR="00DA0C52" w:rsidRPr="00261952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доктор філософії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            </w:t>
      </w:r>
      <w:r w:rsidRPr="00357755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  <w:r w:rsidR="00DA0C52" w:rsidRPr="00261952">
        <w:rPr>
          <w:rFonts w:ascii="Times New Roman" w:hAnsi="Times New Roman"/>
          <w:kern w:val="1"/>
          <w:sz w:val="20"/>
          <w:szCs w:val="20"/>
          <w:lang w:val="uk-UA" w:eastAsia="ar-SA"/>
        </w:rPr>
        <w:t xml:space="preserve">     </w:t>
      </w:r>
    </w:p>
    <w:p w:rsidR="00357755" w:rsidRPr="00357755" w:rsidRDefault="00357755" w:rsidP="00357755">
      <w:pPr>
        <w:spacing w:after="0" w:line="480" w:lineRule="auto"/>
        <w:jc w:val="both"/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Галузь </w:t>
      </w:r>
      <w:r w:rsidR="00DA0C52"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знань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</w:t>
      </w:r>
      <w:r w:rsidR="00DA0C52"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13 Механічна інженерія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      </w:t>
      </w:r>
      <w:r w:rsidRPr="00357755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</w:p>
    <w:p w:rsidR="00DA0C52" w:rsidRPr="00357755" w:rsidRDefault="00DA0C52" w:rsidP="00357755">
      <w:pPr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Спеціальність </w:t>
      </w:r>
      <w:r w:rsidR="00357755" w:rsidRP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  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132 Матеріалознавство</w:t>
      </w:r>
      <w:r w:rsidR="00357755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                                   </w:t>
      </w:r>
      <w:r w:rsidR="00357755" w:rsidRPr="00357755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DA0C52" w:rsidRPr="00261952" w:rsidRDefault="00DA0C52" w:rsidP="00357755">
      <w:pPr>
        <w:spacing w:after="0" w:line="48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</w:t>
      </w:r>
      <w:r w:rsidRPr="00261952">
        <w:rPr>
          <w:rFonts w:ascii="Times New Roman" w:hAnsi="Times New Roman"/>
          <w:lang w:val="uk-UA" w:eastAsia="ar-SA"/>
        </w:rPr>
        <w:t>___________</w:t>
      </w:r>
      <w:r w:rsidR="00357755" w:rsidRPr="00357755">
        <w:rPr>
          <w:rFonts w:ascii="Times New Roman" w:hAnsi="Times New Roman"/>
          <w:u w:val="single"/>
          <w:lang w:val="uk-UA" w:eastAsia="ar-SA"/>
        </w:rPr>
        <w:t xml:space="preserve">     </w:t>
      </w:r>
      <w:r w:rsidRPr="00261952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доктор філософії</w:t>
      </w:r>
      <w:r w:rsidRPr="0026195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з м</w:t>
      </w:r>
      <w:r w:rsidRPr="00261952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атеріалознавства</w:t>
      </w:r>
      <w:r w:rsidRPr="00261952">
        <w:rPr>
          <w:rFonts w:ascii="Times New Roman" w:hAnsi="Times New Roman"/>
          <w:lang w:val="uk-UA" w:eastAsia="ar-SA"/>
        </w:rPr>
        <w:t>_______________</w:t>
      </w:r>
    </w:p>
    <w:p w:rsidR="00DA0C52" w:rsidRPr="00261952" w:rsidRDefault="00DA0C52" w:rsidP="00357755">
      <w:pPr>
        <w:spacing w:after="0" w:line="48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261952" w:rsidRDefault="00DA0C52" w:rsidP="00357755">
      <w:pPr>
        <w:spacing w:after="0" w:line="48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Pr="00FE7F43" w:rsidRDefault="00DA0C52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DA3A21" w:rsidRDefault="00DA0C52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55064E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DA0C52" w:rsidRPr="00DE51A3" w:rsidRDefault="00DA0C52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DA0C52" w:rsidRDefault="00DA0C52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</w:t>
      </w:r>
      <w:r w:rsidRPr="00357755">
        <w:rPr>
          <w:rFonts w:ascii="Times New Roman" w:hAnsi="Times New Roman"/>
          <w:sz w:val="28"/>
          <w:szCs w:val="28"/>
          <w:lang w:val="uk-UA"/>
        </w:rPr>
        <w:t>і</w:t>
      </w:r>
      <w:r w:rsidRPr="00DE51A3">
        <w:rPr>
          <w:rFonts w:ascii="Times New Roman" w:hAnsi="Times New Roman"/>
          <w:sz w:val="28"/>
          <w:szCs w:val="28"/>
          <w:lang w:val="uk-UA"/>
        </w:rPr>
        <w:t>тньо</w:t>
      </w:r>
      <w:r>
        <w:rPr>
          <w:rFonts w:ascii="Times New Roman" w:hAnsi="Times New Roman"/>
          <w:sz w:val="28"/>
          <w:szCs w:val="28"/>
          <w:lang w:val="uk-UA"/>
        </w:rPr>
        <w:t>-наукової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DA0C52" w:rsidRPr="00DC39AB" w:rsidRDefault="00DA0C52" w:rsidP="002E18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357755">
        <w:rPr>
          <w:rFonts w:ascii="Times New Roman" w:hAnsi="Times New Roman"/>
          <w:sz w:val="32"/>
          <w:szCs w:val="32"/>
          <w:u w:val="single"/>
          <w:lang w:val="uk-UA" w:eastAsia="ar-SA"/>
        </w:rPr>
        <w:t>МАТЕРІАЛОЗНАВСТВО</w:t>
      </w:r>
      <w:r w:rsidRPr="002E18C9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 xml:space="preserve"> </w:t>
      </w:r>
    </w:p>
    <w:p w:rsidR="00DA0C52" w:rsidRDefault="00DA0C52" w:rsidP="002E18C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DA0C52" w:rsidRPr="00FE7F43" w:rsidRDefault="00DA0C52" w:rsidP="002E18C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DA0C52" w:rsidRPr="002E18C9" w:rsidRDefault="00DA0C52" w:rsidP="002E18C9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Рівень вищої освіти ________</w:t>
      </w:r>
      <w:r w:rsidRPr="002E18C9">
        <w:rPr>
          <w:rFonts w:ascii="Times New Roman" w:hAnsi="Times New Roman"/>
          <w:b/>
          <w:kern w:val="1"/>
          <w:sz w:val="28"/>
          <w:szCs w:val="28"/>
          <w:u w:val="single"/>
          <w:lang w:val="uk-UA" w:eastAsia="ar-SA"/>
        </w:rPr>
        <w:t xml:space="preserve"> 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третій (освітньо-науковий)</w:t>
      </w: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_______________</w:t>
      </w:r>
    </w:p>
    <w:p w:rsidR="00DA0C52" w:rsidRPr="002E18C9" w:rsidRDefault="00DA0C52" w:rsidP="002E18C9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DA0C52" w:rsidRPr="002E18C9" w:rsidRDefault="00DA0C52" w:rsidP="002E18C9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Ступінь вищої освіти ___________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доктор філософії</w:t>
      </w: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____________________</w:t>
      </w:r>
    </w:p>
    <w:p w:rsidR="00DA0C52" w:rsidRPr="002E18C9" w:rsidRDefault="00DA0C52" w:rsidP="002E18C9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uk-UA" w:eastAsia="ar-SA"/>
        </w:rPr>
      </w:pP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 xml:space="preserve">                                                                                   </w:t>
      </w:r>
    </w:p>
    <w:p w:rsidR="00DA0C52" w:rsidRPr="002E18C9" w:rsidRDefault="00DA0C52" w:rsidP="002E18C9">
      <w:pPr>
        <w:spacing w:after="0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Галузь знань _______________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 xml:space="preserve">13 Механічна інженерія </w:t>
      </w: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_________________</w:t>
      </w:r>
    </w:p>
    <w:p w:rsidR="00DA0C52" w:rsidRPr="002E18C9" w:rsidRDefault="00DA0C52" w:rsidP="002E18C9">
      <w:pPr>
        <w:spacing w:after="0"/>
        <w:jc w:val="both"/>
        <w:rPr>
          <w:rFonts w:ascii="Times New Roman" w:hAnsi="Times New Roman"/>
          <w:kern w:val="1"/>
          <w:sz w:val="20"/>
          <w:szCs w:val="20"/>
          <w:lang w:val="uk-UA" w:eastAsia="ar-SA"/>
        </w:rPr>
      </w:pP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 xml:space="preserve">                                        </w:t>
      </w: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ab/>
      </w: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ab/>
        <w:t xml:space="preserve">  </w:t>
      </w:r>
      <w:r w:rsidRPr="002E18C9">
        <w:rPr>
          <w:rFonts w:ascii="Times New Roman" w:hAnsi="Times New Roman"/>
          <w:kern w:val="1"/>
          <w:sz w:val="20"/>
          <w:szCs w:val="20"/>
          <w:lang w:val="uk-UA" w:eastAsia="ar-SA"/>
        </w:rPr>
        <w:tab/>
        <w:t xml:space="preserve">  </w:t>
      </w:r>
    </w:p>
    <w:p w:rsidR="00DA0C52" w:rsidRPr="002E18C9" w:rsidRDefault="00DA0C52" w:rsidP="002E18C9">
      <w:pPr>
        <w:spacing w:after="0"/>
        <w:jc w:val="both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Спеціальність ______________</w:t>
      </w:r>
      <w:r w:rsidRPr="002E18C9">
        <w:rPr>
          <w:rFonts w:ascii="Times New Roman" w:hAnsi="Times New Roman"/>
          <w:kern w:val="1"/>
          <w:sz w:val="28"/>
          <w:szCs w:val="28"/>
          <w:u w:val="single"/>
          <w:lang w:val="uk-UA" w:eastAsia="ar-SA"/>
        </w:rPr>
        <w:t>132 Матеріалознавство</w:t>
      </w:r>
      <w:r w:rsidRPr="002E18C9">
        <w:rPr>
          <w:rFonts w:ascii="Times New Roman" w:hAnsi="Times New Roman"/>
          <w:kern w:val="1"/>
          <w:sz w:val="28"/>
          <w:szCs w:val="28"/>
          <w:lang w:val="uk-UA" w:eastAsia="ar-SA"/>
        </w:rPr>
        <w:t>__________________</w:t>
      </w:r>
    </w:p>
    <w:p w:rsidR="00DA0C52" w:rsidRDefault="00DA0C52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DA0C52" w:rsidRDefault="00DA0C52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1E5E" w:rsidRPr="00647594" w:rsidRDefault="00051E5E" w:rsidP="00051E5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>роректор з науково-педагогічної діяльності (освітня діяльність)</w:t>
      </w:r>
    </w:p>
    <w:p w:rsidR="00051E5E" w:rsidRPr="00647594" w:rsidRDefault="00051E5E" w:rsidP="00051E5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7594">
        <w:rPr>
          <w:rFonts w:ascii="Times New Roman" w:hAnsi="Times New Roman"/>
          <w:lang w:val="uk-UA"/>
        </w:rPr>
        <w:t xml:space="preserve">_______________   _______________________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647594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051E5E" w:rsidRDefault="00051E5E" w:rsidP="00051E5E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47594">
        <w:rPr>
          <w:rFonts w:ascii="Times New Roman" w:hAnsi="Times New Roman"/>
          <w:sz w:val="20"/>
          <w:szCs w:val="20"/>
          <w:lang w:val="uk-UA"/>
        </w:rPr>
        <w:t>(дата)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</w:rPr>
        <w:tab/>
      </w:r>
    </w:p>
    <w:p w:rsidR="00051E5E" w:rsidRDefault="00051E5E" w:rsidP="00051E5E">
      <w:pPr>
        <w:spacing w:after="0" w:line="240" w:lineRule="auto"/>
        <w:rPr>
          <w:rFonts w:ascii="Times New Roman" w:hAnsi="Times New Roman"/>
          <w:lang w:val="uk-UA"/>
        </w:rPr>
      </w:pPr>
    </w:p>
    <w:p w:rsidR="00051E5E" w:rsidRPr="00BE67BF" w:rsidRDefault="00051E5E" w:rsidP="00051E5E">
      <w:pPr>
        <w:spacing w:after="0"/>
        <w:rPr>
          <w:rFonts w:ascii="Times New Roman" w:hAnsi="Times New Roman"/>
          <w:lang w:val="uk-UA"/>
        </w:rPr>
      </w:pPr>
      <w:r w:rsidRPr="00BE67BF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індустрії моди</w:t>
      </w:r>
      <w:r w:rsidRPr="00BE67BF">
        <w:rPr>
          <w:rFonts w:ascii="Times New Roman" w:hAnsi="Times New Roman"/>
          <w:sz w:val="2"/>
          <w:szCs w:val="2"/>
          <w:u w:val="single"/>
          <w:lang w:val="uk-UA"/>
        </w:rPr>
        <w:t>.</w:t>
      </w:r>
    </w:p>
    <w:p w:rsidR="00051E5E" w:rsidRPr="00BE67BF" w:rsidRDefault="00051E5E" w:rsidP="00051E5E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</w:p>
    <w:p w:rsidR="00051E5E" w:rsidRPr="00C161B5" w:rsidRDefault="00051E5E" w:rsidP="00051E5E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_»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21 року №___</w:t>
      </w:r>
    </w:p>
    <w:p w:rsidR="00051E5E" w:rsidRPr="00BE67BF" w:rsidRDefault="00051E5E" w:rsidP="00051E5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BE67BF">
        <w:rPr>
          <w:rFonts w:ascii="Times New Roman" w:hAnsi="Times New Roman"/>
          <w:sz w:val="24"/>
          <w:szCs w:val="24"/>
          <w:lang w:val="uk-UA"/>
        </w:rPr>
        <w:t xml:space="preserve">  __________</w:t>
      </w:r>
      <w:r w:rsidRPr="00BE67B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Pr="00BE67BF">
        <w:rPr>
          <w:rFonts w:ascii="Times New Roman" w:hAnsi="Times New Roman"/>
          <w:sz w:val="24"/>
          <w:szCs w:val="24"/>
          <w:lang w:val="uk-UA"/>
        </w:rPr>
        <w:t>_________</w:t>
      </w:r>
    </w:p>
    <w:p w:rsidR="00051E5E" w:rsidRPr="00BE67BF" w:rsidRDefault="00051E5E" w:rsidP="00051E5E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51E5E" w:rsidRPr="00647594" w:rsidRDefault="00051E5E" w:rsidP="00051E5E">
      <w:pPr>
        <w:spacing w:after="0"/>
        <w:rPr>
          <w:rFonts w:ascii="Times New Roman" w:hAnsi="Times New Roman"/>
          <w:b/>
          <w:lang w:val="uk-UA"/>
        </w:rPr>
      </w:pPr>
      <w:r w:rsidRPr="00BE67BF">
        <w:rPr>
          <w:rFonts w:ascii="Times New Roman" w:hAnsi="Times New Roman"/>
          <w:lang w:val="uk-UA"/>
        </w:rPr>
        <w:t xml:space="preserve">_______________    ____________________     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>Людмила ЗУБКОВА</w:t>
      </w:r>
    </w:p>
    <w:p w:rsidR="00051E5E" w:rsidRPr="00BE67BF" w:rsidRDefault="00051E5E" w:rsidP="00051E5E">
      <w:pPr>
        <w:spacing w:after="0"/>
        <w:ind w:firstLine="708"/>
        <w:rPr>
          <w:rFonts w:ascii="Times New Roman" w:hAnsi="Times New Roman"/>
          <w:sz w:val="20"/>
          <w:szCs w:val="20"/>
          <w:lang w:val="uk-UA"/>
        </w:rPr>
      </w:pPr>
      <w:r w:rsidRPr="00BE67BF">
        <w:rPr>
          <w:rFonts w:ascii="Times New Roman" w:hAnsi="Times New Roman"/>
          <w:sz w:val="20"/>
          <w:szCs w:val="20"/>
          <w:lang w:val="uk-UA"/>
        </w:rPr>
        <w:t>(дата)</w:t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     (підпис)</w:t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</w:t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</w:p>
    <w:p w:rsidR="00051E5E" w:rsidRPr="00BE67BF" w:rsidRDefault="00051E5E" w:rsidP="00051E5E">
      <w:pPr>
        <w:spacing w:after="0"/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1E5E" w:rsidRDefault="00051E5E" w:rsidP="00051E5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51E5E" w:rsidRPr="00647594" w:rsidRDefault="00051E5E" w:rsidP="00051E5E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Завідувач відділу докторантури та аспірантури</w:t>
      </w:r>
      <w:r w:rsidRPr="00647594">
        <w:rPr>
          <w:rFonts w:ascii="Times New Roman" w:hAnsi="Times New Roman"/>
          <w:b/>
          <w:color w:val="FF0000"/>
          <w:lang w:val="uk-UA"/>
        </w:rPr>
        <w:t xml:space="preserve"> </w:t>
      </w:r>
    </w:p>
    <w:p w:rsidR="00051E5E" w:rsidRPr="00647594" w:rsidRDefault="00051E5E" w:rsidP="00051E5E">
      <w:pPr>
        <w:spacing w:before="120" w:after="0" w:line="240" w:lineRule="auto"/>
        <w:rPr>
          <w:rFonts w:ascii="Times New Roman" w:hAnsi="Times New Roman"/>
          <w:lang w:val="uk-UA"/>
        </w:rPr>
      </w:pPr>
      <w:r w:rsidRPr="00647594">
        <w:rPr>
          <w:rFonts w:ascii="Times New Roman" w:hAnsi="Times New Roman"/>
          <w:lang w:val="uk-UA"/>
        </w:rPr>
        <w:t xml:space="preserve">_______________   _______________________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647594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:rsidR="00051E5E" w:rsidRPr="00647594" w:rsidRDefault="00051E5E" w:rsidP="00051E5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7594">
        <w:rPr>
          <w:rFonts w:ascii="Times New Roman" w:hAnsi="Times New Roman"/>
          <w:sz w:val="20"/>
          <w:szCs w:val="20"/>
          <w:lang w:val="uk-UA"/>
        </w:rPr>
        <w:t>(дата)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</w:rPr>
        <w:tab/>
      </w:r>
    </w:p>
    <w:p w:rsidR="00051E5E" w:rsidRDefault="00051E5E" w:rsidP="00051E5E">
      <w:pPr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051E5E" w:rsidRDefault="00051E5E" w:rsidP="00051E5E">
      <w:pPr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C161B5">
        <w:rPr>
          <w:rFonts w:ascii="Times New Roman" w:eastAsia="Calibri" w:hAnsi="Times New Roman"/>
          <w:b/>
          <w:sz w:val="24"/>
          <w:szCs w:val="24"/>
          <w:lang w:val="uk-UA" w:eastAsia="ar-SA"/>
        </w:rPr>
        <w:t>Обговорено та рекомендовано на засіданн</w:t>
      </w:r>
      <w:r>
        <w:rPr>
          <w:rFonts w:ascii="Times New Roman" w:eastAsia="Calibri" w:hAnsi="Times New Roman"/>
          <w:b/>
          <w:sz w:val="24"/>
          <w:szCs w:val="24"/>
          <w:lang w:val="uk-UA" w:eastAsia="ar-SA"/>
        </w:rPr>
        <w:t>і</w:t>
      </w:r>
      <w:r w:rsidRPr="00C161B5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випусков</w:t>
      </w:r>
      <w:r>
        <w:rPr>
          <w:rFonts w:ascii="Times New Roman" w:eastAsia="Calibri" w:hAnsi="Times New Roman"/>
          <w:b/>
          <w:sz w:val="24"/>
          <w:szCs w:val="24"/>
          <w:lang w:val="uk-UA" w:eastAsia="ar-SA"/>
        </w:rPr>
        <w:t>ої</w:t>
      </w:r>
      <w:r w:rsidRPr="00C161B5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кафедр</w:t>
      </w:r>
      <w:r>
        <w:rPr>
          <w:rFonts w:ascii="Times New Roman" w:eastAsia="Calibri" w:hAnsi="Times New Roman"/>
          <w:b/>
          <w:sz w:val="24"/>
          <w:szCs w:val="24"/>
          <w:lang w:val="uk-UA" w:eastAsia="ar-SA"/>
        </w:rPr>
        <w:t>и</w:t>
      </w:r>
      <w:r w:rsidRPr="00C161B5">
        <w:rPr>
          <w:rFonts w:ascii="Times New Roman" w:eastAsia="Calibri" w:hAnsi="Times New Roman"/>
          <w:b/>
          <w:sz w:val="24"/>
          <w:szCs w:val="24"/>
          <w:lang w:val="uk-UA" w:eastAsia="ar-SA"/>
        </w:rPr>
        <w:t>:</w:t>
      </w:r>
    </w:p>
    <w:p w:rsidR="00051E5E" w:rsidRPr="00C161B5" w:rsidRDefault="00051E5E" w:rsidP="00051E5E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21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051E5E" w:rsidRPr="00647594" w:rsidRDefault="00051E5E" w:rsidP="00051E5E">
      <w:pPr>
        <w:spacing w:after="0"/>
        <w:rPr>
          <w:rFonts w:ascii="Times New Roman" w:eastAsia="Calibri" w:hAnsi="Times New Roman"/>
          <w:b/>
          <w:lang w:val="uk-UA" w:eastAsia="ar-SA"/>
        </w:rPr>
      </w:pP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t>Завідувач кафедри технології та дизайну текстильних матеріалів</w:t>
      </w:r>
      <w:r w:rsidRPr="00647594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051E5E" w:rsidRDefault="00051E5E" w:rsidP="00051E5E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</w:p>
    <w:p w:rsidR="00051E5E" w:rsidRDefault="00051E5E" w:rsidP="00051E5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Pr="00647594">
        <w:rPr>
          <w:rFonts w:ascii="Times New Roman" w:hAnsi="Times New Roman"/>
          <w:b/>
          <w:lang w:val="uk-UA"/>
        </w:rPr>
        <w:t xml:space="preserve">Людмила </w:t>
      </w:r>
      <w:r w:rsidRPr="00647594">
        <w:rPr>
          <w:rFonts w:ascii="Times New Roman" w:eastAsia="Calibri" w:hAnsi="Times New Roman"/>
          <w:b/>
          <w:lang w:val="uk-UA" w:eastAsia="ar-SA"/>
        </w:rPr>
        <w:t>ГАЛАВСЬКА</w:t>
      </w:r>
      <w:r w:rsidRPr="00647594">
        <w:rPr>
          <w:rFonts w:ascii="Times New Roman" w:eastAsia="Calibri" w:hAnsi="Times New Roman"/>
          <w:lang w:val="uk-UA" w:eastAsia="ar-SA"/>
        </w:rPr>
        <w:t xml:space="preserve"> </w:t>
      </w:r>
    </w:p>
    <w:p w:rsidR="00051E5E" w:rsidRDefault="00051E5E" w:rsidP="00051E5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  </w:t>
      </w:r>
    </w:p>
    <w:p w:rsidR="00051E5E" w:rsidRPr="00C161B5" w:rsidRDefault="00051E5E" w:rsidP="00051E5E">
      <w:pPr>
        <w:ind w:left="2124" w:firstLine="708"/>
        <w:rPr>
          <w:rFonts w:ascii="Times New Roman" w:eastAsia="Calibri" w:hAnsi="Times New Roman"/>
          <w:sz w:val="20"/>
          <w:szCs w:val="20"/>
          <w:lang w:val="uk-UA" w:eastAsia="ar-SA"/>
        </w:rPr>
      </w:pPr>
    </w:p>
    <w:p w:rsidR="00051E5E" w:rsidRPr="00051E5E" w:rsidRDefault="00051E5E" w:rsidP="00051E5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lang w:val="uk-UA"/>
        </w:rPr>
        <w:t xml:space="preserve">_______________________   </w:t>
      </w:r>
      <w:r w:rsidRPr="00051E5E">
        <w:rPr>
          <w:rFonts w:ascii="Times New Roman" w:hAnsi="Times New Roman"/>
          <w:b/>
          <w:sz w:val="24"/>
          <w:szCs w:val="24"/>
          <w:lang w:val="uk-UA"/>
        </w:rPr>
        <w:t>Наталія СУПРУН</w:t>
      </w:r>
    </w:p>
    <w:p w:rsidR="00051E5E" w:rsidRDefault="00051E5E" w:rsidP="00051E5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E82077" w:rsidRDefault="00E82077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9166EF" w:rsidRDefault="009166EF" w:rsidP="009166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66EF" w:rsidRPr="00A673A8" w:rsidRDefault="009166EF" w:rsidP="009166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9166EF" w:rsidRPr="00DF5468" w:rsidRDefault="009166EF" w:rsidP="009166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5468">
        <w:rPr>
          <w:rFonts w:ascii="Times New Roman" w:hAnsi="Times New Roman"/>
          <w:sz w:val="24"/>
          <w:szCs w:val="24"/>
          <w:lang w:val="uk-UA"/>
        </w:rPr>
        <w:t>Діє тимчасово, до введення стандартів вищої освіти</w:t>
      </w:r>
    </w:p>
    <w:p w:rsidR="00DA0C52" w:rsidRPr="000363B5" w:rsidRDefault="00DA0C52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DA0C52" w:rsidRDefault="00DA0C52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  <w:r w:rsidR="005A007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               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 w:eastAsia="ru-RU"/>
        </w:rPr>
        <w:t>.</w:t>
      </w:r>
    </w:p>
    <w:p w:rsidR="00DA0C52" w:rsidRPr="00FE7F43" w:rsidRDefault="00DA0C52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FE7F43">
        <w:rPr>
          <w:rFonts w:ascii="Times New Roman" w:hAnsi="Times New Roman"/>
          <w:sz w:val="24"/>
          <w:szCs w:val="24"/>
        </w:rPr>
        <w:t xml:space="preserve">: </w:t>
      </w:r>
    </w:p>
    <w:p w:rsidR="00DA0C52" w:rsidRPr="00AB4747" w:rsidRDefault="00DA0C52" w:rsidP="005A0074">
      <w:pPr>
        <w:jc w:val="both"/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46232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>Супрун Наталія Петрівна,</w:t>
      </w:r>
      <w:r w:rsidRPr="00AB4747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 д.т.н., проф., професор кафедри технології та дизайну текстильних матеріалів Київського національного університету технологій та дизайну</w:t>
      </w:r>
      <w:r w:rsidR="005A0074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                                                                                                                          </w:t>
      </w:r>
      <w:r w:rsidR="005A0074" w:rsidRPr="005A0074">
        <w:rPr>
          <w:rFonts w:ascii="Times New Roman" w:hAnsi="Times New Roman"/>
          <w:kern w:val="1"/>
          <w:sz w:val="2"/>
          <w:szCs w:val="2"/>
          <w:u w:val="single"/>
          <w:lang w:val="uk-UA" w:eastAsia="ar-SA"/>
        </w:rPr>
        <w:t>.</w:t>
      </w:r>
    </w:p>
    <w:p w:rsidR="00DA0C52" w:rsidRPr="00FE7F43" w:rsidRDefault="00DA0C52" w:rsidP="005A0074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A0C52" w:rsidRPr="00FE7F43" w:rsidRDefault="00DA0C52" w:rsidP="005A0074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051E5E" w:rsidRPr="00AB4747" w:rsidRDefault="00051E5E" w:rsidP="00051E5E">
      <w:pPr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</w:pPr>
      <w:r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>Редьк</w:t>
      </w:r>
      <w:r w:rsidRPr="00AB4747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 xml:space="preserve">о </w:t>
      </w:r>
      <w:r w:rsidRPr="00261952">
        <w:rPr>
          <w:rFonts w:ascii="Times New Roman" w:hAnsi="Times New Roman"/>
          <w:b/>
          <w:kern w:val="1"/>
          <w:sz w:val="24"/>
          <w:szCs w:val="24"/>
          <w:u w:val="single"/>
          <w:lang w:val="uk-UA" w:eastAsia="ar-SA"/>
        </w:rPr>
        <w:t xml:space="preserve">Яна Володимирівна, </w:t>
      </w:r>
      <w:r w:rsidRPr="00261952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д.т.н., доцент, професор </w:t>
      </w:r>
      <w:r w:rsidRPr="00261952">
        <w:rPr>
          <w:rFonts w:ascii="Times New Roman" w:hAnsi="Times New Roman"/>
          <w:bCs/>
          <w:kern w:val="1"/>
          <w:sz w:val="24"/>
          <w:szCs w:val="24"/>
          <w:u w:val="single"/>
          <w:lang w:val="uk-UA" w:eastAsia="ar-SA"/>
        </w:rPr>
        <w:t>кафедри</w:t>
      </w:r>
      <w:r w:rsidRPr="00261952">
        <w:rPr>
          <w:rFonts w:ascii="Times New Roman" w:eastAsia="SimSun" w:hAnsi="Times New Roman"/>
          <w:kern w:val="1"/>
          <w:sz w:val="24"/>
          <w:szCs w:val="24"/>
          <w:u w:val="single"/>
          <w:lang w:val="uk-UA" w:eastAsia="zh-CN"/>
        </w:rPr>
        <w:t xml:space="preserve"> технології та дизайну текстильних матеріалів </w:t>
      </w:r>
      <w:r w:rsidRPr="00261952">
        <w:rPr>
          <w:rFonts w:ascii="Times New Roman" w:hAnsi="Times New Roman"/>
          <w:bCs/>
          <w:kern w:val="1"/>
          <w:sz w:val="24"/>
          <w:szCs w:val="24"/>
          <w:u w:val="single"/>
          <w:lang w:val="uk-UA" w:eastAsia="ar-SA"/>
        </w:rPr>
        <w:t>Київського</w:t>
      </w:r>
      <w:r w:rsidRPr="00AB4747">
        <w:rPr>
          <w:rFonts w:ascii="Times New Roman" w:hAnsi="Times New Roman"/>
          <w:bCs/>
          <w:kern w:val="1"/>
          <w:sz w:val="24"/>
          <w:szCs w:val="24"/>
          <w:u w:val="single"/>
          <w:lang w:val="uk-UA" w:eastAsia="ar-SA"/>
        </w:rPr>
        <w:t xml:space="preserve"> національного університету технологій та дизайну</w:t>
      </w:r>
      <w:r>
        <w:rPr>
          <w:rFonts w:ascii="Times New Roman" w:hAnsi="Times New Roman"/>
          <w:bCs/>
          <w:kern w:val="1"/>
          <w:sz w:val="24"/>
          <w:szCs w:val="24"/>
          <w:u w:val="single"/>
          <w:lang w:val="uk-UA" w:eastAsia="ar-SA"/>
        </w:rPr>
        <w:t xml:space="preserve">             </w:t>
      </w:r>
      <w:r w:rsidRPr="00012471">
        <w:rPr>
          <w:rFonts w:ascii="Times New Roman" w:hAnsi="Times New Roman"/>
          <w:bCs/>
          <w:kern w:val="1"/>
          <w:sz w:val="2"/>
          <w:szCs w:val="2"/>
          <w:u w:val="single"/>
          <w:lang w:val="uk-UA" w:eastAsia="ar-SA"/>
        </w:rPr>
        <w:t>.</w:t>
      </w:r>
    </w:p>
    <w:p w:rsidR="00051E5E" w:rsidRDefault="00051E5E" w:rsidP="005A0074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zh-CN"/>
        </w:rPr>
      </w:pPr>
    </w:p>
    <w:p w:rsidR="00DA0C52" w:rsidRPr="00AB4747" w:rsidRDefault="00DA0C52" w:rsidP="005A0074">
      <w:p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AB4747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 xml:space="preserve">Арабулі </w:t>
      </w:r>
      <w:r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С</w:t>
      </w:r>
      <w:r w:rsidR="00261952"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 xml:space="preserve">вітлана </w:t>
      </w:r>
      <w:r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І</w:t>
      </w:r>
      <w:r w:rsidR="00261952"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ванівна</w:t>
      </w:r>
      <w:r w:rsid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>,</w:t>
      </w:r>
      <w:r w:rsidRPr="00261952">
        <w:rPr>
          <w:rFonts w:ascii="Times New Roman" w:hAnsi="Times New Roman"/>
          <w:b/>
          <w:sz w:val="24"/>
          <w:szCs w:val="24"/>
          <w:u w:val="single"/>
          <w:lang w:val="uk-UA" w:eastAsia="zh-CN"/>
        </w:rPr>
        <w:t xml:space="preserve"> </w:t>
      </w:r>
      <w:r w:rsidRPr="00AB4747">
        <w:rPr>
          <w:rFonts w:ascii="Times New Roman" w:hAnsi="Times New Roman"/>
          <w:sz w:val="24"/>
          <w:szCs w:val="24"/>
          <w:u w:val="single"/>
          <w:lang w:val="uk-UA" w:eastAsia="zh-CN"/>
        </w:rPr>
        <w:t>к.т.н., доцент кафедри технології та дизайну текстильних матеріалів Київського національного університету технологій та дизайну</w:t>
      </w:r>
      <w:r w:rsidR="005A0074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 </w:t>
      </w:r>
      <w:r w:rsidR="00012471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</w:t>
      </w:r>
      <w:r w:rsidR="005A0074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 w:eastAsia="zh-CN"/>
        </w:rPr>
        <w:t>.</w:t>
      </w:r>
    </w:p>
    <w:p w:rsidR="00051E5E" w:rsidRDefault="00051E5E" w:rsidP="005A0074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val="uk-UA" w:eastAsia="zh-CN"/>
        </w:rPr>
      </w:pPr>
    </w:p>
    <w:p w:rsidR="00DA0C52" w:rsidRPr="00AB4747" w:rsidRDefault="00051E5E" w:rsidP="005A0074">
      <w:pPr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val="uk-UA" w:eastAsia="zh-CN"/>
        </w:rPr>
        <w:t>Колесник Олександр Володимирович</w:t>
      </w:r>
      <w:r w:rsidR="00DA0C52" w:rsidRPr="00AB4747">
        <w:rPr>
          <w:rFonts w:ascii="Times New Roman" w:eastAsia="SimSun" w:hAnsi="Times New Roman"/>
          <w:b/>
          <w:kern w:val="1"/>
          <w:sz w:val="24"/>
          <w:szCs w:val="24"/>
          <w:u w:val="single"/>
          <w:lang w:val="uk-UA" w:eastAsia="zh-CN"/>
        </w:rPr>
        <w:t>,</w:t>
      </w:r>
      <w:r w:rsidR="00DA0C52" w:rsidRPr="00AB4747">
        <w:rPr>
          <w:rFonts w:ascii="Times New Roman" w:eastAsia="SimSun" w:hAnsi="Times New Roman"/>
          <w:kern w:val="1"/>
          <w:sz w:val="24"/>
          <w:szCs w:val="24"/>
          <w:u w:val="single"/>
          <w:lang w:val="uk-UA" w:eastAsia="zh-CN"/>
        </w:rPr>
        <w:t xml:space="preserve"> аспірант </w:t>
      </w:r>
      <w:r w:rsidR="00DA0C52" w:rsidRPr="00AB4747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кафедри технології та дизайну текстильних матеріалів Київського національного університету технологій та </w:t>
      </w:r>
      <w:r>
        <w:rPr>
          <w:rFonts w:ascii="Times New Roman" w:hAnsi="Times New Roman"/>
          <w:sz w:val="24"/>
          <w:szCs w:val="24"/>
          <w:u w:val="single"/>
          <w:lang w:val="uk-UA" w:eastAsia="zh-CN"/>
        </w:rPr>
        <w:t>дизайну</w:t>
      </w:r>
      <w:r w:rsidR="005A0074"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              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 w:eastAsia="zh-CN"/>
        </w:rPr>
        <w:t>.</w:t>
      </w:r>
    </w:p>
    <w:p w:rsidR="00DA0C52" w:rsidRDefault="00DA0C52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51E5E" w:rsidRDefault="00051E5E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51E5E" w:rsidRDefault="00051E5E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51E5E" w:rsidRPr="00DC39AB" w:rsidRDefault="00051E5E" w:rsidP="00051E5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DC39AB">
        <w:rPr>
          <w:rFonts w:ascii="Times New Roman" w:hAnsi="Times New Roman"/>
          <w:sz w:val="28"/>
          <w:szCs w:val="28"/>
          <w:lang w:val="uk-UA"/>
        </w:rPr>
        <w:t>:</w:t>
      </w:r>
    </w:p>
    <w:p w:rsidR="00051E5E" w:rsidRDefault="00051E5E" w:rsidP="00051E5E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Бричка С.Я., старший науковий співробітник відділу термохімічних процесів та нанотехнологій Інститут газу НАН України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,</w:t>
      </w:r>
      <w:r w:rsidRPr="008D3159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</w:t>
      </w:r>
      <w:r w:rsidRPr="00357755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д.т.н.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;                                              </w:t>
      </w:r>
      <w:r w:rsidRPr="008D3159">
        <w:rPr>
          <w:rFonts w:ascii="Times New Roman" w:hAnsi="Times New Roman"/>
          <w:kern w:val="1"/>
          <w:sz w:val="2"/>
          <w:szCs w:val="2"/>
          <w:u w:val="single"/>
          <w:lang w:val="uk-UA" w:eastAsia="zh-CN"/>
        </w:rPr>
        <w:t xml:space="preserve"> .</w:t>
      </w:r>
    </w:p>
    <w:p w:rsidR="00051E5E" w:rsidRPr="009A7DEE" w:rsidRDefault="00051E5E" w:rsidP="00051E5E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 w:rsidRPr="009A7DEE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  <w:lang w:val="uk-UA"/>
        </w:rPr>
        <w:t>Щуцька Г.В., директор Київського фахового коледжу прикладних наук, д.т.н., доц.;</w:t>
      </w:r>
      <w:r w:rsidR="00A81CE7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  <w:lang w:val="uk-UA"/>
        </w:rPr>
        <w:t xml:space="preserve">      </w:t>
      </w:r>
      <w:r w:rsidRPr="009A7DEE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  <w:lang w:val="uk-UA"/>
        </w:rPr>
        <w:t xml:space="preserve">                                                                                                                </w:t>
      </w:r>
      <w:r w:rsidRPr="009A7DEE">
        <w:rPr>
          <w:rFonts w:ascii="Times New Roman" w:hAnsi="Times New Roman"/>
          <w:color w:val="222222"/>
          <w:sz w:val="2"/>
          <w:szCs w:val="2"/>
          <w:u w:val="single"/>
          <w:shd w:val="clear" w:color="auto" w:fill="FFFFFF"/>
          <w:lang w:val="uk-UA"/>
        </w:rPr>
        <w:t>.</w:t>
      </w:r>
    </w:p>
    <w:p w:rsidR="00051E5E" w:rsidRPr="005A0074" w:rsidRDefault="00051E5E" w:rsidP="00051E5E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 w:rsidRPr="00357755">
        <w:rPr>
          <w:rFonts w:ascii="Times New Roman" w:hAnsi="Times New Roman"/>
          <w:sz w:val="28"/>
          <w:szCs w:val="28"/>
          <w:u w:val="single"/>
          <w:lang w:val="uk-UA"/>
        </w:rPr>
        <w:t>Іванова Л.І., директор ТОВ «ДАНА-МОДА»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357755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Pr="00357755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Pr="008D3159">
        <w:rPr>
          <w:rFonts w:ascii="Times New Roman" w:hAnsi="Times New Roman"/>
          <w:sz w:val="2"/>
          <w:szCs w:val="2"/>
          <w:u w:val="single"/>
          <w:lang w:val="uk-UA"/>
        </w:rPr>
        <w:t xml:space="preserve"> .</w:t>
      </w:r>
      <w:r w:rsidRPr="0035775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051E5E" w:rsidRDefault="00051E5E" w:rsidP="00051E5E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Барабаш М.Ю., к.т.н., ст. наук. співроб., завідувач відділу фізики наноструктурних матеріалів Технічного центру НАН України;</w:t>
      </w:r>
      <w:r w:rsidRPr="005A0074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   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   </w:t>
      </w:r>
      <w:r w:rsidRPr="005A0074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                </w:t>
      </w:r>
      <w:r w:rsidRPr="005A0074">
        <w:rPr>
          <w:rFonts w:ascii="Times New Roman" w:hAnsi="Times New Roman"/>
          <w:kern w:val="1"/>
          <w:sz w:val="2"/>
          <w:szCs w:val="2"/>
          <w:u w:val="single"/>
          <w:lang w:eastAsia="zh-CN"/>
        </w:rPr>
        <w:t>.</w:t>
      </w:r>
    </w:p>
    <w:p w:rsidR="00051E5E" w:rsidRPr="004D7C9D" w:rsidRDefault="00051E5E" w:rsidP="00051E5E">
      <w:pPr>
        <w:numPr>
          <w:ilvl w:val="0"/>
          <w:numId w:val="33"/>
        </w:numPr>
        <w:tabs>
          <w:tab w:val="left" w:pos="281"/>
        </w:tabs>
        <w:suppressAutoHyphens/>
        <w:spacing w:after="0" w:line="480" w:lineRule="auto"/>
        <w:jc w:val="both"/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</w:pP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Рябчиков М.Л., д.т.н., проф., професор кафедри </w:t>
      </w:r>
      <w:r w:rsidRPr="004D7C9D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технологій та дизайну Українськ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>ої</w:t>
      </w:r>
      <w:r w:rsidRPr="004D7C9D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інженерно педагогічн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ої академії </w:t>
      </w:r>
      <w:r w:rsidRPr="005A0074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              </w:t>
      </w:r>
      <w:r w:rsidRPr="005A0074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     </w:t>
      </w:r>
      <w:r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 </w:t>
      </w:r>
      <w:r w:rsidRPr="005A0074">
        <w:rPr>
          <w:rFonts w:ascii="Times New Roman" w:hAnsi="Times New Roman"/>
          <w:kern w:val="1"/>
          <w:sz w:val="28"/>
          <w:szCs w:val="28"/>
          <w:u w:val="single"/>
          <w:lang w:val="uk-UA" w:eastAsia="zh-CN"/>
        </w:rPr>
        <w:t xml:space="preserve">                              </w:t>
      </w:r>
      <w:r w:rsidRPr="005A0074">
        <w:rPr>
          <w:rFonts w:ascii="Times New Roman" w:hAnsi="Times New Roman"/>
          <w:kern w:val="1"/>
          <w:sz w:val="2"/>
          <w:szCs w:val="2"/>
          <w:u w:val="single"/>
          <w:lang w:val="uk-UA" w:eastAsia="zh-CN"/>
        </w:rPr>
        <w:t>.</w:t>
      </w:r>
    </w:p>
    <w:p w:rsidR="00051E5E" w:rsidRDefault="00051E5E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51E5E" w:rsidRDefault="00051E5E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51E5E" w:rsidRDefault="00051E5E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51E5E" w:rsidRDefault="00051E5E" w:rsidP="00F8300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A0C52" w:rsidRPr="005A0074" w:rsidRDefault="00DA0C52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наукової програми </w:t>
      </w:r>
      <w:r w:rsidR="005A00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A0074" w:rsidRPr="005A007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</w:t>
      </w:r>
      <w:r w:rsidR="005A007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</w:t>
      </w:r>
      <w:r w:rsidRPr="005A0074">
        <w:rPr>
          <w:rFonts w:ascii="Times New Roman" w:hAnsi="Times New Roman"/>
          <w:sz w:val="28"/>
          <w:szCs w:val="28"/>
          <w:u w:val="single"/>
        </w:rPr>
        <w:t>Матеріалознавство</w:t>
      </w:r>
      <w:r w:rsidR="005A0074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="005A0074" w:rsidRPr="005A0074">
        <w:rPr>
          <w:rFonts w:ascii="Times New Roman" w:hAnsi="Times New Roman"/>
          <w:sz w:val="2"/>
          <w:szCs w:val="2"/>
          <w:u w:val="single"/>
          <w:lang w:val="uk-UA"/>
        </w:rPr>
        <w:t>.</w:t>
      </w:r>
    </w:p>
    <w:p w:rsidR="00DA0C52" w:rsidRPr="00D60069" w:rsidRDefault="00DA0C52" w:rsidP="00731CCF">
      <w:pPr>
        <w:pStyle w:val="11"/>
        <w:ind w:left="3544" w:hanging="5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1242"/>
        <w:gridCol w:w="10"/>
        <w:gridCol w:w="558"/>
        <w:gridCol w:w="236"/>
        <w:gridCol w:w="6430"/>
      </w:tblGrid>
      <w:tr w:rsidR="00DA0C52" w:rsidRPr="00651AF5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DA0C52" w:rsidRPr="00651AF5" w:rsidTr="00D84055">
        <w:trPr>
          <w:trHeight w:val="106"/>
        </w:trPr>
        <w:tc>
          <w:tcPr>
            <w:tcW w:w="2940" w:type="dxa"/>
            <w:gridSpan w:val="4"/>
          </w:tcPr>
          <w:p w:rsidR="00DA0C52" w:rsidRPr="00BF1278" w:rsidRDefault="00BF1278" w:rsidP="00BF1278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BF1278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DA0C52" w:rsidRPr="00651AF5" w:rsidRDefault="00DA0C52" w:rsidP="001630B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технології та дизайну текстильних матеріалів</w:t>
            </w:r>
          </w:p>
        </w:tc>
      </w:tr>
      <w:tr w:rsidR="00DA0C52" w:rsidRPr="00651AF5" w:rsidTr="00D84055">
        <w:trPr>
          <w:trHeight w:val="1395"/>
        </w:trPr>
        <w:tc>
          <w:tcPr>
            <w:tcW w:w="2940" w:type="dxa"/>
            <w:gridSpan w:val="4"/>
          </w:tcPr>
          <w:p w:rsidR="00DA0C52" w:rsidRPr="00651AF5" w:rsidRDefault="00DA0C52" w:rsidP="00BF1278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1630B1" w:rsidRDefault="00DA0C52" w:rsidP="001630B1">
            <w:pPr>
              <w:suppressAutoHyphens/>
              <w:spacing w:after="0" w:line="264" w:lineRule="exac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Рівень вищої освіти – третій (освітньо-науковий)</w:t>
            </w:r>
          </w:p>
          <w:p w:rsidR="00DA0C52" w:rsidRPr="001630B1" w:rsidRDefault="00DA0C52" w:rsidP="001630B1">
            <w:pPr>
              <w:suppressAutoHyphens/>
              <w:spacing w:after="0" w:line="271" w:lineRule="exac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Ступінь вищої освіти –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 </w:t>
            </w: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доктор філософії</w:t>
            </w:r>
          </w:p>
          <w:p w:rsidR="00DA0C52" w:rsidRPr="001630B1" w:rsidRDefault="00DA0C52" w:rsidP="001630B1">
            <w:pPr>
              <w:suppressAutoHyphens/>
              <w:spacing w:after="0" w:line="273" w:lineRule="exac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Галузь знань – 13 Механічна інженерія</w:t>
            </w:r>
          </w:p>
          <w:p w:rsidR="00DA0C52" w:rsidRPr="000E125D" w:rsidRDefault="00DA0C52" w:rsidP="001630B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630B1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Спеціальність – 132 Матеріалознавство</w:t>
            </w:r>
          </w:p>
        </w:tc>
      </w:tr>
      <w:tr w:rsidR="00DA0C52" w:rsidRPr="00651AF5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8571F" w:rsidRDefault="00DA0C52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857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ії, одиничний, 48 кредитів ЄКТС.</w:t>
            </w:r>
          </w:p>
          <w:p w:rsidR="00DA0C52" w:rsidRPr="0068571F" w:rsidRDefault="00DA0C52" w:rsidP="007E3E8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DA0C52" w:rsidRPr="00CB736F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8571F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8571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DA0C52" w:rsidRPr="00651AF5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6" w:type="dxa"/>
            <w:gridSpan w:val="2"/>
          </w:tcPr>
          <w:p w:rsidR="00DA0C52" w:rsidRPr="00F224E7" w:rsidRDefault="00DA0C52" w:rsidP="00946836">
            <w:pPr>
              <w:spacing w:after="0" w:line="240" w:lineRule="exac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81CE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</w:t>
            </w:r>
            <w:r w:rsidRPr="00F224E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A81CE7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–</w:t>
            </w:r>
            <w:r w:rsidR="00A81CE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</w:t>
            </w:r>
            <w:r w:rsidR="00A81CE7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</w:p>
        </w:tc>
      </w:tr>
      <w:tr w:rsidR="00DA0C52" w:rsidRPr="00CB736F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6" w:type="dxa"/>
            <w:gridSpan w:val="2"/>
            <w:vAlign w:val="center"/>
          </w:tcPr>
          <w:p w:rsidR="00483217" w:rsidRPr="00651AF5" w:rsidRDefault="00DA0C52" w:rsidP="0048321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224E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магістра </w:t>
            </w:r>
          </w:p>
          <w:p w:rsidR="00DA0C52" w:rsidRPr="00651AF5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DA0C52" w:rsidRPr="00DF183E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51AF5" w:rsidRDefault="00DA0C52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DA0C52" w:rsidRPr="002E18C9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6" w:type="dxa"/>
            <w:gridSpan w:val="2"/>
            <w:vAlign w:val="center"/>
          </w:tcPr>
          <w:p w:rsidR="00DA0C52" w:rsidRPr="00651AF5" w:rsidRDefault="00DA0C52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DA0C52" w:rsidRPr="005A0074" w:rsidTr="00D84055">
        <w:trPr>
          <w:trHeight w:val="106"/>
        </w:trPr>
        <w:tc>
          <w:tcPr>
            <w:tcW w:w="2940" w:type="dxa"/>
            <w:gridSpan w:val="4"/>
          </w:tcPr>
          <w:p w:rsidR="00DA0C52" w:rsidRPr="00651AF5" w:rsidRDefault="00DA0C52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6" w:type="dxa"/>
            <w:gridSpan w:val="2"/>
          </w:tcPr>
          <w:p w:rsidR="00483217" w:rsidRPr="00DF183E" w:rsidRDefault="00B2342D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483217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http://knutd.</w:t>
              </w:r>
              <w:r w:rsidR="00483217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r w:rsidR="00483217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.ua/</w:t>
              </w:r>
              <w:r w:rsidR="00483217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r w:rsidR="00483217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DA0C52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DA0C52" w:rsidRPr="00651AF5" w:rsidTr="00DF183E">
        <w:tc>
          <w:tcPr>
            <w:tcW w:w="9606" w:type="dxa"/>
            <w:gridSpan w:val="6"/>
          </w:tcPr>
          <w:p w:rsidR="00DA0C52" w:rsidRPr="00DD4FEA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D4F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Поглиблення теоретичної загальноуніверситетської та фахової підготовки, розвиток загальних і професійних компетентностей, що забезпечує підготовку кадрів вищої кваліфікації для здійснення науково-дослідницької та проєктно-аналітичної діяльності, науково-обґрунтованого консультування у сфері матеріалознавства, а також викладацької роботи.</w:t>
            </w:r>
          </w:p>
          <w:p w:rsidR="00DA0C52" w:rsidRPr="00DD4FEA" w:rsidRDefault="00DA0C52" w:rsidP="00C409D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D4F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розроблена відповідно до місії університету, спрямована на здобуття компетентностей, достатніх для продукування нових ідей, розв’язання комплексних проблем дослідницько-про</w:t>
            </w:r>
            <w:r w:rsidR="00C409DD" w:rsidRPr="00DD4F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DD4F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ктної діяльності, оволодіння методологією наукової та педагогічної діяльності, а також проведення власного наукового дослідження в галузі матеріалознавства, результати якого мають наукову новизну, теоретичне та практичне значення.</w:t>
            </w:r>
            <w:r w:rsidRPr="00DD4F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DD4FEA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DD4FE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DA0C52" w:rsidRPr="002E18C9" w:rsidTr="00D84055">
        <w:tc>
          <w:tcPr>
            <w:tcW w:w="2382" w:type="dxa"/>
            <w:gridSpan w:val="3"/>
          </w:tcPr>
          <w:p w:rsidR="00DA0C52" w:rsidRPr="00DD4FEA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D4FE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DA0C52" w:rsidRPr="00DD4FEA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4" w:type="dxa"/>
            <w:gridSpan w:val="3"/>
          </w:tcPr>
          <w:p w:rsidR="00DA0C52" w:rsidRPr="00DD4FEA" w:rsidRDefault="00DA0C52" w:rsidP="00731CCF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D4F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DA0C52" w:rsidRPr="00DD4FEA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DD4F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25%.</w:t>
            </w:r>
          </w:p>
        </w:tc>
      </w:tr>
      <w:tr w:rsidR="00DA0C52" w:rsidRPr="00651AF5" w:rsidTr="00D84055">
        <w:tc>
          <w:tcPr>
            <w:tcW w:w="2382" w:type="dxa"/>
            <w:gridSpan w:val="3"/>
          </w:tcPr>
          <w:p w:rsidR="00DA0C52" w:rsidRPr="00651AF5" w:rsidRDefault="00DA0C52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4" w:type="dxa"/>
            <w:gridSpan w:val="3"/>
          </w:tcPr>
          <w:p w:rsidR="00DA0C52" w:rsidRPr="00946836" w:rsidRDefault="00DA0C52" w:rsidP="00483217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F224E7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Освітньо-наукова </w:t>
            </w:r>
            <w:r w:rsidR="00483217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для</w:t>
            </w:r>
            <w:r w:rsidRPr="00F224E7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 підготовки доктора філософії</w:t>
            </w:r>
            <w:r w:rsidR="00483217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.</w:t>
            </w:r>
          </w:p>
        </w:tc>
      </w:tr>
      <w:tr w:rsidR="00DA0C52" w:rsidRPr="00651AF5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4" w:type="dxa"/>
            <w:gridSpan w:val="3"/>
          </w:tcPr>
          <w:p w:rsidR="00DA0C52" w:rsidRPr="00F224E7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F224E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формування та розвиток проєктно-професійних компетентностей у сфері визначення та прогнозування залежностей </w:t>
            </w:r>
            <w:r w:rsidRPr="00F224E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між складом, будовою і властивостями матеріалів для виробів текстильної та легкої промисловості із врахуванням сьогоднішнього стану матеріалознавства, що направлені на здобуття здатності володіти методами та методиками теоретичної і практичної роботи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DA0C52" w:rsidRPr="002E18C9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4" w:type="dxa"/>
            <w:gridSpan w:val="3"/>
          </w:tcPr>
          <w:p w:rsidR="00DA0C52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F224E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базується на інноваційних проєктних результатах та сучасних наукових дослідженнях у галузі матеріалознавства, застосуванні досліджень властивостей матеріалів для виробів текстильної та легкої промисловості, створенні номенклатури показників їх якості та експертного оцінювання,</w:t>
            </w:r>
            <w:r w:rsidR="0048321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483217" w:rsidRPr="00941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орієнтує на </w:t>
            </w:r>
            <w:r w:rsidR="00483217">
              <w:rPr>
                <w:rFonts w:ascii="Times New Roman" w:hAnsi="Times New Roman"/>
                <w:sz w:val="24"/>
                <w:szCs w:val="24"/>
                <w:lang w:val="uk-UA"/>
              </w:rPr>
              <w:t>актуальні напрями наукової діяльності,</w:t>
            </w:r>
            <w:r w:rsidRPr="00F224E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рамках яких здобувач визначає професійну та наукову кар'єру.</w:t>
            </w:r>
          </w:p>
          <w:p w:rsidR="00DA0C52" w:rsidRPr="00F224E7" w:rsidRDefault="00DA0C52" w:rsidP="00F224E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AB4B2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структурі науково-дослідних та проєктних фундацій як в Україні, так і за кордоном. Виконується в активному дослідницькому середовищі, зорієнтована на реалізацію програми міжнародної академічної мобільності учасників освітнього процесу.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DA0C52" w:rsidRPr="005A0074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4" w:type="dxa"/>
            <w:gridSpan w:val="3"/>
          </w:tcPr>
          <w:p w:rsidR="00DA0C52" w:rsidRPr="00726960" w:rsidRDefault="00DA0C52" w:rsidP="00C409D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Здобуття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ітнього ступеня доктор філософії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розширює перспективи професійної кар'єри матеріалознавця, експерта із забезпечення та визначення якості матеріалів для виробів текстильної та легкої промисловості. Здобувачі здатні працювати в установах, закладах вищої освіти, компаніях, науково-дослідних та про</w:t>
            </w:r>
            <w:r w:rsidR="00C409D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ктних установах, науково-виробничих об'єднаннях, установах технічного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профілю, малих підприємствах,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науково-виробничих об’єднаннях, установах митного профілю. Фахівці здатні виконувати професійну роботу асистента кафедри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закладу вищої   освіти, наукового співробітника, інженера-дослідника, аналітика-консультанта керівника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структурного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підрозділу, головного  інженера, експерта із забезпечення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 визначення якості</w:t>
            </w:r>
            <w:r w:rsidR="00DD4F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DA0C52" w:rsidRPr="00651AF5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4" w:type="dxa"/>
            <w:gridSpan w:val="3"/>
          </w:tcPr>
          <w:p w:rsidR="00DA0C52" w:rsidRPr="00651AF5" w:rsidRDefault="00DA0C52" w:rsidP="00D8405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чання впродовж життя для вдосконалення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професійної,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наукової та інших видів діяльності. Можливість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продовження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B4B2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на науковому рівні вищої освіти (доктор наук).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DA0C52" w:rsidRPr="00651AF5" w:rsidTr="00D84055">
        <w:tc>
          <w:tcPr>
            <w:tcW w:w="2382" w:type="dxa"/>
            <w:gridSpan w:val="3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4" w:type="dxa"/>
            <w:gridSpan w:val="3"/>
          </w:tcPr>
          <w:p w:rsidR="00DA0C52" w:rsidRPr="00F90C8C" w:rsidRDefault="00DA0C52" w:rsidP="00F90C8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Використовується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студентоцентроване та п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роблемно-орієнтоване навчання, навчання через науково-педагогічну практику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 самонавчання. Система методів навчання базується 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 принципах цілеспрямованості, бінарності – активної безпосередньої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участі науково-педагогічного працівника і здобувача вищої освіти.</w:t>
            </w:r>
          </w:p>
          <w:p w:rsidR="00DA0C52" w:rsidRPr="00651AF5" w:rsidRDefault="00DA0C52" w:rsidP="00D8405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семінарське,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F90C8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практичне, лабораторне заняття, практична підготовка, самостійна робота, консультації, розробка фахових проєктів (робіт).</w:t>
            </w:r>
          </w:p>
        </w:tc>
      </w:tr>
      <w:tr w:rsidR="00DA0C52" w:rsidRPr="00F90C8C" w:rsidTr="00D84055">
        <w:tc>
          <w:tcPr>
            <w:tcW w:w="2382" w:type="dxa"/>
            <w:gridSpan w:val="3"/>
          </w:tcPr>
          <w:p w:rsidR="00DA0C52" w:rsidRPr="00AE73F9" w:rsidRDefault="00DA0C5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4" w:type="dxa"/>
            <w:gridSpan w:val="3"/>
          </w:tcPr>
          <w:p w:rsidR="00DA0C52" w:rsidRPr="00AE73F9" w:rsidRDefault="00471BAD" w:rsidP="00D8405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="00DA0C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кзамени, тестування, есе, </w:t>
            </w:r>
            <w:r w:rsidR="00DA0C52" w:rsidRPr="00F90C8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презентації, звіти, проєктно-аналітичні завдання.</w:t>
            </w:r>
          </w:p>
        </w:tc>
      </w:tr>
      <w:tr w:rsidR="00DA0C52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DA0C52" w:rsidRPr="007F6DB2" w:rsidRDefault="00DA0C52" w:rsidP="00D8405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DA0C52" w:rsidRPr="005A0074" w:rsidTr="00D84055">
        <w:trPr>
          <w:trHeight w:val="106"/>
        </w:trPr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4" w:type="dxa"/>
            <w:gridSpan w:val="4"/>
          </w:tcPr>
          <w:p w:rsidR="00DA0C52" w:rsidRPr="00651AF5" w:rsidRDefault="00DA0C52" w:rsidP="00F90C8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розв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’язувати комплексні проблеми з 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матеріалознавства виробів текстильної та легкої промисловості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в галузі 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професійної  та/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або дослідницько-інноваційної діяльності, що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передбачає   глибоке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переосмислення наявних та створення нових цілісних знань та/або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90C8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професійної практики.</w:t>
            </w:r>
          </w:p>
        </w:tc>
      </w:tr>
      <w:tr w:rsidR="00A81CE7" w:rsidRPr="005A0074" w:rsidTr="00D84055">
        <w:trPr>
          <w:trHeight w:val="274"/>
        </w:trPr>
        <w:tc>
          <w:tcPr>
            <w:tcW w:w="2372" w:type="dxa"/>
            <w:gridSpan w:val="2"/>
            <w:vMerge w:val="restart"/>
          </w:tcPr>
          <w:p w:rsidR="00A81CE7" w:rsidRPr="00651AF5" w:rsidRDefault="00A81CE7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A81CE7" w:rsidRPr="00651AF5" w:rsidRDefault="00A81CE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04" w:type="dxa"/>
            <w:gridSpan w:val="3"/>
          </w:tcPr>
          <w:p w:rsidR="00A81CE7" w:rsidRPr="00651AF5" w:rsidRDefault="00A81CE7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ЗК 1</w:t>
            </w:r>
          </w:p>
        </w:tc>
        <w:tc>
          <w:tcPr>
            <w:tcW w:w="6430" w:type="dxa"/>
          </w:tcPr>
          <w:p w:rsidR="00A81CE7" w:rsidRPr="00B771D2" w:rsidRDefault="00A81CE7" w:rsidP="00A81CE7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</w:tc>
      </w:tr>
      <w:tr w:rsidR="00A81CE7" w:rsidRPr="005A0074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430" w:type="dxa"/>
          </w:tcPr>
          <w:p w:rsidR="00A81CE7" w:rsidRPr="00B771D2" w:rsidRDefault="00A81CE7" w:rsidP="00A81CE7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розробляти проекти та управляти ними.</w:t>
            </w:r>
          </w:p>
        </w:tc>
      </w:tr>
      <w:tr w:rsidR="00A81CE7" w:rsidRPr="005A0074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430" w:type="dxa"/>
          </w:tcPr>
          <w:p w:rsidR="00A81CE7" w:rsidRPr="00B771D2" w:rsidRDefault="00A81CE7" w:rsidP="00A81CE7">
            <w:p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A81CE7" w:rsidRPr="00651AF5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430" w:type="dxa"/>
          </w:tcPr>
          <w:p w:rsidR="00A81CE7" w:rsidRPr="00B771D2" w:rsidRDefault="00A81CE7" w:rsidP="00A81CE7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A81CE7" w:rsidRPr="00651AF5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ЗК5</w:t>
            </w:r>
          </w:p>
        </w:tc>
        <w:tc>
          <w:tcPr>
            <w:tcW w:w="6430" w:type="dxa"/>
          </w:tcPr>
          <w:p w:rsidR="00A81CE7" w:rsidRPr="00B771D2" w:rsidRDefault="00A81CE7" w:rsidP="00A81CE7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Здатність спілкуватися іноземною мовою. </w:t>
            </w:r>
          </w:p>
        </w:tc>
      </w:tr>
      <w:tr w:rsidR="00A81CE7" w:rsidRPr="005A0074" w:rsidTr="00A81CE7">
        <w:trPr>
          <w:trHeight w:val="273"/>
        </w:trPr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  <w:tcBorders>
              <w:right w:val="single" w:sz="4" w:space="0" w:color="auto"/>
            </w:tcBorders>
          </w:tcPr>
          <w:p w:rsidR="00A81CE7" w:rsidRPr="00651AF5" w:rsidRDefault="00A81CE7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430" w:type="dxa"/>
            <w:tcBorders>
              <w:left w:val="single" w:sz="4" w:space="0" w:color="auto"/>
            </w:tcBorders>
          </w:tcPr>
          <w:p w:rsidR="00A81CE7" w:rsidRPr="00B771D2" w:rsidRDefault="00A81CE7" w:rsidP="00A81CE7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A81CE7" w:rsidRPr="005A0074" w:rsidTr="00A81CE7">
        <w:trPr>
          <w:trHeight w:val="273"/>
        </w:trPr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  <w:tcBorders>
              <w:right w:val="single" w:sz="4" w:space="0" w:color="auto"/>
            </w:tcBorders>
          </w:tcPr>
          <w:p w:rsidR="00A81CE7" w:rsidRDefault="00A81CE7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430" w:type="dxa"/>
            <w:tcBorders>
              <w:left w:val="single" w:sz="4" w:space="0" w:color="auto"/>
            </w:tcBorders>
          </w:tcPr>
          <w:p w:rsidR="00A81CE7" w:rsidRPr="00B771D2" w:rsidRDefault="00A81CE7" w:rsidP="00A81CE7">
            <w:p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A81CE7" w:rsidRPr="00651AF5" w:rsidTr="00D84055">
        <w:trPr>
          <w:cantSplit/>
        </w:trPr>
        <w:tc>
          <w:tcPr>
            <w:tcW w:w="2372" w:type="dxa"/>
            <w:gridSpan w:val="2"/>
            <w:vMerge w:val="restart"/>
          </w:tcPr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430" w:type="dxa"/>
          </w:tcPr>
          <w:p w:rsidR="00A81CE7" w:rsidRPr="0076360F" w:rsidRDefault="00A81CE7" w:rsidP="00A81CE7">
            <w:pPr>
              <w:tabs>
                <w:tab w:val="left" w:pos="1062"/>
              </w:tabs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0F">
              <w:rPr>
                <w:rFonts w:ascii="Times New Roman" w:hAnsi="Times New Roman"/>
                <w:bCs/>
                <w:sz w:val="24"/>
                <w:szCs w:val="24"/>
              </w:rPr>
              <w:t xml:space="preserve">Здатність </w:t>
            </w:r>
            <w:r w:rsidRPr="007636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здійснювати науково-педагогічну діяльність</w:t>
            </w:r>
            <w:r w:rsidRPr="007636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81CE7" w:rsidRPr="005A0074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430" w:type="dxa"/>
          </w:tcPr>
          <w:p w:rsidR="00A81CE7" w:rsidRPr="0076360F" w:rsidRDefault="00A81CE7" w:rsidP="00A81CE7">
            <w:pPr>
              <w:tabs>
                <w:tab w:val="left" w:pos="1062"/>
              </w:tabs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60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Здатність планувати та вирішувати задачі власного професійного та особистісного розвитку. </w:t>
            </w:r>
          </w:p>
        </w:tc>
      </w:tr>
      <w:tr w:rsidR="00A81CE7" w:rsidRPr="005A0074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430" w:type="dxa"/>
          </w:tcPr>
          <w:p w:rsidR="00A81CE7" w:rsidRPr="0076360F" w:rsidRDefault="00A81CE7" w:rsidP="00A81CE7">
            <w:pPr>
              <w:pStyle w:val="afd"/>
              <w:tabs>
                <w:tab w:val="left" w:pos="1062"/>
              </w:tabs>
              <w:snapToGrid w:val="0"/>
              <w:spacing w:before="40" w:after="40"/>
              <w:rPr>
                <w:sz w:val="24"/>
                <w:szCs w:val="24"/>
              </w:rPr>
            </w:pPr>
            <w:r w:rsidRPr="0076360F">
              <w:rPr>
                <w:bCs/>
                <w:sz w:val="24"/>
                <w:szCs w:val="24"/>
              </w:rPr>
              <w:t xml:space="preserve">Здатність до ініціювання та виконання наукових та проєктних досліджень </w:t>
            </w:r>
            <w:r w:rsidRPr="0076360F">
              <w:rPr>
                <w:sz w:val="24"/>
                <w:szCs w:val="24"/>
                <w:lang w:eastAsia="uk-UA"/>
              </w:rPr>
              <w:t xml:space="preserve">продуктів виробництв та </w:t>
            </w:r>
            <w:r w:rsidRPr="0076360F">
              <w:rPr>
                <w:sz w:val="24"/>
                <w:szCs w:val="24"/>
              </w:rPr>
              <w:t>технології легкої промисловості на основі цілісного системного наукового світогляду.</w:t>
            </w:r>
          </w:p>
        </w:tc>
      </w:tr>
      <w:tr w:rsidR="00A81CE7" w:rsidRPr="00651AF5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430" w:type="dxa"/>
          </w:tcPr>
          <w:p w:rsidR="00A81CE7" w:rsidRPr="0076360F" w:rsidRDefault="00A81CE7" w:rsidP="00A81CE7">
            <w:pPr>
              <w:pStyle w:val="afd"/>
              <w:tabs>
                <w:tab w:val="left" w:pos="1062"/>
              </w:tabs>
              <w:snapToGrid w:val="0"/>
              <w:spacing w:before="40" w:after="40"/>
              <w:rPr>
                <w:rFonts w:eastAsia="Times New Roman"/>
                <w:sz w:val="24"/>
                <w:szCs w:val="24"/>
                <w:u w:val="single"/>
              </w:rPr>
            </w:pPr>
            <w:r w:rsidRPr="0076360F">
              <w:rPr>
                <w:bCs/>
                <w:sz w:val="24"/>
                <w:szCs w:val="24"/>
              </w:rPr>
              <w:t>Здатність до аналітичної та експериментальної науково-технічної діяльності з використанням ефективних методів та засобів досліджень в технологіях одержання продуктів виробництв легкої промисловості.</w:t>
            </w:r>
          </w:p>
        </w:tc>
      </w:tr>
      <w:tr w:rsidR="00A81CE7" w:rsidRPr="00651AF5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430" w:type="dxa"/>
          </w:tcPr>
          <w:p w:rsidR="00A81CE7" w:rsidRPr="00016A5D" w:rsidRDefault="00A81CE7" w:rsidP="00A81CE7">
            <w:pPr>
              <w:pStyle w:val="afd"/>
              <w:tabs>
                <w:tab w:val="left" w:pos="1062"/>
              </w:tabs>
              <w:snapToGrid w:val="0"/>
              <w:spacing w:before="40" w:after="40"/>
              <w:rPr>
                <w:bCs/>
                <w:sz w:val="24"/>
                <w:szCs w:val="24"/>
              </w:rPr>
            </w:pPr>
            <w:r w:rsidRPr="00016A5D">
              <w:rPr>
                <w:sz w:val="24"/>
                <w:szCs w:val="24"/>
              </w:rPr>
              <w:t>Здатність до організації та проведення системно-структурного аналізу одержаних результатів досліджень, складання практичних рекомендацій щодо проектування виробів легкої промисловості з прогнозованими характеристиками.</w:t>
            </w:r>
          </w:p>
        </w:tc>
      </w:tr>
      <w:tr w:rsidR="00A81CE7" w:rsidRPr="005A0074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430" w:type="dxa"/>
          </w:tcPr>
          <w:p w:rsidR="00A81CE7" w:rsidRPr="00016A5D" w:rsidRDefault="00A81CE7" w:rsidP="00A81CE7">
            <w:pPr>
              <w:pStyle w:val="afd"/>
              <w:tabs>
                <w:tab w:val="left" w:pos="1062"/>
              </w:tabs>
              <w:snapToGrid w:val="0"/>
              <w:spacing w:before="40" w:after="40"/>
              <w:rPr>
                <w:bCs/>
                <w:sz w:val="24"/>
                <w:szCs w:val="24"/>
              </w:rPr>
            </w:pPr>
            <w:r w:rsidRPr="00016A5D">
              <w:rPr>
                <w:bCs/>
                <w:sz w:val="24"/>
                <w:szCs w:val="24"/>
              </w:rPr>
              <w:t xml:space="preserve">Здатність орієнтуватися в питаннях вибору математичного апарату для моделювання технологічних процесів виробництва та прийняття оптимальних рішень. </w:t>
            </w:r>
          </w:p>
        </w:tc>
      </w:tr>
      <w:tr w:rsidR="00A81CE7" w:rsidRPr="005A0074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430" w:type="dxa"/>
          </w:tcPr>
          <w:p w:rsidR="00A81CE7" w:rsidRPr="00016A5D" w:rsidRDefault="00A81CE7" w:rsidP="00A81CE7">
            <w:pPr>
              <w:pStyle w:val="afd"/>
              <w:tabs>
                <w:tab w:val="left" w:pos="1062"/>
              </w:tabs>
              <w:snapToGrid w:val="0"/>
              <w:spacing w:before="40" w:after="40"/>
              <w:rPr>
                <w:bCs/>
                <w:sz w:val="24"/>
                <w:szCs w:val="24"/>
              </w:rPr>
            </w:pPr>
            <w:r w:rsidRPr="00016A5D"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Здатність приймати обґрунтовані рішення. </w:t>
            </w:r>
          </w:p>
        </w:tc>
      </w:tr>
      <w:tr w:rsidR="00A81CE7" w:rsidRPr="005A0074" w:rsidTr="00D84055">
        <w:tc>
          <w:tcPr>
            <w:tcW w:w="2372" w:type="dxa"/>
            <w:gridSpan w:val="2"/>
            <w:vMerge/>
          </w:tcPr>
          <w:p w:rsidR="00A81CE7" w:rsidRPr="00651AF5" w:rsidRDefault="00A81CE7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04" w:type="dxa"/>
            <w:gridSpan w:val="3"/>
          </w:tcPr>
          <w:p w:rsidR="00A81CE7" w:rsidRPr="00651AF5" w:rsidRDefault="00A81CE7" w:rsidP="00B41C3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430" w:type="dxa"/>
          </w:tcPr>
          <w:p w:rsidR="00A81CE7" w:rsidRPr="00016A5D" w:rsidRDefault="00A81CE7" w:rsidP="00A81CE7">
            <w:pPr>
              <w:spacing w:after="0" w:line="240" w:lineRule="auto"/>
              <w:ind w:hanging="40"/>
              <w:jc w:val="both"/>
              <w:rPr>
                <w:sz w:val="24"/>
                <w:szCs w:val="24"/>
                <w:lang w:val="uk-UA"/>
              </w:rPr>
            </w:pPr>
            <w:r w:rsidRPr="00016A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 ефективно  спілкуватися зі спеціальною фаховою та загальною аудиторіями. </w:t>
            </w:r>
          </w:p>
        </w:tc>
      </w:tr>
      <w:tr w:rsidR="00DA0C52" w:rsidRPr="00651AF5" w:rsidTr="00DF47DC">
        <w:tc>
          <w:tcPr>
            <w:tcW w:w="9606" w:type="dxa"/>
            <w:gridSpan w:val="6"/>
            <w:vAlign w:val="center"/>
          </w:tcPr>
          <w:p w:rsidR="00DA0C52" w:rsidRPr="002F41C8" w:rsidRDefault="00DA0C52" w:rsidP="00D840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DA0C52" w:rsidRPr="00651AF5" w:rsidTr="00DF47DC">
        <w:trPr>
          <w:trHeight w:val="20"/>
        </w:trPr>
        <w:tc>
          <w:tcPr>
            <w:tcW w:w="9606" w:type="dxa"/>
            <w:gridSpan w:val="6"/>
          </w:tcPr>
          <w:p w:rsidR="00DA0C52" w:rsidRPr="00651AF5" w:rsidRDefault="00DA0C52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структуру та функції сучасного наукового знання й тенденції його історичного розвитку; глобальні тенденції зміни наукової картини світу; світоглядні, методологічні та інші філософські основи сучасного наукового знання, проблеми, пов'язані з впливом науки і техніки на розвиток сучасної цивілізації.</w:t>
            </w:r>
          </w:p>
        </w:tc>
      </w:tr>
      <w:tr w:rsidR="00DA0C52" w:rsidRPr="00651AF5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6E6A7F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Знати принципи системно-структурного підходу до визначення взаємовпливу і прогнозування структури і властивостей базових і інноваційних матеріалів для виробів текстильної та легкої промисловості певного призначення.</w:t>
            </w:r>
          </w:p>
        </w:tc>
      </w:tr>
      <w:tr w:rsidR="00DA0C52" w:rsidRPr="00651AF5" w:rsidTr="00DF183E">
        <w:trPr>
          <w:trHeight w:val="20"/>
        </w:trPr>
        <w:tc>
          <w:tcPr>
            <w:tcW w:w="9606" w:type="dxa"/>
            <w:gridSpan w:val="6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DA0C52" w:rsidRPr="00651AF5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CC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універсальні навики дослідника, зокрема усної та письмової презентації результатів власного наукового дослідження, управління науковими проектами та/або написання пропозицій на фінансування наукових досліджень.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2D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структуру та зміст навчального заняття відповідно до дидактичної мети, планувати самостійну роботу студентів та застосовувати основні системи діагностики та оцінювання результатів навчальної діяльності, стратегії педагогічної взаємодії.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2D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різні стратегії педагогічної взаємодії, способів комунікативного впливу, діалогічного педагогічного спілкування, а також демонструвати навички лідерства і саморегуляції на основі самопізнання.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B4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Обирати методики та технології побудови математичних моделей та верифікації результатів моделювання, методи оптимізації та багатокритеріальної оптимізації, базові алгоритми організації аналітично-дослідного процесу досліджень властивостей матеріалів для виробів текстильної і легкої промисловості, створення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номенклатури показників якості та експертного оцінювання та прийняття оптимальних рішень.</w:t>
            </w:r>
          </w:p>
        </w:tc>
      </w:tr>
      <w:tr w:rsidR="00DA0C52" w:rsidRPr="006E6A7F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2D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сучасні стандартні комп’ютерні програми та розробляти власні для вирішення задач моделювання, прогнозування та інтерпретації отриманих результатів.</w:t>
            </w:r>
          </w:p>
        </w:tc>
      </w:tr>
      <w:tr w:rsidR="00D035CC" w:rsidRPr="006E6A7F" w:rsidTr="00D84055">
        <w:trPr>
          <w:trHeight w:val="20"/>
        </w:trPr>
        <w:tc>
          <w:tcPr>
            <w:tcW w:w="1130" w:type="dxa"/>
          </w:tcPr>
          <w:p w:rsidR="00D035CC" w:rsidRDefault="005E6ED4" w:rsidP="00D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  <w:p w:rsidR="00D035CC" w:rsidRPr="004A1323" w:rsidRDefault="00D035CC" w:rsidP="00D035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8476" w:type="dxa"/>
            <w:gridSpan w:val="5"/>
          </w:tcPr>
          <w:p w:rsidR="00D035CC" w:rsidRPr="00651AF5" w:rsidRDefault="00D035CC" w:rsidP="00D035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сучасні інформаційні технології для дослідницького пошуку,  прийняття оптимальних рішень, оформлення результатів дослідження, автоматизації експерименту, статистичної обробки даних.</w:t>
            </w:r>
          </w:p>
        </w:tc>
      </w:tr>
      <w:tr w:rsidR="00D035CC" w:rsidRPr="006E6A7F" w:rsidTr="00D84055">
        <w:trPr>
          <w:trHeight w:val="20"/>
        </w:trPr>
        <w:tc>
          <w:tcPr>
            <w:tcW w:w="1130" w:type="dxa"/>
          </w:tcPr>
          <w:p w:rsidR="00D035CC" w:rsidRPr="00651AF5" w:rsidRDefault="005E6ED4" w:rsidP="00D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76" w:type="dxa"/>
            <w:gridSpan w:val="5"/>
          </w:tcPr>
          <w:p w:rsidR="00D035CC" w:rsidRPr="00651AF5" w:rsidRDefault="00D035CC" w:rsidP="00D035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вміння брати відповідальність за результати своєї професійної діяльності, дотримуватись професійної етики та корпоративної культури.</w:t>
            </w:r>
          </w:p>
        </w:tc>
      </w:tr>
      <w:tr w:rsidR="00DA0C52" w:rsidRPr="00651AF5" w:rsidTr="00DF183E">
        <w:trPr>
          <w:trHeight w:val="20"/>
        </w:trPr>
        <w:tc>
          <w:tcPr>
            <w:tcW w:w="9606" w:type="dxa"/>
            <w:gridSpan w:val="6"/>
          </w:tcPr>
          <w:p w:rsidR="00DA0C52" w:rsidRPr="00ED31C1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C409DD" w:rsidRPr="005A0074" w:rsidTr="00B24BA3">
        <w:trPr>
          <w:trHeight w:val="20"/>
        </w:trPr>
        <w:tc>
          <w:tcPr>
            <w:tcW w:w="1130" w:type="dxa"/>
          </w:tcPr>
          <w:p w:rsidR="00C409DD" w:rsidRDefault="00C409DD" w:rsidP="00B2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5E6E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  <w:p w:rsidR="00C409DD" w:rsidRPr="004A1323" w:rsidRDefault="00C409DD" w:rsidP="00B24B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8476" w:type="dxa"/>
            <w:gridSpan w:val="5"/>
          </w:tcPr>
          <w:p w:rsidR="00C409DD" w:rsidRPr="00ED31C1" w:rsidRDefault="00C409DD" w:rsidP="00B24BA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6A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 вміння спілкуватися в діалоговому режимі з широкою науковою спільнотою та громадськістю в певній галузі наукової та/або професійної діяльності, презентувати, обговорювати та захищати власні погляди в усній та письмовій формах перед фаховою та нефаховою аудиторією.</w:t>
            </w:r>
          </w:p>
        </w:tc>
      </w:tr>
      <w:tr w:rsidR="00DA0C52" w:rsidRPr="002E18C9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5E6E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Знаходити інформацію та дискутувати в іншомовному середовищі при вирішенні соціальних та професійних задач; уміти перекладати, реферувати та анотувати технічні тексти.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5E6E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476" w:type="dxa"/>
            <w:gridSpan w:val="5"/>
          </w:tcPr>
          <w:p w:rsidR="00DA0C52" w:rsidRPr="00ED31C1" w:rsidRDefault="00DA0C52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Виконувати патентний пошук, досліджувати і правильно формувати ознаки новизни в об’єктах, які розробляються, оформляти заявки на винаходи та авторські твори, грамотно аналізувати технічні та економічні рішення з метою визначення їх охороноздатності та патентної чистоти.</w:t>
            </w:r>
          </w:p>
        </w:tc>
      </w:tr>
      <w:tr w:rsidR="00DA0C52" w:rsidRPr="005A0074" w:rsidTr="00D84055">
        <w:trPr>
          <w:trHeight w:val="20"/>
        </w:trPr>
        <w:tc>
          <w:tcPr>
            <w:tcW w:w="1130" w:type="dxa"/>
          </w:tcPr>
          <w:p w:rsidR="00DA0C52" w:rsidRPr="00651AF5" w:rsidRDefault="00DA0C52" w:rsidP="00B4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5E6E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6" w:type="dxa"/>
            <w:gridSpan w:val="5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Аргументовано формувати процес визначення властивостей конкретних видів матеріалів з урахуванням вагомості основних та додаткових функцій виробу, обґрунтувати актуальність та сутність концепції конфекціювання матеріалів на виріб, володіти базовими технологіями комп’ютерної цього процесу та способами його ефективного застосування у науковій та проектній діяльності.</w:t>
            </w:r>
          </w:p>
        </w:tc>
      </w:tr>
      <w:tr w:rsidR="00D035CC" w:rsidRPr="006E6A7F" w:rsidTr="00D035CC">
        <w:trPr>
          <w:trHeight w:val="20"/>
        </w:trPr>
        <w:tc>
          <w:tcPr>
            <w:tcW w:w="1130" w:type="dxa"/>
          </w:tcPr>
          <w:p w:rsidR="00D035CC" w:rsidRPr="002D5C3D" w:rsidRDefault="005E6ED4" w:rsidP="00D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  <w:p w:rsidR="00D035CC" w:rsidRPr="00651AF5" w:rsidRDefault="00D035CC" w:rsidP="00D0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476" w:type="dxa"/>
            <w:gridSpan w:val="5"/>
          </w:tcPr>
          <w:p w:rsidR="00D035CC" w:rsidRPr="00651AF5" w:rsidRDefault="00D035CC" w:rsidP="00D035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Кваліфіковано відображати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наукометричних баз.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DA0C52" w:rsidRPr="005A0074" w:rsidTr="00D84055"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4" w:type="dxa"/>
            <w:gridSpan w:val="4"/>
          </w:tcPr>
          <w:p w:rsidR="00DA0C52" w:rsidRPr="00651AF5" w:rsidRDefault="00DA0C52" w:rsidP="009C2134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Всі науково-педагогічні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ацівники, що забезпечують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освітньо-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наукову програму за  кваліфікацією, відповідають профілю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напряму дисциплін, що викладаються; мають необхідний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стаж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педагогічної роботи та досвід наукової роботи. В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процесі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організації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ня залучаються професіонали з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досвідом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дослідницької/управ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лінської/інноваційної/творчої роботи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та/або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роботи за фахом та іноземні лектори.</w:t>
            </w:r>
          </w:p>
        </w:tc>
      </w:tr>
      <w:tr w:rsidR="00DA0C52" w:rsidRPr="00651AF5" w:rsidTr="00D84055"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4" w:type="dxa"/>
            <w:gridSpan w:val="4"/>
          </w:tcPr>
          <w:p w:rsidR="00DA0C52" w:rsidRPr="00651AF5" w:rsidRDefault="00DA0C52" w:rsidP="002D5C3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Матеріально-технічне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дозволяє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повністю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забезпечити освітній процес протягом всього циклу підготовки 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освітньою  програмою. Стан приміщень засвідчено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санітарно-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технічними  паспортами, що відповідають чинним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нормативним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актам.</w:t>
            </w:r>
          </w:p>
        </w:tc>
      </w:tr>
      <w:tr w:rsidR="00DA0C52" w:rsidRPr="00651AF5" w:rsidTr="00D84055">
        <w:tc>
          <w:tcPr>
            <w:tcW w:w="2372" w:type="dxa"/>
            <w:gridSpan w:val="2"/>
          </w:tcPr>
          <w:p w:rsidR="00DA0C52" w:rsidRPr="00651AF5" w:rsidRDefault="00DA0C52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4" w:type="dxa"/>
            <w:gridSpan w:val="4"/>
          </w:tcPr>
          <w:p w:rsidR="00DA0C52" w:rsidRPr="00651AF5" w:rsidRDefault="00DA0C52" w:rsidP="0068571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DA0C52" w:rsidRPr="00651AF5" w:rsidTr="00DF183E">
        <w:tc>
          <w:tcPr>
            <w:tcW w:w="9606" w:type="dxa"/>
            <w:gridSpan w:val="6"/>
            <w:shd w:val="clear" w:color="auto" w:fill="D9D9D9"/>
          </w:tcPr>
          <w:p w:rsidR="00DA0C52" w:rsidRPr="00651AF5" w:rsidRDefault="00DA0C52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DA0C52" w:rsidRPr="00651AF5" w:rsidTr="00D84055"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Національна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кредитна мобільність</w:t>
            </w:r>
          </w:p>
        </w:tc>
        <w:tc>
          <w:tcPr>
            <w:tcW w:w="7234" w:type="dxa"/>
            <w:gridSpan w:val="4"/>
          </w:tcPr>
          <w:p w:rsidR="00DA0C52" w:rsidRPr="00E10DBA" w:rsidRDefault="00DA0C52" w:rsidP="0068571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Передбачає можливість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академіч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ної мобільності за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деякими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компонентами освітньої програми, що забезпечують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набуття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D5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компетентностей.</w:t>
            </w:r>
          </w:p>
        </w:tc>
      </w:tr>
      <w:tr w:rsidR="00DA0C52" w:rsidRPr="00651AF5" w:rsidTr="00D84055"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Міжнародна кредитна мобільність</w:t>
            </w:r>
          </w:p>
        </w:tc>
        <w:tc>
          <w:tcPr>
            <w:tcW w:w="7234" w:type="dxa"/>
            <w:gridSpan w:val="4"/>
          </w:tcPr>
          <w:p w:rsidR="00DA0C52" w:rsidRPr="00814B74" w:rsidRDefault="00DA0C52" w:rsidP="0068571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D5C3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дослідних проєктах та програмах </w:t>
            </w:r>
            <w:r w:rsidRPr="002D5C3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академ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ічної мобільності </w:t>
            </w:r>
            <w:r w:rsidRPr="002D5C3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2D5C3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кордоном. Виконується в активному дослідницькому середовищі.</w:t>
            </w:r>
          </w:p>
        </w:tc>
      </w:tr>
      <w:tr w:rsidR="00DA0C52" w:rsidRPr="005A0074" w:rsidTr="00D84055">
        <w:trPr>
          <w:trHeight w:val="750"/>
        </w:trPr>
        <w:tc>
          <w:tcPr>
            <w:tcW w:w="2372" w:type="dxa"/>
            <w:gridSpan w:val="2"/>
          </w:tcPr>
          <w:p w:rsidR="00DA0C52" w:rsidRPr="00651AF5" w:rsidRDefault="00DA0C52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4" w:type="dxa"/>
            <w:gridSpan w:val="4"/>
          </w:tcPr>
          <w:p w:rsidR="00DA0C52" w:rsidRPr="00017BFB" w:rsidRDefault="00DA0C52" w:rsidP="00D4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</w:tc>
      </w:tr>
    </w:tbl>
    <w:p w:rsidR="00DA0C52" w:rsidRDefault="00DA0C52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DA0C52" w:rsidRPr="00362778" w:rsidRDefault="00DA0C52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EE15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EE15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наукової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DA0C52" w:rsidRPr="006933BD" w:rsidRDefault="00DA0C52" w:rsidP="00B01C4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DA0C52" w:rsidRPr="004216FF" w:rsidRDefault="00DA0C52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 Перелік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компонентів освітньої складової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1C44">
        <w:rPr>
          <w:rFonts w:ascii="Times New Roman" w:hAnsi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третього (освітньо-наукового) рівня вищої освіти</w:t>
      </w:r>
      <w:r w:rsidRPr="00A04D78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DA0C52" w:rsidRPr="00B83932" w:rsidTr="004D4882">
        <w:tc>
          <w:tcPr>
            <w:tcW w:w="1088" w:type="dxa"/>
            <w:vAlign w:val="center"/>
          </w:tcPr>
          <w:p w:rsidR="00DA0C52" w:rsidRPr="005D45E4" w:rsidRDefault="00DA0C52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DA0C52" w:rsidRPr="00B83932" w:rsidTr="004D4882">
        <w:tc>
          <w:tcPr>
            <w:tcW w:w="1088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DA0C52" w:rsidRPr="004D4882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DA0C52" w:rsidRPr="00B83932" w:rsidTr="00086B40">
        <w:tc>
          <w:tcPr>
            <w:tcW w:w="9831" w:type="dxa"/>
            <w:gridSpan w:val="5"/>
          </w:tcPr>
          <w:p w:rsidR="00DA0C52" w:rsidRPr="00D778B0" w:rsidRDefault="00DA0C52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DA0C52" w:rsidRPr="00B83932" w:rsidTr="00086B40">
        <w:tc>
          <w:tcPr>
            <w:tcW w:w="9831" w:type="dxa"/>
            <w:gridSpan w:val="5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D035CC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35C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D035CC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D035C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для академічних цілей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залік/екзамен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D035CC" w:rsidRDefault="008D34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8B4E21">
              <w:rPr>
                <w:rFonts w:ascii="Times New Roman" w:eastAsia="SimSun" w:hAnsi="Times New Roman"/>
                <w:color w:val="000000"/>
                <w:lang w:val="uk-UA" w:eastAsia="ar-SA"/>
              </w:rPr>
              <w:t>Інформаційно-комунікаційні технології в наукових дослідженнях</w:t>
            </w:r>
            <w:r>
              <w:rPr>
                <w:rFonts w:ascii="Times New Roman" w:eastAsia="SimSun" w:hAnsi="Times New Roman"/>
                <w:color w:val="000000"/>
                <w:lang w:val="uk-UA" w:eastAsia="ar-SA"/>
              </w:rPr>
              <w:t>.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D035CC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35C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A0C52" w:rsidRPr="00B83932" w:rsidTr="00086B40">
        <w:tc>
          <w:tcPr>
            <w:tcW w:w="7191" w:type="dxa"/>
            <w:gridSpan w:val="3"/>
          </w:tcPr>
          <w:p w:rsidR="00DA0C52" w:rsidRPr="00D035CC" w:rsidRDefault="00DA0C52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35C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20</w:t>
            </w:r>
          </w:p>
        </w:tc>
      </w:tr>
      <w:tr w:rsidR="00DA0C52" w:rsidRPr="00B83932" w:rsidTr="00086B40">
        <w:tc>
          <w:tcPr>
            <w:tcW w:w="9831" w:type="dxa"/>
            <w:gridSpan w:val="5"/>
          </w:tcPr>
          <w:p w:rsidR="00DA0C52" w:rsidRPr="00D035CC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035C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D035CC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35C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D035CC" w:rsidRDefault="00DA0C52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35C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D035CC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D035C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Теоретичні основи матеріалознавства (текстильного, шкіряно-хутрового та взуттєвого)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2D5C3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DA0C52" w:rsidRPr="00B83932" w:rsidTr="00086B40">
        <w:tc>
          <w:tcPr>
            <w:tcW w:w="1088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 8</w:t>
            </w:r>
          </w:p>
        </w:tc>
        <w:tc>
          <w:tcPr>
            <w:tcW w:w="6103" w:type="dxa"/>
            <w:gridSpan w:val="2"/>
            <w:vAlign w:val="center"/>
          </w:tcPr>
          <w:p w:rsidR="00DA0C52" w:rsidRPr="00D035CC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D035C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Теоретичні основи планування експериментів та інтерпретації результатів визначення властивостей матеріалів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DA0C52" w:rsidRPr="00D778B0" w:rsidRDefault="00DA0C52" w:rsidP="006857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2D5C3D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DA0C52" w:rsidRPr="00B83932" w:rsidTr="00086B40">
        <w:tc>
          <w:tcPr>
            <w:tcW w:w="7191" w:type="dxa"/>
            <w:gridSpan w:val="3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DA0C52" w:rsidRPr="00D778B0" w:rsidRDefault="00DA0C52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DA0C52" w:rsidRPr="00B83932" w:rsidTr="00086B40">
        <w:tc>
          <w:tcPr>
            <w:tcW w:w="7191" w:type="dxa"/>
            <w:gridSpan w:val="3"/>
          </w:tcPr>
          <w:p w:rsidR="00DA0C52" w:rsidRPr="00D778B0" w:rsidRDefault="00DA0C52" w:rsidP="00BF1278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</w:t>
            </w:r>
            <w:r w:rsidR="00BF12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'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DA0C52" w:rsidRPr="00B83932" w:rsidTr="00086B40">
        <w:tc>
          <w:tcPr>
            <w:tcW w:w="9831" w:type="dxa"/>
            <w:gridSpan w:val="5"/>
          </w:tcPr>
          <w:p w:rsidR="00DA0C52" w:rsidRPr="00D778B0" w:rsidRDefault="00DA0C52" w:rsidP="00C625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Вибіркові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освітньої програми </w:t>
            </w:r>
          </w:p>
        </w:tc>
      </w:tr>
      <w:tr w:rsidR="00FE3747" w:rsidRPr="00651AF5" w:rsidTr="00D035C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47" w:rsidRPr="00940F9C" w:rsidRDefault="00FE3747" w:rsidP="008D345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</w:t>
            </w:r>
            <w:r w:rsidR="008D3452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</w:t>
            </w: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С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47" w:rsidRPr="00940F9C" w:rsidRDefault="00FE3747" w:rsidP="00D035CC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спеціальної професійної підготовки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47" w:rsidRPr="00362778" w:rsidRDefault="00FE3747" w:rsidP="00D03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47" w:rsidRPr="00362778" w:rsidRDefault="00FE3747" w:rsidP="00D035C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DA0C52" w:rsidRPr="00B83932" w:rsidTr="00086B40">
        <w:tc>
          <w:tcPr>
            <w:tcW w:w="7191" w:type="dxa"/>
            <w:gridSpan w:val="3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DA0C52" w:rsidRPr="002D5C3D" w:rsidRDefault="00DA0C52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highlight w:val="yellow"/>
                <w:lang w:val="uk-UA" w:eastAsia="ar-SA"/>
              </w:rPr>
            </w:pPr>
            <w:r w:rsidRPr="00AD610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DA0C52" w:rsidRPr="00651AF5" w:rsidTr="00086B40">
        <w:tc>
          <w:tcPr>
            <w:tcW w:w="7191" w:type="dxa"/>
            <w:gridSpan w:val="3"/>
          </w:tcPr>
          <w:p w:rsidR="00DA0C52" w:rsidRPr="00D778B0" w:rsidRDefault="00DA0C52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DA0C52" w:rsidRPr="00D778B0" w:rsidRDefault="00DA0C52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:rsidR="00DA0C52" w:rsidRDefault="00DA0C52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DA0C52" w:rsidRDefault="00DA0C52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DA0C52" w:rsidRPr="00ED31C1" w:rsidRDefault="00DA0C52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**Зміст наукової складової освітньо-наукової програми третього (освітньо-наукового) рівня вищої освіти</w:t>
      </w:r>
    </w:p>
    <w:p w:rsidR="00DA0C52" w:rsidRPr="00ED31C1" w:rsidRDefault="00DA0C52" w:rsidP="00E07222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</w:t>
      </w:r>
      <w:r w:rsidRPr="00ED31C1">
        <w:rPr>
          <w:sz w:val="28"/>
          <w:szCs w:val="28"/>
        </w:rPr>
        <w:lastRenderedPageBreak/>
        <w:t xml:space="preserve">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DA0C52" w:rsidRPr="00ED31C1" w:rsidRDefault="00DA0C52" w:rsidP="008723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8D3452" w:rsidRPr="008B4E21" w:rsidRDefault="008D3452" w:rsidP="008D3452">
      <w:pPr>
        <w:pStyle w:val="af7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4E21">
        <w:rPr>
          <w:rFonts w:ascii="Times New Roman" w:hAnsi="Times New Roman"/>
          <w:sz w:val="28"/>
          <w:szCs w:val="28"/>
        </w:rPr>
        <w:t xml:space="preserve"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здобувача. </w:t>
      </w:r>
      <w:r w:rsidRPr="008B4E21">
        <w:rPr>
          <w:rStyle w:val="rvts0"/>
          <w:rFonts w:ascii="Times New Roman" w:eastAsia="MS ????" w:hAnsi="Times New Roman"/>
          <w:sz w:val="28"/>
          <w:szCs w:val="28"/>
        </w:rPr>
        <w:t>До такої публікації може прирівнюватися публікація у виданнях, включених до переліку наукових фахових видань У</w:t>
      </w:r>
      <w:r>
        <w:rPr>
          <w:rStyle w:val="rvts0"/>
          <w:rFonts w:ascii="Times New Roman" w:hAnsi="Times New Roman"/>
          <w:sz w:val="28"/>
          <w:szCs w:val="28"/>
        </w:rPr>
        <w:t>країни з присвоєнням категорії «А»</w:t>
      </w:r>
      <w:r w:rsidRPr="008B4E21">
        <w:rPr>
          <w:rStyle w:val="rvts0"/>
          <w:rFonts w:ascii="Times New Roman" w:eastAsia="MS ????" w:hAnsi="Times New Roman"/>
          <w:sz w:val="28"/>
          <w:szCs w:val="28"/>
        </w:rPr>
        <w:t>, або в закордонних виданнях, проіндексованих у базах даних Web of Science Core Collection та/або Scopus;</w:t>
      </w:r>
    </w:p>
    <w:p w:rsidR="008D3452" w:rsidRPr="008B4E21" w:rsidRDefault="008D3452" w:rsidP="008D3452">
      <w:pPr>
        <w:pStyle w:val="af7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4E21">
        <w:rPr>
          <w:rFonts w:ascii="Times New Roman" w:hAnsi="Times New Roman"/>
          <w:sz w:val="28"/>
          <w:szCs w:val="28"/>
        </w:rPr>
        <w:t>статті у наукових виданнях, включених до переліку наукових фахових видань У</w:t>
      </w:r>
      <w:r>
        <w:rPr>
          <w:rFonts w:ascii="Times New Roman" w:hAnsi="Times New Roman"/>
          <w:sz w:val="28"/>
          <w:szCs w:val="28"/>
        </w:rPr>
        <w:t>країни з присвоєнням категорії «Б»</w:t>
      </w:r>
      <w:r w:rsidRPr="008B4E21">
        <w:rPr>
          <w:rFonts w:ascii="Times New Roman" w:hAnsi="Times New Roman"/>
          <w:sz w:val="28"/>
          <w:szCs w:val="28"/>
        </w:rPr>
        <w:t xml:space="preserve"> (замість однієї статті може бути зараховано монографію або розділ монографії, опублікованої у співавторстві).</w:t>
      </w:r>
    </w:p>
    <w:p w:rsidR="008D3452" w:rsidRDefault="008D3452" w:rsidP="008D3452">
      <w:pPr>
        <w:pStyle w:val="af7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4E21">
        <w:rPr>
          <w:rFonts w:ascii="Times New Roman" w:hAnsi="Times New Roman"/>
          <w:sz w:val="28"/>
          <w:szCs w:val="28"/>
        </w:rPr>
        <w:t>Наукова публікація у виданні, віднесеному до першого – третього квартилів (Q 1 – Q 3) відповідно до класифікації SCImago Journal and Country Rank або Journal Citation Reports, прирівнюється до двох публікацій, які зараховуються відповідно до абзацу першого цього пункту.</w:t>
      </w:r>
    </w:p>
    <w:p w:rsidR="00DA0C52" w:rsidRPr="00ED31C1" w:rsidRDefault="00DA0C52" w:rsidP="008723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:rsidR="00DA0C52" w:rsidRPr="00ED31C1" w:rsidRDefault="00DA0C52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DA0C52" w:rsidRPr="00ED31C1" w:rsidRDefault="00DA0C52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DA0C52" w:rsidRPr="00ED31C1" w:rsidRDefault="00DA0C52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DA0C52" w:rsidRPr="00A061EA" w:rsidRDefault="00DA0C52" w:rsidP="00A061EA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:rsidR="00DA0C52" w:rsidRPr="00ED31C1" w:rsidRDefault="00DA0C52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A0C52" w:rsidRDefault="00DA0C52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DA0C52" w:rsidSect="00DF183E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A0C52" w:rsidRPr="0068571F" w:rsidRDefault="00D5778F" w:rsidP="0068571F">
      <w:pPr>
        <w:spacing w:after="0" w:line="240" w:lineRule="auto"/>
        <w:ind w:right="-284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482624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5539105</wp:posOffset>
                </wp:positionV>
                <wp:extent cx="485775" cy="796925"/>
                <wp:effectExtent l="19050" t="0" r="28575" b="222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DB3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68.75pt;margin-top:436.15pt;width:38.25pt;height:62.7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5502275</wp:posOffset>
                </wp:positionV>
                <wp:extent cx="485775" cy="796925"/>
                <wp:effectExtent l="19050" t="0" r="28575" b="2222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5FBE" id="AutoShape 34" o:spid="_x0000_s1026" type="#_x0000_t67" style="position:absolute;margin-left:238.95pt;margin-top:433.25pt;width:38.25pt;height:62.7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5507990</wp:posOffset>
                </wp:positionV>
                <wp:extent cx="485775" cy="796925"/>
                <wp:effectExtent l="19050" t="0" r="28575" b="222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0046" id="AutoShape 33" o:spid="_x0000_s1026" type="#_x0000_t67" style="position:absolute;margin-left:516.15pt;margin-top:433.7pt;width:38.25pt;height:62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KWnAIAAFM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" filled="f" strokecolor="#7f7f7f">
                <v:textbox style="layout-flow:vertical-ideographic"/>
              </v:shape>
            </w:pict>
          </mc:Fallback>
        </mc:AlternateContent>
      </w:r>
      <w:r w:rsidR="00DA0C52" w:rsidRPr="00F65358">
        <w:rPr>
          <w:rFonts w:ascii="Times New Roman" w:eastAsia="SimSun" w:hAnsi="Times New Roman"/>
          <w:sz w:val="28"/>
          <w:szCs w:val="28"/>
          <w:lang w:val="uk-UA" w:eastAsia="zh-CN"/>
        </w:rPr>
        <w:t>2.</w:t>
      </w:r>
      <w:r w:rsidR="00DA0C52">
        <w:rPr>
          <w:rFonts w:ascii="Times New Roman" w:eastAsia="SimSun" w:hAnsi="Times New Roman"/>
          <w:sz w:val="28"/>
          <w:szCs w:val="28"/>
          <w:lang w:val="uk-UA" w:eastAsia="zh-CN"/>
        </w:rPr>
        <w:t>2</w:t>
      </w:r>
      <w:r w:rsidR="00DA0C52" w:rsidRPr="00F65358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</w:t>
      </w:r>
      <w:r w:rsidR="00DA0C52"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="00DA0C52" w:rsidRPr="00ED31C1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доктора філософії </w:t>
      </w:r>
      <w:r w:rsidR="00DA0C52" w:rsidRPr="00ED31C1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="00DA0C52" w:rsidRPr="00ED31C1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="00DA0C52" w:rsidRPr="00ED31C1">
        <w:rPr>
          <w:rFonts w:ascii="Times New Roman" w:hAnsi="Times New Roman"/>
          <w:sz w:val="20"/>
          <w:szCs w:val="20"/>
          <w:lang w:val="uk-UA"/>
        </w:rPr>
        <w:t>_</w:t>
      </w:r>
      <w:r w:rsidR="00DA0C52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="00DA0C52" w:rsidRPr="00025495">
        <w:rPr>
          <w:rFonts w:ascii="Times New Roman" w:hAnsi="Times New Roman"/>
          <w:sz w:val="28"/>
          <w:szCs w:val="28"/>
          <w:u w:val="single"/>
          <w:lang w:val="uk-UA"/>
        </w:rPr>
        <w:t>атеріалознавство</w:t>
      </w:r>
      <w:r w:rsidR="00DA0C52" w:rsidRPr="00ED31C1">
        <w:rPr>
          <w:rFonts w:ascii="Times New Roman" w:hAnsi="Times New Roman"/>
          <w:sz w:val="20"/>
          <w:szCs w:val="20"/>
          <w:lang w:val="uk-UA"/>
        </w:rPr>
        <w:t>__</w:t>
      </w:r>
    </w:p>
    <w:tbl>
      <w:tblPr>
        <w:tblW w:w="12002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519"/>
        <w:gridCol w:w="1851"/>
        <w:gridCol w:w="708"/>
        <w:gridCol w:w="1577"/>
        <w:gridCol w:w="992"/>
        <w:gridCol w:w="1473"/>
        <w:gridCol w:w="486"/>
        <w:gridCol w:w="1073"/>
        <w:gridCol w:w="390"/>
        <w:gridCol w:w="1169"/>
        <w:gridCol w:w="294"/>
      </w:tblGrid>
      <w:tr w:rsidR="00DA0C52" w:rsidRPr="00EF6FBB" w:rsidTr="00BF1CED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073" w:type="dxa"/>
            <w:tcBorders>
              <w:right w:val="single" w:sz="4" w:space="0" w:color="000000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DA0C52" w:rsidRPr="00EF6FBB" w:rsidTr="00BF1CED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159385</wp:posOffset>
                      </wp:positionV>
                      <wp:extent cx="45085" cy="2371725"/>
                      <wp:effectExtent l="0" t="0" r="12065" b="9525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2371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206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9.4pt;margin-top:12.55pt;width:3.55pt;height:186.75pt;flip:x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-417195</wp:posOffset>
                      </wp:positionH>
                      <wp:positionV relativeFrom="paragraph">
                        <wp:posOffset>73660</wp:posOffset>
                      </wp:positionV>
                      <wp:extent cx="20320" cy="5295900"/>
                      <wp:effectExtent l="0" t="0" r="17780" b="0"/>
                      <wp:wrapNone/>
                      <wp:docPr id="3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" cy="52959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49CE0" id="Line 2" o:spid="_x0000_s1026" style="position:absolute;flip:x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5.8pt" to="-31.2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443712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C5A25" id="AutoShape 4" o:spid="_x0000_s1026" type="#_x0000_t32" style="position:absolute;margin-left:-15.8pt;margin-top:9.4pt;width:320.6pt;height:0;z-index:25144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0" b="17145"/>
                      <wp:wrapNone/>
                      <wp:docPr id="3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F9CEC" id="Line 5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519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140335</wp:posOffset>
                      </wp:positionV>
                      <wp:extent cx="45085" cy="4972050"/>
                      <wp:effectExtent l="0" t="0" r="12065" b="0"/>
                      <wp:wrapNone/>
                      <wp:docPr id="3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4972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B7A62" id="AutoShape 6" o:spid="_x0000_s1026" type="#_x0000_t32" style="position:absolute;margin-left:2.4pt;margin-top:11.05pt;width:3.55pt;height:391.5pt;flip:x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52870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17145" b="1460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11E39" id="Прямая соединительная линия 62" o:spid="_x0000_s1026" style="position:absolute;z-index:25152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51744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1AC51" id="Прямая соединительная линия 62" o:spid="_x0000_s1026" style="position:absolute;z-index:25151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86" w:type="dxa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11430" b="635"/>
                      <wp:wrapNone/>
                      <wp:docPr id="2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C6C08" id="Line 9" o:spid="_x0000_s1026" style="position:absolute;flip:x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073" w:type="dxa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64770</wp:posOffset>
                      </wp:positionV>
                      <wp:extent cx="64770" cy="5314950"/>
                      <wp:effectExtent l="0" t="0" r="11430" b="0"/>
                      <wp:wrapNone/>
                      <wp:docPr id="2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" cy="53149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DFB85" id="Line 10" o:spid="_x0000_s1026" style="position:absolute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5.1pt" to="4.6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DA0C52" w:rsidRPr="00EF6FBB" w:rsidTr="00BF1CED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0" b="76200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FA671" id="AutoShape 11" o:spid="_x0000_s1026" type="#_x0000_t32" style="position:absolute;margin-left:67.7pt;margin-top:14.95pt;width:123.3pt;height:0;z-index:25155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Me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AeQ4x4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:rsidR="00DA0C52" w:rsidRPr="00EF6FBB" w:rsidRDefault="00D5778F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56515" b="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51CE" id="AutoShape 12" o:spid="_x0000_s1026" type="#_x0000_t32" style="position:absolute;margin-left:34.65pt;margin-top:10.2pt;width:.05pt;height:18.1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851" w:type="dxa"/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424" behindDoc="1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190500" t="0" r="171450" b="0"/>
                      <wp:wrapNone/>
                      <wp:docPr id="2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20048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13" o:spid="_x0000_s1026" type="#_x0000_t70" style="position:absolute;margin-left:58.3pt;margin-top:5.3pt;width:42pt;height:86.4pt;rotation:3563136fd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:rsidR="00DA0C52" w:rsidRPr="00EF6FBB" w:rsidRDefault="00DA0C52" w:rsidP="0021605E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194309</wp:posOffset>
                      </wp:positionV>
                      <wp:extent cx="623570" cy="0"/>
                      <wp:effectExtent l="0" t="76200" r="5080" b="76200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28C4" id="AutoShape 15" o:spid="_x0000_s1026" type="#_x0000_t32" style="position:absolute;margin-left:-5.4pt;margin-top:15.3pt;width:49.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Pg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01408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0" b="5080"/>
                      <wp:wrapNone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DA095" id="AutoShape 16" o:spid="_x0000_s1026" type="#_x0000_t32" style="position:absolute;margin-left:13.6pt;margin-top:15.9pt;width:0;height:274.1pt;z-index:25160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nh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A9058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D3452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С 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C52" w:rsidRPr="006B45D3" w:rsidRDefault="00DA0C52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B4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DA0C52" w:rsidRPr="00EF6FBB" w:rsidTr="00BF1CED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486" w:type="dxa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DA0C52" w:rsidRPr="00EF6FBB" w:rsidTr="00BF1CED">
        <w:trPr>
          <w:trHeight w:val="988"/>
          <w:jc w:val="center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D3452" w:rsidRDefault="008D34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856" behindDoc="1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E4374" id="AutoShape 17" o:spid="_x0000_s1026" type="#_x0000_t70" style="position:absolute;margin-left:166.65pt;margin-top:16.55pt;width:73.4pt;height:221.25pt;rotation:-1759983fd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yKJrGF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340360</wp:posOffset>
                      </wp:positionV>
                      <wp:extent cx="457200" cy="635"/>
                      <wp:effectExtent l="0" t="76200" r="0" b="75565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9826A" id="AutoShape 18" o:spid="_x0000_s1026" type="#_x0000_t32" style="position:absolute;margin-left:-4.95pt;margin-top:26.8pt;width:36pt;height:.0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vsNgIAAGA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-685800</wp:posOffset>
                      </wp:positionV>
                      <wp:extent cx="4445" cy="4020185"/>
                      <wp:effectExtent l="76200" t="38100" r="52705" b="37465"/>
                      <wp:wrapNone/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C336" id="AutoShape 14" o:spid="_x0000_s1026" type="#_x0000_t32" style="position:absolute;margin-left:7.15pt;margin-top:-54pt;width:.35pt;height:316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0" b="76200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E45CA" id="AutoShape 19" o:spid="_x0000_s1026" type="#_x0000_t32" style="position:absolute;margin-left:73.45pt;margin-top:34.4pt;width:49.75pt;height:0;z-index: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4+ewNT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DA0C52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:rsidR="00DA0C52" w:rsidRPr="00EF6FBB" w:rsidRDefault="00DA0C52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A9058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D3452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216" behindDoc="1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9550" t="0" r="209550" b="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3983" id="AutoShape 20" o:spid="_x0000_s1026" type="#_x0000_t70" style="position:absolute;margin-left:20.4pt;margin-top:13.35pt;width:42pt;height:71.8pt;rotation:90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DA0C52" w:rsidRPr="00EF6FBB" w:rsidTr="00BF1CED">
        <w:trPr>
          <w:trHeight w:val="349"/>
          <w:jc w:val="center"/>
        </w:trPr>
        <w:tc>
          <w:tcPr>
            <w:tcW w:w="3840" w:type="dxa"/>
            <w:gridSpan w:val="3"/>
            <w:tcBorders>
              <w:top w:val="single" w:sz="4" w:space="0" w:color="auto"/>
            </w:tcBorders>
          </w:tcPr>
          <w:p w:rsidR="00DA0C52" w:rsidRPr="00EF6FBB" w:rsidRDefault="00D5778F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56515" b="46355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7F3B9" id="AutoShape 21" o:spid="_x0000_s1026" type="#_x0000_t32" style="position:absolute;margin-left:134.3pt;margin-top:-.2pt;width:.05pt;height:18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M1NQIAAGA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:rsidR="00DA0C52" w:rsidRPr="00EF6FBB" w:rsidRDefault="00DA0C52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A0C52" w:rsidRPr="00EF6FBB" w:rsidRDefault="00DA0C52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86" w:type="dxa"/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DA0C52" w:rsidRPr="00EF6FBB" w:rsidTr="00BC2CED">
        <w:trPr>
          <w:trHeight w:val="1925"/>
          <w:jc w:val="center"/>
        </w:trPr>
        <w:tc>
          <w:tcPr>
            <w:tcW w:w="1470" w:type="dxa"/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B8598" id="AutoShape 22" o:spid="_x0000_s1026" type="#_x0000_t32" style="position:absolute;margin-left:-15.95pt;margin-top:.1pt;width:97.05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0C52" w:rsidRPr="00EF6FBB" w:rsidRDefault="008D34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100329</wp:posOffset>
                      </wp:positionV>
                      <wp:extent cx="460375" cy="0"/>
                      <wp:effectExtent l="0" t="76200" r="0" b="7620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ED15A" id="AutoShape 24" o:spid="_x0000_s1026" type="#_x0000_t32" style="position:absolute;margin-left:-5.05pt;margin-top:7.9pt;width:36.25pt;height:0;z-index:25157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7u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RokocGDcYVYFeprQ0l0qN6MU+afnNI6aojquXR+vVkwDkLHsk7l3BxBtLshs+agQ2B&#10;BLFbx8b2IST0AR3jUE63ofCjRxQ+5rP07n6KE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A90583" w:rsidRDefault="00DA0C52" w:rsidP="00A9058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Теоретичні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основи планування експериментів та інтеграції результатів визначення властивостей матеріалів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0" b="7620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C33E2" id="AutoShape 26" o:spid="_x0000_s1026" type="#_x0000_t32" style="position:absolute;margin-left:-4pt;margin-top:33.8pt;width:48.4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rw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5Rgp&#10;MsCMHvdex9Qon4UGjcaVYFerrQ0l0qN6Nk+afnNI6bonquPR+uVkwDkLHskbl3BxBtLsxk+agQ2B&#10;BLFbx9YOIST0AR3jUE63ofCjRxQ+zrLpfTbFiF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EF6FBB" w:rsidRDefault="00DA0C52" w:rsidP="00A9058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D3452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DA0C52" w:rsidRPr="00EF6FBB" w:rsidTr="00BF1CED">
        <w:trPr>
          <w:trHeight w:val="355"/>
          <w:jc w:val="center"/>
        </w:trPr>
        <w:tc>
          <w:tcPr>
            <w:tcW w:w="1470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519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-38735</wp:posOffset>
                      </wp:positionV>
                      <wp:extent cx="635" cy="236855"/>
                      <wp:effectExtent l="0" t="0" r="18415" b="10795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4ABF6" id="AutoShape 27" o:spid="_x0000_s1026" type="#_x0000_t32" style="position:absolute;margin-left:35.35pt;margin-top:-3.05pt;width:.05pt;height:18.6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17144</wp:posOffset>
                      </wp:positionV>
                      <wp:extent cx="1115060" cy="0"/>
                      <wp:effectExtent l="0" t="0" r="8890" b="0"/>
                      <wp:wrapNone/>
                      <wp:docPr id="1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53EFA" id="Line 28" o:spid="_x0000_s1026" style="position:absolute;flip:y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pt,1.35pt" to="116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486" w:type="dxa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DA0C52" w:rsidRPr="00EF6FBB" w:rsidTr="00BF1CED">
        <w:trPr>
          <w:trHeight w:val="1643"/>
          <w:jc w:val="center"/>
        </w:trPr>
        <w:tc>
          <w:tcPr>
            <w:tcW w:w="1470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-962025</wp:posOffset>
                      </wp:positionV>
                      <wp:extent cx="45085" cy="2475865"/>
                      <wp:effectExtent l="0" t="0" r="12065" b="635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2475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B72A" id="AutoShape 23" o:spid="_x0000_s1026" type="#_x0000_t32" style="position:absolute;margin-left:4.65pt;margin-top:-75.75pt;width:3.55pt;height:194.95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A90583" w:rsidRDefault="00DA0C52" w:rsidP="00A90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AD6108">
              <w:rPr>
                <w:rFonts w:ascii="Times New Roman" w:hAnsi="Times New Roman"/>
                <w:sz w:val="20"/>
                <w:szCs w:val="20"/>
                <w:lang w:val="uk-UA"/>
              </w:rPr>
              <w:t>еоретичні основи матеріалознавства (текстильного, шкіряно-хутрового та взуттєвого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807085</wp:posOffset>
                      </wp:positionV>
                      <wp:extent cx="417830" cy="447675"/>
                      <wp:effectExtent l="0" t="0" r="39370" b="2857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83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FE87C" id="AutoShape 29" o:spid="_x0000_s1026" type="#_x0000_t32" style="position:absolute;margin-left:-2.05pt;margin-top:63.55pt;width:32.9pt;height:3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-187960</wp:posOffset>
                      </wp:positionV>
                      <wp:extent cx="9525" cy="1266825"/>
                      <wp:effectExtent l="76200" t="0" r="47625" b="2857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1266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DA4EC" id="Прямая со стрелкой 37" o:spid="_x0000_s1026" type="#_x0000_t32" style="position:absolute;margin-left:32.3pt;margin-top:-14.8pt;width:.75pt;height:99.75pt;flip:x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295274</wp:posOffset>
                      </wp:positionV>
                      <wp:extent cx="1670050" cy="0"/>
                      <wp:effectExtent l="0" t="0" r="6350" b="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153E" id="AutoShape 30" o:spid="_x0000_s1026" type="#_x0000_t32" style="position:absolute;margin-left:-39.75pt;margin-top:23.25pt;width:131.5pt;height:0;z-index:25158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9b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473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DA0C52" w:rsidRPr="00EF6FBB" w:rsidRDefault="00D5778F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552" behindDoc="1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-546100</wp:posOffset>
                      </wp:positionV>
                      <wp:extent cx="533400" cy="2331085"/>
                      <wp:effectExtent l="914400" t="0" r="914400" b="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A8A57" id="AutoShape 31" o:spid="_x0000_s1026" type="#_x0000_t70" style="position:absolute;margin-left:-39.9pt;margin-top:-43pt;width:42pt;height:183.55pt;rotation:90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A0C52" w:rsidRPr="00EF6FBB" w:rsidTr="00BF1CED">
        <w:trPr>
          <w:trHeight w:val="863"/>
          <w:jc w:val="center"/>
        </w:trPr>
        <w:tc>
          <w:tcPr>
            <w:tcW w:w="1470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519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2" w:rsidRPr="00A90583" w:rsidRDefault="00DA0C52" w:rsidP="00A90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F6FBB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473" w:type="dxa"/>
            <w:vAlign w:val="center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486" w:type="dxa"/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A0C52" w:rsidRPr="00EF6FBB" w:rsidRDefault="00DA0C52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DA0C52" w:rsidRPr="00EF6FBB" w:rsidRDefault="00D5778F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6985" b="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6F43" id="AutoShape 35" o:spid="_x0000_s1026" type="#_x0000_t32" style="position:absolute;margin-left:157.75pt;margin-top:9.65pt;width:222.95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" strokeweight="1.25pt">
                <v:stroke dashstyle="longDash"/>
              </v:shape>
            </w:pict>
          </mc:Fallback>
        </mc:AlternateContent>
      </w:r>
    </w:p>
    <w:p w:rsidR="00DA0C52" w:rsidRPr="00EF6FBB" w:rsidRDefault="00D5778F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168275</wp:posOffset>
                </wp:positionV>
                <wp:extent cx="8134350" cy="3835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E7" w:rsidRPr="001927ED" w:rsidRDefault="00A81CE7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.8pt;margin-top:13.25pt;width:640.5pt;height:30.2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">
                <v:textbox>
                  <w:txbxContent>
                    <w:p w:rsidR="00A81CE7" w:rsidRPr="001927ED" w:rsidRDefault="00A81CE7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23495</wp:posOffset>
                </wp:positionV>
                <wp:extent cx="7791450" cy="1905"/>
                <wp:effectExtent l="0" t="0" r="0" b="1714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CE61" id="Line 37" o:spid="_x0000_s1026" style="position:absolute;flip: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.85pt" to="653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" strokeweight="2pt">
                <v:stroke dashstyle="longDashDotDot"/>
              </v:line>
            </w:pict>
          </mc:Fallback>
        </mc:AlternateContent>
      </w:r>
    </w:p>
    <w:p w:rsidR="00DA0C52" w:rsidRPr="00EF6FBB" w:rsidRDefault="00DA0C52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0C52" w:rsidRDefault="00DA0C52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DA0C52" w:rsidRPr="000C63B5" w:rsidRDefault="00DA0C52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DA0C52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DA0C52" w:rsidRPr="00B41C39" w:rsidRDefault="00DA0C52" w:rsidP="00B41C39">
      <w:pPr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r w:rsidRPr="00B41C39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lastRenderedPageBreak/>
        <w:t>3. Форма атестації здобувачів вищої освіти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6140"/>
      </w:tblGrid>
      <w:tr w:rsidR="00DA0C52" w:rsidRPr="00B41C39" w:rsidTr="00BC2CED">
        <w:trPr>
          <w:trHeight w:val="687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2" w:rsidRPr="00B41C39" w:rsidRDefault="00DA0C52" w:rsidP="00BC2CED">
            <w:pPr>
              <w:suppressAutoHyphens/>
              <w:spacing w:after="0" w:line="264" w:lineRule="exact"/>
              <w:ind w:left="100" w:right="140"/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  <w:t>Форми атестації здобувачів</w:t>
            </w:r>
            <w:r w:rsidR="00BC2CED" w:rsidRPr="00B41C39"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  <w:t xml:space="preserve"> вищої освіти</w:t>
            </w:r>
          </w:p>
        </w:tc>
        <w:tc>
          <w:tcPr>
            <w:tcW w:w="6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C52" w:rsidRPr="00B41C39" w:rsidRDefault="00DA0C52" w:rsidP="00BC2CED">
            <w:pPr>
              <w:suppressAutoHyphens/>
              <w:spacing w:after="0" w:line="264" w:lineRule="exact"/>
              <w:ind w:left="143" w:right="185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Атестація випускника освітньої програми проводиться у</w:t>
            </w:r>
            <w:r w:rsidR="00BC2CED"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 формі публічного захисту дисертації</w:t>
            </w:r>
          </w:p>
        </w:tc>
      </w:tr>
      <w:tr w:rsidR="00BC2CED" w:rsidRPr="00B41C39" w:rsidTr="00BC2CED">
        <w:trPr>
          <w:trHeight w:val="97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ED" w:rsidRPr="00B41C39" w:rsidRDefault="00BC2CED" w:rsidP="00BC2CED">
            <w:pPr>
              <w:suppressAutoHyphens/>
              <w:spacing w:after="0" w:line="264" w:lineRule="exact"/>
              <w:ind w:left="100" w:right="140"/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b/>
                <w:kern w:val="1"/>
                <w:sz w:val="24"/>
                <w:szCs w:val="28"/>
                <w:lang w:val="uk-UA" w:eastAsia="zh-CN"/>
              </w:rPr>
              <w:t>Документ про вищу освіту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ED" w:rsidRPr="00B41C39" w:rsidRDefault="00BC2CED" w:rsidP="00BC2CED">
            <w:pPr>
              <w:suppressAutoHyphens/>
              <w:spacing w:after="0" w:line="264" w:lineRule="exact"/>
              <w:ind w:left="143" w:right="185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Диплом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 державного </w:t>
            </w: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зраз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ка про присудження </w:t>
            </w: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ступеня доктора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 філософії із присвоєнням кваліфікації: </w:t>
            </w:r>
            <w:r w:rsidRPr="00B41C39"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 xml:space="preserve">доктор філософії з 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  <w:t>матеріалознавства</w:t>
            </w:r>
          </w:p>
        </w:tc>
      </w:tr>
    </w:tbl>
    <w:p w:rsidR="00DA0C52" w:rsidRPr="00B41C39" w:rsidRDefault="00DA0C52" w:rsidP="00B41C39">
      <w:pPr>
        <w:suppressAutoHyphens/>
        <w:spacing w:after="0" w:line="332" w:lineRule="exact"/>
        <w:jc w:val="both"/>
        <w:rPr>
          <w:rFonts w:ascii="Times New Roman" w:hAnsi="Times New Roman"/>
          <w:kern w:val="1"/>
          <w:sz w:val="28"/>
          <w:szCs w:val="28"/>
          <w:lang w:val="uk-UA" w:eastAsia="zh-CN"/>
        </w:rPr>
      </w:pPr>
    </w:p>
    <w:p w:rsidR="00DA0C52" w:rsidRDefault="00DA0C52" w:rsidP="00B41C39">
      <w:pPr>
        <w:suppressAutoHyphens/>
        <w:spacing w:after="0" w:line="235" w:lineRule="auto"/>
        <w:ind w:left="1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r w:rsidRPr="00B41C39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>4</w:t>
      </w:r>
      <w:r w:rsidRPr="006A032E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>. Матриця відповідності програмних компетентностей компонентам освітньо-наукової програми</w:t>
      </w:r>
    </w:p>
    <w:p w:rsidR="00BF1CED" w:rsidRPr="006A032E" w:rsidRDefault="00BF1CED" w:rsidP="00B41C39">
      <w:pPr>
        <w:suppressAutoHyphens/>
        <w:spacing w:after="0" w:line="235" w:lineRule="auto"/>
        <w:ind w:left="1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p w:rsidR="00DA0C52" w:rsidRPr="0068571F" w:rsidRDefault="00DA0C52" w:rsidP="00B41C39">
      <w:pPr>
        <w:suppressAutoHyphens/>
        <w:spacing w:after="0" w:line="2" w:lineRule="exact"/>
        <w:jc w:val="both"/>
        <w:rPr>
          <w:rFonts w:ascii="Times New Roman" w:hAnsi="Times New Roman"/>
          <w:kern w:val="1"/>
          <w:sz w:val="28"/>
          <w:szCs w:val="28"/>
          <w:highlight w:val="green"/>
          <w:lang w:val="uk-UA" w:eastAsia="zh-C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580"/>
        <w:gridCol w:w="560"/>
        <w:gridCol w:w="580"/>
        <w:gridCol w:w="560"/>
        <w:gridCol w:w="580"/>
        <w:gridCol w:w="560"/>
        <w:gridCol w:w="560"/>
        <w:gridCol w:w="580"/>
        <w:gridCol w:w="560"/>
        <w:gridCol w:w="580"/>
        <w:gridCol w:w="560"/>
        <w:gridCol w:w="560"/>
        <w:gridCol w:w="580"/>
        <w:gridCol w:w="560"/>
        <w:gridCol w:w="580"/>
      </w:tblGrid>
      <w:tr w:rsidR="00DA0C52" w:rsidRPr="0068571F" w:rsidTr="00BF1CED">
        <w:trPr>
          <w:trHeight w:val="86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8571F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4"/>
                <w:szCs w:val="28"/>
                <w:highlight w:val="green"/>
                <w:lang w:val="uk-UA" w:eastAsia="zh-CN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DA0C52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ЗК 1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DA0C52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ЗК 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DA0C52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ЗК 3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DA0C52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  <w:t>ЗК4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DA0C52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  <w:t>ЗК5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DA0C52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3"/>
                <w:kern w:val="1"/>
                <w:sz w:val="24"/>
                <w:szCs w:val="24"/>
                <w:lang w:val="uk-UA" w:eastAsia="zh-CN"/>
              </w:rPr>
              <w:t>ЗК6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485C3E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>З</w:t>
            </w:r>
            <w:r w:rsidR="00DA0C52" w:rsidRPr="00FE3747"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 xml:space="preserve">К </w:t>
            </w:r>
            <w:r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DA0C52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 xml:space="preserve">ФК </w:t>
            </w:r>
            <w:r w:rsidR="00485C3E"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485C3E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w w:val="97"/>
                <w:kern w:val="1"/>
                <w:sz w:val="24"/>
                <w:szCs w:val="24"/>
                <w:lang w:val="uk-UA" w:eastAsia="zh-CN"/>
              </w:rPr>
              <w:t>ФК 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485C3E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 3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485C3E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 4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485C3E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 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485C3E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 6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485C3E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 xml:space="preserve"> ФК 7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A0C52" w:rsidRPr="00FE3747" w:rsidRDefault="00485C3E" w:rsidP="00485C3E">
            <w:pPr>
              <w:suppressAutoHyphens/>
              <w:spacing w:after="0" w:line="240" w:lineRule="atLeast"/>
              <w:ind w:left="57"/>
              <w:jc w:val="both"/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w w:val="95"/>
                <w:kern w:val="1"/>
                <w:sz w:val="24"/>
                <w:szCs w:val="24"/>
                <w:lang w:val="uk-UA" w:eastAsia="zh-CN"/>
              </w:rPr>
              <w:t>ФК 8</w:t>
            </w:r>
          </w:p>
        </w:tc>
      </w:tr>
      <w:tr w:rsidR="00485C3E" w:rsidRPr="0068571F" w:rsidTr="00BF1CED">
        <w:trPr>
          <w:trHeight w:val="2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C3E" w:rsidRPr="0068571F" w:rsidRDefault="00485C3E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highlight w:val="green"/>
                <w:lang w:val="uk-UA" w:eastAsia="zh-CN"/>
              </w:rPr>
            </w:pPr>
            <w:r w:rsidRPr="00306B5B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485C3E" w:rsidRPr="0068571F" w:rsidTr="00BF1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C3E" w:rsidRPr="00E56BED" w:rsidRDefault="00485C3E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</w:tr>
      <w:tr w:rsidR="00485C3E" w:rsidRPr="0068571F" w:rsidTr="00BF1CED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C3E" w:rsidRPr="00E56BED" w:rsidRDefault="00485C3E" w:rsidP="00B41C39">
            <w:pPr>
              <w:suppressAutoHyphens/>
              <w:spacing w:after="0" w:line="243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3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485C3E" w:rsidRPr="0068571F" w:rsidTr="00BF1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C3E" w:rsidRPr="00E56BED" w:rsidRDefault="00485C3E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485C3E" w:rsidRPr="0068571F" w:rsidTr="00BF1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C3E" w:rsidRPr="00E56BED" w:rsidRDefault="00485C3E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485C3E" w:rsidRPr="0068571F" w:rsidTr="00BF1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5C3E" w:rsidRPr="00E56BED" w:rsidRDefault="00485C3E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56BE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A1383" w:rsidRDefault="00485C3E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5C3E" w:rsidRPr="00BF1CED" w:rsidRDefault="00485C3E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</w:tr>
      <w:tr w:rsidR="00DA0C52" w:rsidRPr="0068571F" w:rsidTr="00BF1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6A032E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6A032E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  <w:tr w:rsidR="00DA0C52" w:rsidRPr="00EB4BC8" w:rsidTr="00BF1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EB4BC8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w w:val="90"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2" w:lineRule="exact"/>
              <w:jc w:val="center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0C52" w:rsidRPr="00BF1CED" w:rsidRDefault="00DA0C52" w:rsidP="00BF1CED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 w:val="21"/>
                <w:szCs w:val="28"/>
                <w:lang w:val="uk-UA" w:eastAsia="zh-CN"/>
              </w:rPr>
            </w:pPr>
          </w:p>
        </w:tc>
      </w:tr>
    </w:tbl>
    <w:p w:rsidR="00DA0C52" w:rsidRPr="00EB4BC8" w:rsidRDefault="00DA0C52" w:rsidP="00B41C39">
      <w:pPr>
        <w:suppressAutoHyphens/>
        <w:spacing w:after="0" w:line="332" w:lineRule="exact"/>
        <w:jc w:val="both"/>
        <w:rPr>
          <w:rFonts w:ascii="Times New Roman" w:hAnsi="Times New Roman"/>
          <w:kern w:val="1"/>
          <w:sz w:val="28"/>
          <w:szCs w:val="28"/>
          <w:lang w:val="uk-UA" w:eastAsia="zh-CN"/>
        </w:rPr>
      </w:pPr>
    </w:p>
    <w:p w:rsidR="00DA0C52" w:rsidRDefault="00DA0C52" w:rsidP="00B41C39">
      <w:pPr>
        <w:numPr>
          <w:ilvl w:val="0"/>
          <w:numId w:val="34"/>
        </w:numPr>
        <w:tabs>
          <w:tab w:val="left" w:pos="317"/>
        </w:tabs>
        <w:suppressAutoHyphens/>
        <w:spacing w:after="0" w:line="235" w:lineRule="auto"/>
        <w:ind w:left="1" w:hanging="1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r w:rsidRPr="00EB4BC8">
        <w:rPr>
          <w:rFonts w:ascii="Times New Roman" w:hAnsi="Times New Roman"/>
          <w:b/>
          <w:kern w:val="1"/>
          <w:sz w:val="28"/>
          <w:szCs w:val="28"/>
          <w:lang w:val="uk-UA" w:eastAsia="zh-CN"/>
        </w:rPr>
        <w:t>Матриця забезпечення програмних результатів навчання відповідними компонентами освітньо-наукової програми</w:t>
      </w:r>
    </w:p>
    <w:p w:rsidR="00BF1CED" w:rsidRPr="00EB4BC8" w:rsidRDefault="00BF1CED" w:rsidP="00BF1278">
      <w:pPr>
        <w:tabs>
          <w:tab w:val="left" w:pos="317"/>
        </w:tabs>
        <w:suppressAutoHyphens/>
        <w:spacing w:after="0" w:line="235" w:lineRule="auto"/>
        <w:ind w:left="1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</w:p>
    <w:p w:rsidR="00DA0C52" w:rsidRPr="00EB4BC8" w:rsidRDefault="00DA0C52" w:rsidP="00B41C39">
      <w:pPr>
        <w:suppressAutoHyphens/>
        <w:spacing w:after="0" w:line="2" w:lineRule="exact"/>
        <w:jc w:val="both"/>
        <w:rPr>
          <w:rFonts w:ascii="Times New Roman" w:hAnsi="Times New Roman"/>
          <w:kern w:val="1"/>
          <w:sz w:val="28"/>
          <w:szCs w:val="28"/>
          <w:lang w:val="uk-UA" w:eastAsia="zh-C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620"/>
        <w:gridCol w:w="600"/>
        <w:gridCol w:w="620"/>
        <w:gridCol w:w="600"/>
        <w:gridCol w:w="600"/>
        <w:gridCol w:w="620"/>
        <w:gridCol w:w="600"/>
        <w:gridCol w:w="620"/>
        <w:gridCol w:w="600"/>
        <w:gridCol w:w="620"/>
        <w:gridCol w:w="600"/>
        <w:gridCol w:w="541"/>
        <w:gridCol w:w="679"/>
        <w:gridCol w:w="620"/>
      </w:tblGrid>
      <w:tr w:rsidR="00DA0C52" w:rsidRPr="00750C22" w:rsidTr="00941C5B">
        <w:trPr>
          <w:trHeight w:val="94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C52" w:rsidRPr="00EB4BC8" w:rsidRDefault="00DA0C52" w:rsidP="00B41C39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1"/>
                <w:sz w:val="24"/>
                <w:szCs w:val="28"/>
                <w:lang w:val="uk-UA" w:eastAsia="zh-CN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1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2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3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4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6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7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8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9"/>
                <w:kern w:val="1"/>
                <w:sz w:val="24"/>
                <w:szCs w:val="24"/>
                <w:lang w:val="uk-UA" w:eastAsia="zh-CN"/>
              </w:rPr>
              <w:t>ПРН 9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10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11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12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13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A0C52" w:rsidRPr="00FE3747" w:rsidRDefault="00DA0C52" w:rsidP="00F45DC4">
            <w:pPr>
              <w:suppressAutoHyphens/>
              <w:spacing w:after="0" w:line="240" w:lineRule="auto"/>
              <w:ind w:left="57"/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</w:pPr>
            <w:r w:rsidRPr="00FE3747">
              <w:rPr>
                <w:rFonts w:ascii="Times New Roman" w:hAnsi="Times New Roman"/>
                <w:b/>
                <w:w w:val="98"/>
                <w:kern w:val="1"/>
                <w:sz w:val="24"/>
                <w:szCs w:val="24"/>
                <w:lang w:val="uk-UA" w:eastAsia="zh-CN"/>
              </w:rPr>
              <w:t>ПРН 14</w:t>
            </w:r>
          </w:p>
        </w:tc>
      </w:tr>
      <w:tr w:rsidR="001219A9" w:rsidRPr="0068571F" w:rsidTr="00FB0CED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9A9" w:rsidRPr="00750C22" w:rsidRDefault="001219A9" w:rsidP="00B41C39">
            <w:pPr>
              <w:suppressAutoHyphens/>
              <w:spacing w:after="0" w:line="243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1219A9" w:rsidRPr="0068571F" w:rsidTr="00FB0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9A9" w:rsidRPr="00750C22" w:rsidRDefault="001219A9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219A9" w:rsidRPr="0068571F" w:rsidTr="00FB0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9A9" w:rsidRPr="00750C22" w:rsidRDefault="001219A9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219A9" w:rsidRPr="0068571F" w:rsidTr="00FB0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9A9" w:rsidRPr="00750C22" w:rsidRDefault="001219A9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219A9" w:rsidRPr="0068571F" w:rsidTr="00FB0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9A9" w:rsidRPr="00750C22" w:rsidRDefault="001219A9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1219A9" w:rsidRPr="0068571F" w:rsidTr="00FB0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9A9" w:rsidRPr="00750C22" w:rsidRDefault="001219A9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750C22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1219A9" w:rsidRPr="0068571F" w:rsidTr="00FB0CED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9A9" w:rsidRPr="0065594D" w:rsidRDefault="001219A9" w:rsidP="00B41C39">
            <w:pPr>
              <w:suppressAutoHyphens/>
              <w:spacing w:after="0" w:line="242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65594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1219A9" w:rsidRPr="0068571F" w:rsidTr="00FB0CED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9A9" w:rsidRPr="0065594D" w:rsidRDefault="001219A9" w:rsidP="00B41C39">
            <w:pPr>
              <w:suppressAutoHyphens/>
              <w:spacing w:after="0" w:line="243" w:lineRule="exact"/>
              <w:ind w:left="100"/>
              <w:jc w:val="both"/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</w:pPr>
            <w:r w:rsidRPr="0065594D">
              <w:rPr>
                <w:rFonts w:ascii="Times New Roman" w:hAnsi="Times New Roman"/>
                <w:b/>
                <w:kern w:val="1"/>
                <w:szCs w:val="28"/>
                <w:lang w:val="uk-UA" w:eastAsia="zh-CN"/>
              </w:rPr>
              <w:t>ОК8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41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</w:tcPr>
          <w:p w:rsidR="001219A9" w:rsidRPr="00651AF5" w:rsidRDefault="001219A9" w:rsidP="00F51C0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DA0C52" w:rsidRDefault="00DA0C52" w:rsidP="008D3452">
      <w:pPr>
        <w:tabs>
          <w:tab w:val="left" w:pos="334"/>
        </w:tabs>
        <w:suppressAutoHyphens/>
        <w:spacing w:after="0" w:line="234" w:lineRule="auto"/>
        <w:ind w:right="120"/>
        <w:jc w:val="both"/>
        <w:rPr>
          <w:rFonts w:ascii="Times New Roman" w:hAnsi="Times New Roman"/>
          <w:b/>
          <w:kern w:val="1"/>
          <w:sz w:val="28"/>
          <w:szCs w:val="28"/>
          <w:lang w:val="uk-UA" w:eastAsia="zh-CN"/>
        </w:rPr>
      </w:pPr>
      <w:bookmarkStart w:id="1" w:name="page13"/>
      <w:bookmarkEnd w:id="1"/>
    </w:p>
    <w:p w:rsidR="008D3452" w:rsidRDefault="008D3452" w:rsidP="008D34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Хронологія перегляду освітньої програми</w:t>
      </w:r>
    </w:p>
    <w:p w:rsidR="008D3452" w:rsidRDefault="008D3452" w:rsidP="008D34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Зміни внесені до освітньої програми відповідно до рішення вченої ради факультету </w:t>
      </w:r>
      <w:r w:rsidRPr="00195DA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Індустрії моди </w:t>
      </w:r>
    </w:p>
    <w:p w:rsidR="008D3452" w:rsidRDefault="008D3452" w:rsidP="008D3452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D3452" w:rsidRPr="008D3452" w:rsidRDefault="008D3452" w:rsidP="008D3452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97D84">
        <w:rPr>
          <w:rFonts w:ascii="Times New Roman" w:hAnsi="Times New Roman"/>
          <w:bCs/>
          <w:sz w:val="28"/>
          <w:szCs w:val="28"/>
          <w:lang w:val="uk-UA"/>
        </w:rPr>
        <w:t>Від «</w:t>
      </w:r>
      <w:r>
        <w:rPr>
          <w:rFonts w:ascii="Times New Roman" w:hAnsi="Times New Roman"/>
          <w:bCs/>
          <w:sz w:val="28"/>
          <w:szCs w:val="28"/>
          <w:lang w:val="uk-UA"/>
        </w:rPr>
        <w:t>15</w:t>
      </w:r>
      <w:r w:rsidRPr="00B97D84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березня </w:t>
      </w:r>
      <w:r w:rsidRPr="00B97D84">
        <w:rPr>
          <w:rFonts w:ascii="Times New Roman" w:hAnsi="Times New Roman"/>
          <w:bCs/>
          <w:sz w:val="28"/>
          <w:szCs w:val="28"/>
          <w:lang w:val="uk-UA"/>
        </w:rPr>
        <w:t>202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B97D84">
        <w:rPr>
          <w:rFonts w:ascii="Times New Roman" w:hAnsi="Times New Roman"/>
          <w:bCs/>
          <w:sz w:val="28"/>
          <w:szCs w:val="28"/>
          <w:lang w:val="uk-UA"/>
        </w:rPr>
        <w:t xml:space="preserve"> р., протокол №1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B97D84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B97D84">
        <w:rPr>
          <w:rFonts w:ascii="Times New Roman" w:hAnsi="Times New Roman"/>
          <w:bCs/>
          <w:i/>
          <w:sz w:val="28"/>
          <w:szCs w:val="28"/>
          <w:lang w:val="uk-UA"/>
        </w:rPr>
        <w:t xml:space="preserve">внесено зміни в частині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списку зовнішніх стейкхолдерів, </w:t>
      </w:r>
      <w:r w:rsidRPr="00B97D84">
        <w:rPr>
          <w:rFonts w:ascii="Times New Roman" w:hAnsi="Times New Roman"/>
          <w:bCs/>
          <w:i/>
          <w:sz w:val="28"/>
          <w:szCs w:val="28"/>
          <w:lang w:val="uk-UA"/>
        </w:rPr>
        <w:t xml:space="preserve">складу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п</w:t>
      </w:r>
      <w:r w:rsidRPr="00B97D84">
        <w:rPr>
          <w:rFonts w:ascii="Times New Roman" w:hAnsi="Times New Roman"/>
          <w:bCs/>
          <w:i/>
          <w:sz w:val="28"/>
          <w:szCs w:val="28"/>
          <w:lang w:val="uk-UA"/>
        </w:rPr>
        <w:t>ро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є</w:t>
      </w:r>
      <w:r w:rsidRPr="00B97D84">
        <w:rPr>
          <w:rFonts w:ascii="Times New Roman" w:hAnsi="Times New Roman"/>
          <w:bCs/>
          <w:i/>
          <w:sz w:val="28"/>
          <w:szCs w:val="28"/>
          <w:lang w:val="uk-UA"/>
        </w:rPr>
        <w:t>ктної групи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, переліку загальних та фахових компетентностей,</w:t>
      </w:r>
      <w:r w:rsidR="005E6928" w:rsidRPr="005E6928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5E6928" w:rsidRPr="00B97D84">
        <w:rPr>
          <w:rFonts w:ascii="Times New Roman" w:hAnsi="Times New Roman"/>
          <w:bCs/>
          <w:i/>
          <w:sz w:val="28"/>
          <w:szCs w:val="28"/>
          <w:lang w:val="uk-UA"/>
        </w:rPr>
        <w:t>структури навчального плану та СЛС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,  матриць відповідності.</w:t>
      </w:r>
    </w:p>
    <w:sectPr w:rsidR="008D3452" w:rsidRPr="008D3452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2D" w:rsidRDefault="00B2342D">
      <w:r>
        <w:separator/>
      </w:r>
    </w:p>
  </w:endnote>
  <w:endnote w:type="continuationSeparator" w:id="0">
    <w:p w:rsidR="00B2342D" w:rsidRDefault="00B2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970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1CE7" w:rsidRPr="000D5E7D" w:rsidRDefault="00A81CE7">
        <w:pPr>
          <w:pStyle w:val="afb"/>
          <w:jc w:val="right"/>
          <w:rPr>
            <w:rFonts w:ascii="Times New Roman" w:hAnsi="Times New Roman"/>
            <w:sz w:val="28"/>
            <w:szCs w:val="28"/>
          </w:rPr>
        </w:pPr>
        <w:r w:rsidRPr="000D5E7D">
          <w:rPr>
            <w:rFonts w:ascii="Times New Roman" w:hAnsi="Times New Roman"/>
            <w:sz w:val="28"/>
            <w:szCs w:val="28"/>
          </w:rPr>
          <w:fldChar w:fldCharType="begin"/>
        </w:r>
        <w:r w:rsidRPr="000D5E7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5E7D">
          <w:rPr>
            <w:rFonts w:ascii="Times New Roman" w:hAnsi="Times New Roman"/>
            <w:sz w:val="28"/>
            <w:szCs w:val="28"/>
          </w:rPr>
          <w:fldChar w:fldCharType="separate"/>
        </w:r>
        <w:r w:rsidR="00D5778F">
          <w:rPr>
            <w:rFonts w:ascii="Times New Roman" w:hAnsi="Times New Roman"/>
            <w:noProof/>
            <w:sz w:val="28"/>
            <w:szCs w:val="28"/>
          </w:rPr>
          <w:t>2</w:t>
        </w:r>
        <w:r w:rsidRPr="000D5E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81CE7" w:rsidRDefault="00A81CE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2D" w:rsidRDefault="00B2342D">
      <w:r>
        <w:separator/>
      </w:r>
    </w:p>
  </w:footnote>
  <w:footnote w:type="continuationSeparator" w:id="0">
    <w:p w:rsidR="00B2342D" w:rsidRDefault="00B2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7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1" w15:restartNumberingAfterBreak="0">
    <w:nsid w:val="2A1B168F"/>
    <w:multiLevelType w:val="hybridMultilevel"/>
    <w:tmpl w:val="19495CF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83AE5"/>
    <w:multiLevelType w:val="hybridMultilevel"/>
    <w:tmpl w:val="3FD070D4"/>
    <w:lvl w:ilvl="0" w:tplc="0422000F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5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3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8"/>
  </w:num>
  <w:num w:numId="4">
    <w:abstractNumId w:val="24"/>
  </w:num>
  <w:num w:numId="5">
    <w:abstractNumId w:val="32"/>
  </w:num>
  <w:num w:numId="6">
    <w:abstractNumId w:val="33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0"/>
  </w:num>
  <w:num w:numId="12">
    <w:abstractNumId w:val="25"/>
  </w:num>
  <w:num w:numId="13">
    <w:abstractNumId w:val="14"/>
  </w:num>
  <w:num w:numId="14">
    <w:abstractNumId w:val="21"/>
  </w:num>
  <w:num w:numId="15">
    <w:abstractNumId w:val="26"/>
  </w:num>
  <w:num w:numId="16">
    <w:abstractNumId w:val="27"/>
  </w:num>
  <w:num w:numId="17">
    <w:abstractNumId w:val="7"/>
  </w:num>
  <w:num w:numId="18">
    <w:abstractNumId w:val="18"/>
  </w:num>
  <w:num w:numId="19">
    <w:abstractNumId w:val="3"/>
  </w:num>
  <w:num w:numId="20">
    <w:abstractNumId w:val="31"/>
  </w:num>
  <w:num w:numId="21">
    <w:abstractNumId w:val="17"/>
  </w:num>
  <w:num w:numId="22">
    <w:abstractNumId w:val="29"/>
  </w:num>
  <w:num w:numId="23">
    <w:abstractNumId w:val="9"/>
  </w:num>
  <w:num w:numId="24">
    <w:abstractNumId w:val="15"/>
  </w:num>
  <w:num w:numId="25">
    <w:abstractNumId w:val="12"/>
  </w:num>
  <w:num w:numId="26">
    <w:abstractNumId w:val="22"/>
  </w:num>
  <w:num w:numId="27">
    <w:abstractNumId w:val="30"/>
  </w:num>
  <w:num w:numId="28">
    <w:abstractNumId w:val="4"/>
  </w:num>
  <w:num w:numId="29">
    <w:abstractNumId w:val="28"/>
  </w:num>
  <w:num w:numId="30">
    <w:abstractNumId w:val="19"/>
  </w:num>
  <w:num w:numId="31">
    <w:abstractNumId w:val="20"/>
  </w:num>
  <w:num w:numId="32">
    <w:abstractNumId w:val="0"/>
  </w:num>
  <w:num w:numId="33">
    <w:abstractNumId w:val="11"/>
  </w:num>
  <w:num w:numId="34">
    <w:abstractNumId w:val="1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E48"/>
    <w:rsid w:val="00002B13"/>
    <w:rsid w:val="0000533C"/>
    <w:rsid w:val="00006514"/>
    <w:rsid w:val="00012471"/>
    <w:rsid w:val="00012AD5"/>
    <w:rsid w:val="0001639A"/>
    <w:rsid w:val="00017BFB"/>
    <w:rsid w:val="00023618"/>
    <w:rsid w:val="0002523C"/>
    <w:rsid w:val="00025495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C40"/>
    <w:rsid w:val="00051E5E"/>
    <w:rsid w:val="000542A9"/>
    <w:rsid w:val="000653F7"/>
    <w:rsid w:val="00067EA8"/>
    <w:rsid w:val="000744C2"/>
    <w:rsid w:val="000800DB"/>
    <w:rsid w:val="00083B86"/>
    <w:rsid w:val="00086B40"/>
    <w:rsid w:val="00091A38"/>
    <w:rsid w:val="00097AE7"/>
    <w:rsid w:val="000A0067"/>
    <w:rsid w:val="000A4B50"/>
    <w:rsid w:val="000A558D"/>
    <w:rsid w:val="000A7B62"/>
    <w:rsid w:val="000B0D03"/>
    <w:rsid w:val="000B2E5F"/>
    <w:rsid w:val="000B50F1"/>
    <w:rsid w:val="000B594E"/>
    <w:rsid w:val="000B69DB"/>
    <w:rsid w:val="000C63B5"/>
    <w:rsid w:val="000C6893"/>
    <w:rsid w:val="000D0368"/>
    <w:rsid w:val="000D5E7D"/>
    <w:rsid w:val="000D7401"/>
    <w:rsid w:val="000D78B4"/>
    <w:rsid w:val="000E125D"/>
    <w:rsid w:val="000E428A"/>
    <w:rsid w:val="000E4E7C"/>
    <w:rsid w:val="000E5EF2"/>
    <w:rsid w:val="000F0824"/>
    <w:rsid w:val="000F16E9"/>
    <w:rsid w:val="001059B2"/>
    <w:rsid w:val="00107597"/>
    <w:rsid w:val="00114113"/>
    <w:rsid w:val="0011531E"/>
    <w:rsid w:val="00115AAB"/>
    <w:rsid w:val="00115B69"/>
    <w:rsid w:val="0011735E"/>
    <w:rsid w:val="00121509"/>
    <w:rsid w:val="001219A9"/>
    <w:rsid w:val="00136107"/>
    <w:rsid w:val="0014381D"/>
    <w:rsid w:val="00145FDB"/>
    <w:rsid w:val="00150022"/>
    <w:rsid w:val="00153B2A"/>
    <w:rsid w:val="00155FA8"/>
    <w:rsid w:val="00156E5F"/>
    <w:rsid w:val="001630B1"/>
    <w:rsid w:val="00176EA6"/>
    <w:rsid w:val="001836F3"/>
    <w:rsid w:val="00191B75"/>
    <w:rsid w:val="00192666"/>
    <w:rsid w:val="001927ED"/>
    <w:rsid w:val="001932E9"/>
    <w:rsid w:val="001A11C1"/>
    <w:rsid w:val="001A2DF6"/>
    <w:rsid w:val="001C1224"/>
    <w:rsid w:val="001C4A7D"/>
    <w:rsid w:val="001C5C74"/>
    <w:rsid w:val="001C7861"/>
    <w:rsid w:val="001D4B4A"/>
    <w:rsid w:val="001D6C1A"/>
    <w:rsid w:val="001D70C5"/>
    <w:rsid w:val="001E4784"/>
    <w:rsid w:val="001F3629"/>
    <w:rsid w:val="001F5AEE"/>
    <w:rsid w:val="002019E1"/>
    <w:rsid w:val="00211D86"/>
    <w:rsid w:val="00213A22"/>
    <w:rsid w:val="0021605E"/>
    <w:rsid w:val="00216387"/>
    <w:rsid w:val="002165B6"/>
    <w:rsid w:val="00225CE2"/>
    <w:rsid w:val="002332C0"/>
    <w:rsid w:val="00241D67"/>
    <w:rsid w:val="00246232"/>
    <w:rsid w:val="002465E0"/>
    <w:rsid w:val="0025744C"/>
    <w:rsid w:val="00261952"/>
    <w:rsid w:val="00263374"/>
    <w:rsid w:val="002657E1"/>
    <w:rsid w:val="002773F7"/>
    <w:rsid w:val="0029056B"/>
    <w:rsid w:val="002A2943"/>
    <w:rsid w:val="002A2BA3"/>
    <w:rsid w:val="002B3C8F"/>
    <w:rsid w:val="002B64F3"/>
    <w:rsid w:val="002B7507"/>
    <w:rsid w:val="002D2672"/>
    <w:rsid w:val="002D4C07"/>
    <w:rsid w:val="002D5C3D"/>
    <w:rsid w:val="002D6B14"/>
    <w:rsid w:val="002E18C9"/>
    <w:rsid w:val="002E1FE2"/>
    <w:rsid w:val="002E3CD0"/>
    <w:rsid w:val="002E4B91"/>
    <w:rsid w:val="002F0052"/>
    <w:rsid w:val="002F21FE"/>
    <w:rsid w:val="002F41C8"/>
    <w:rsid w:val="003023A5"/>
    <w:rsid w:val="00304FB5"/>
    <w:rsid w:val="00306B5B"/>
    <w:rsid w:val="00320E6A"/>
    <w:rsid w:val="003344F2"/>
    <w:rsid w:val="003369B4"/>
    <w:rsid w:val="00340F44"/>
    <w:rsid w:val="003450AF"/>
    <w:rsid w:val="00346DE1"/>
    <w:rsid w:val="00353C6D"/>
    <w:rsid w:val="00356A97"/>
    <w:rsid w:val="00357755"/>
    <w:rsid w:val="00361135"/>
    <w:rsid w:val="00362778"/>
    <w:rsid w:val="003628D7"/>
    <w:rsid w:val="00371697"/>
    <w:rsid w:val="00372D0D"/>
    <w:rsid w:val="003814BE"/>
    <w:rsid w:val="00382414"/>
    <w:rsid w:val="00384075"/>
    <w:rsid w:val="00384598"/>
    <w:rsid w:val="00397655"/>
    <w:rsid w:val="003A7658"/>
    <w:rsid w:val="003A77C9"/>
    <w:rsid w:val="003B0249"/>
    <w:rsid w:val="003B7699"/>
    <w:rsid w:val="003C3C8B"/>
    <w:rsid w:val="003D23CD"/>
    <w:rsid w:val="003D42C4"/>
    <w:rsid w:val="003E047E"/>
    <w:rsid w:val="003F6626"/>
    <w:rsid w:val="00403CC5"/>
    <w:rsid w:val="004061A5"/>
    <w:rsid w:val="00410007"/>
    <w:rsid w:val="00411BC0"/>
    <w:rsid w:val="00412995"/>
    <w:rsid w:val="004216FF"/>
    <w:rsid w:val="00422F80"/>
    <w:rsid w:val="004324AF"/>
    <w:rsid w:val="00432B1C"/>
    <w:rsid w:val="00457A89"/>
    <w:rsid w:val="00461C1D"/>
    <w:rsid w:val="00466680"/>
    <w:rsid w:val="00470256"/>
    <w:rsid w:val="00471BAD"/>
    <w:rsid w:val="00473E94"/>
    <w:rsid w:val="00477DFE"/>
    <w:rsid w:val="00483063"/>
    <w:rsid w:val="00483217"/>
    <w:rsid w:val="00485C3E"/>
    <w:rsid w:val="00485EFA"/>
    <w:rsid w:val="004926EA"/>
    <w:rsid w:val="00492D39"/>
    <w:rsid w:val="004A1323"/>
    <w:rsid w:val="004A193F"/>
    <w:rsid w:val="004A272C"/>
    <w:rsid w:val="004A6461"/>
    <w:rsid w:val="004B4020"/>
    <w:rsid w:val="004C00D9"/>
    <w:rsid w:val="004C052E"/>
    <w:rsid w:val="004C1B7D"/>
    <w:rsid w:val="004C6047"/>
    <w:rsid w:val="004D389E"/>
    <w:rsid w:val="004D3EFF"/>
    <w:rsid w:val="004D4882"/>
    <w:rsid w:val="004E071E"/>
    <w:rsid w:val="004E4D7E"/>
    <w:rsid w:val="004F1042"/>
    <w:rsid w:val="004F2778"/>
    <w:rsid w:val="004F682A"/>
    <w:rsid w:val="00502340"/>
    <w:rsid w:val="00503945"/>
    <w:rsid w:val="00524A9D"/>
    <w:rsid w:val="00524C0F"/>
    <w:rsid w:val="005307B0"/>
    <w:rsid w:val="00531C89"/>
    <w:rsid w:val="00533DD3"/>
    <w:rsid w:val="005427D9"/>
    <w:rsid w:val="005443AA"/>
    <w:rsid w:val="0055064E"/>
    <w:rsid w:val="00552C1F"/>
    <w:rsid w:val="0055594B"/>
    <w:rsid w:val="00562EF8"/>
    <w:rsid w:val="005650C5"/>
    <w:rsid w:val="00566C61"/>
    <w:rsid w:val="0056714C"/>
    <w:rsid w:val="005707F0"/>
    <w:rsid w:val="005719E1"/>
    <w:rsid w:val="005A0074"/>
    <w:rsid w:val="005A1A92"/>
    <w:rsid w:val="005A1BF7"/>
    <w:rsid w:val="005A644C"/>
    <w:rsid w:val="005C3B83"/>
    <w:rsid w:val="005D45E4"/>
    <w:rsid w:val="005E06F3"/>
    <w:rsid w:val="005E2F07"/>
    <w:rsid w:val="005E3BF3"/>
    <w:rsid w:val="005E6928"/>
    <w:rsid w:val="005E6ED4"/>
    <w:rsid w:val="005F4D00"/>
    <w:rsid w:val="00602016"/>
    <w:rsid w:val="006054C0"/>
    <w:rsid w:val="00607831"/>
    <w:rsid w:val="0062609D"/>
    <w:rsid w:val="00635BC8"/>
    <w:rsid w:val="00637E18"/>
    <w:rsid w:val="00646FDA"/>
    <w:rsid w:val="00647C8C"/>
    <w:rsid w:val="00651AF5"/>
    <w:rsid w:val="0065594D"/>
    <w:rsid w:val="00666DDB"/>
    <w:rsid w:val="0068571F"/>
    <w:rsid w:val="00691185"/>
    <w:rsid w:val="006933BD"/>
    <w:rsid w:val="006A032E"/>
    <w:rsid w:val="006B45D3"/>
    <w:rsid w:val="006D0C95"/>
    <w:rsid w:val="006E6A7F"/>
    <w:rsid w:val="006F3B8E"/>
    <w:rsid w:val="007025E7"/>
    <w:rsid w:val="007037EA"/>
    <w:rsid w:val="00703B07"/>
    <w:rsid w:val="00705778"/>
    <w:rsid w:val="007153E0"/>
    <w:rsid w:val="00725286"/>
    <w:rsid w:val="007257AB"/>
    <w:rsid w:val="00726960"/>
    <w:rsid w:val="00731CCF"/>
    <w:rsid w:val="007331F2"/>
    <w:rsid w:val="00733E52"/>
    <w:rsid w:val="0074725B"/>
    <w:rsid w:val="00750C22"/>
    <w:rsid w:val="00751D6A"/>
    <w:rsid w:val="00753A28"/>
    <w:rsid w:val="007558B1"/>
    <w:rsid w:val="00762858"/>
    <w:rsid w:val="00763746"/>
    <w:rsid w:val="00763B5D"/>
    <w:rsid w:val="0076786D"/>
    <w:rsid w:val="00767FAD"/>
    <w:rsid w:val="007703FC"/>
    <w:rsid w:val="00774CB9"/>
    <w:rsid w:val="0078098E"/>
    <w:rsid w:val="007972D0"/>
    <w:rsid w:val="007A6530"/>
    <w:rsid w:val="007C5DFF"/>
    <w:rsid w:val="007D3222"/>
    <w:rsid w:val="007E39BF"/>
    <w:rsid w:val="007E3A10"/>
    <w:rsid w:val="007E3E84"/>
    <w:rsid w:val="007F0ECC"/>
    <w:rsid w:val="007F1C70"/>
    <w:rsid w:val="007F210B"/>
    <w:rsid w:val="007F330E"/>
    <w:rsid w:val="007F3DA7"/>
    <w:rsid w:val="007F6DB2"/>
    <w:rsid w:val="00810A29"/>
    <w:rsid w:val="00814B74"/>
    <w:rsid w:val="00814CDB"/>
    <w:rsid w:val="00817AFF"/>
    <w:rsid w:val="008227DE"/>
    <w:rsid w:val="008250A5"/>
    <w:rsid w:val="00826C22"/>
    <w:rsid w:val="00831CBB"/>
    <w:rsid w:val="00850939"/>
    <w:rsid w:val="0087236D"/>
    <w:rsid w:val="008778FF"/>
    <w:rsid w:val="008816EC"/>
    <w:rsid w:val="0088590C"/>
    <w:rsid w:val="0088778B"/>
    <w:rsid w:val="008916DB"/>
    <w:rsid w:val="00891C71"/>
    <w:rsid w:val="00893F36"/>
    <w:rsid w:val="008A2C08"/>
    <w:rsid w:val="008A3A82"/>
    <w:rsid w:val="008A461A"/>
    <w:rsid w:val="008A6A93"/>
    <w:rsid w:val="008B2FBE"/>
    <w:rsid w:val="008B393C"/>
    <w:rsid w:val="008D0727"/>
    <w:rsid w:val="008D3159"/>
    <w:rsid w:val="008D3452"/>
    <w:rsid w:val="008D35C2"/>
    <w:rsid w:val="008D6A8C"/>
    <w:rsid w:val="008E5526"/>
    <w:rsid w:val="008E6FC3"/>
    <w:rsid w:val="00900081"/>
    <w:rsid w:val="00904C67"/>
    <w:rsid w:val="009166EF"/>
    <w:rsid w:val="00916E72"/>
    <w:rsid w:val="00921852"/>
    <w:rsid w:val="0092361C"/>
    <w:rsid w:val="00924E1B"/>
    <w:rsid w:val="00927724"/>
    <w:rsid w:val="009329F1"/>
    <w:rsid w:val="00940F9C"/>
    <w:rsid w:val="00941228"/>
    <w:rsid w:val="00941C5B"/>
    <w:rsid w:val="009457D2"/>
    <w:rsid w:val="00946836"/>
    <w:rsid w:val="009473EF"/>
    <w:rsid w:val="00952EA5"/>
    <w:rsid w:val="00953E02"/>
    <w:rsid w:val="00974D18"/>
    <w:rsid w:val="00983AC6"/>
    <w:rsid w:val="00984ADE"/>
    <w:rsid w:val="009939AD"/>
    <w:rsid w:val="00994DB2"/>
    <w:rsid w:val="00996DA7"/>
    <w:rsid w:val="009A7DEE"/>
    <w:rsid w:val="009B1507"/>
    <w:rsid w:val="009C0B49"/>
    <w:rsid w:val="009C2134"/>
    <w:rsid w:val="009C4D0A"/>
    <w:rsid w:val="009C71EF"/>
    <w:rsid w:val="009E5278"/>
    <w:rsid w:val="009F7A0E"/>
    <w:rsid w:val="00A00E2D"/>
    <w:rsid w:val="00A01B74"/>
    <w:rsid w:val="00A02A42"/>
    <w:rsid w:val="00A04D78"/>
    <w:rsid w:val="00A061EA"/>
    <w:rsid w:val="00A07E3D"/>
    <w:rsid w:val="00A12C44"/>
    <w:rsid w:val="00A16CCD"/>
    <w:rsid w:val="00A22301"/>
    <w:rsid w:val="00A33C38"/>
    <w:rsid w:val="00A347DA"/>
    <w:rsid w:val="00A34B36"/>
    <w:rsid w:val="00A3729C"/>
    <w:rsid w:val="00A4171F"/>
    <w:rsid w:val="00A42E3E"/>
    <w:rsid w:val="00A653CF"/>
    <w:rsid w:val="00A6678F"/>
    <w:rsid w:val="00A673A8"/>
    <w:rsid w:val="00A7076D"/>
    <w:rsid w:val="00A7219F"/>
    <w:rsid w:val="00A72B63"/>
    <w:rsid w:val="00A815B6"/>
    <w:rsid w:val="00A81CE7"/>
    <w:rsid w:val="00A90583"/>
    <w:rsid w:val="00A96CB2"/>
    <w:rsid w:val="00AA715D"/>
    <w:rsid w:val="00AB1818"/>
    <w:rsid w:val="00AB309D"/>
    <w:rsid w:val="00AB3511"/>
    <w:rsid w:val="00AB431A"/>
    <w:rsid w:val="00AB4747"/>
    <w:rsid w:val="00AB4B21"/>
    <w:rsid w:val="00AB7660"/>
    <w:rsid w:val="00AC5168"/>
    <w:rsid w:val="00AC6C16"/>
    <w:rsid w:val="00AD1858"/>
    <w:rsid w:val="00AD6108"/>
    <w:rsid w:val="00AD68B6"/>
    <w:rsid w:val="00AE73F9"/>
    <w:rsid w:val="00AE79CE"/>
    <w:rsid w:val="00AF6EEA"/>
    <w:rsid w:val="00B01C44"/>
    <w:rsid w:val="00B2342D"/>
    <w:rsid w:val="00B24BA3"/>
    <w:rsid w:val="00B24C8B"/>
    <w:rsid w:val="00B34978"/>
    <w:rsid w:val="00B3512E"/>
    <w:rsid w:val="00B35553"/>
    <w:rsid w:val="00B363D3"/>
    <w:rsid w:val="00B41C39"/>
    <w:rsid w:val="00B41C73"/>
    <w:rsid w:val="00B47895"/>
    <w:rsid w:val="00B52FB0"/>
    <w:rsid w:val="00B61E81"/>
    <w:rsid w:val="00B665C3"/>
    <w:rsid w:val="00B702FD"/>
    <w:rsid w:val="00B704CE"/>
    <w:rsid w:val="00B72E92"/>
    <w:rsid w:val="00B758F6"/>
    <w:rsid w:val="00B82AD2"/>
    <w:rsid w:val="00B83932"/>
    <w:rsid w:val="00B940B4"/>
    <w:rsid w:val="00BA4D90"/>
    <w:rsid w:val="00BB264E"/>
    <w:rsid w:val="00BC205E"/>
    <w:rsid w:val="00BC2CED"/>
    <w:rsid w:val="00BC3321"/>
    <w:rsid w:val="00BC4C9A"/>
    <w:rsid w:val="00BC68A4"/>
    <w:rsid w:val="00BD3DBB"/>
    <w:rsid w:val="00BD41F3"/>
    <w:rsid w:val="00BD58E2"/>
    <w:rsid w:val="00BD6BA1"/>
    <w:rsid w:val="00BD76D7"/>
    <w:rsid w:val="00BE1729"/>
    <w:rsid w:val="00BE7F4E"/>
    <w:rsid w:val="00BF1278"/>
    <w:rsid w:val="00BF1CED"/>
    <w:rsid w:val="00C0154B"/>
    <w:rsid w:val="00C01C1E"/>
    <w:rsid w:val="00C067A9"/>
    <w:rsid w:val="00C14E2A"/>
    <w:rsid w:val="00C1615D"/>
    <w:rsid w:val="00C200AE"/>
    <w:rsid w:val="00C30827"/>
    <w:rsid w:val="00C36F0B"/>
    <w:rsid w:val="00C409DD"/>
    <w:rsid w:val="00C426BA"/>
    <w:rsid w:val="00C56DAD"/>
    <w:rsid w:val="00C57A5F"/>
    <w:rsid w:val="00C62562"/>
    <w:rsid w:val="00C64DE0"/>
    <w:rsid w:val="00C7153C"/>
    <w:rsid w:val="00C729E9"/>
    <w:rsid w:val="00C740C1"/>
    <w:rsid w:val="00C91D4F"/>
    <w:rsid w:val="00C9231D"/>
    <w:rsid w:val="00C94D91"/>
    <w:rsid w:val="00CA0F8B"/>
    <w:rsid w:val="00CA1608"/>
    <w:rsid w:val="00CB5954"/>
    <w:rsid w:val="00CB6224"/>
    <w:rsid w:val="00CB736F"/>
    <w:rsid w:val="00CC17FD"/>
    <w:rsid w:val="00CC2E32"/>
    <w:rsid w:val="00CC350F"/>
    <w:rsid w:val="00CD0BD8"/>
    <w:rsid w:val="00CD20AB"/>
    <w:rsid w:val="00CD51FE"/>
    <w:rsid w:val="00CE5353"/>
    <w:rsid w:val="00CF0658"/>
    <w:rsid w:val="00CF1F5F"/>
    <w:rsid w:val="00D035CC"/>
    <w:rsid w:val="00D03706"/>
    <w:rsid w:val="00D10A01"/>
    <w:rsid w:val="00D22BBB"/>
    <w:rsid w:val="00D239ED"/>
    <w:rsid w:val="00D26136"/>
    <w:rsid w:val="00D27B22"/>
    <w:rsid w:val="00D37EE5"/>
    <w:rsid w:val="00D4188F"/>
    <w:rsid w:val="00D4196C"/>
    <w:rsid w:val="00D42ED5"/>
    <w:rsid w:val="00D4678A"/>
    <w:rsid w:val="00D5610F"/>
    <w:rsid w:val="00D5778F"/>
    <w:rsid w:val="00D60069"/>
    <w:rsid w:val="00D73665"/>
    <w:rsid w:val="00D778B0"/>
    <w:rsid w:val="00D77A55"/>
    <w:rsid w:val="00D81BE7"/>
    <w:rsid w:val="00D826B7"/>
    <w:rsid w:val="00D84055"/>
    <w:rsid w:val="00D86D94"/>
    <w:rsid w:val="00D972ED"/>
    <w:rsid w:val="00DA05C9"/>
    <w:rsid w:val="00DA0C52"/>
    <w:rsid w:val="00DA1140"/>
    <w:rsid w:val="00DA1A7F"/>
    <w:rsid w:val="00DA1FBC"/>
    <w:rsid w:val="00DA3A21"/>
    <w:rsid w:val="00DA4415"/>
    <w:rsid w:val="00DA559F"/>
    <w:rsid w:val="00DB3F9D"/>
    <w:rsid w:val="00DC222C"/>
    <w:rsid w:val="00DC291D"/>
    <w:rsid w:val="00DC39AB"/>
    <w:rsid w:val="00DD2F45"/>
    <w:rsid w:val="00DD4FEA"/>
    <w:rsid w:val="00DD50D1"/>
    <w:rsid w:val="00DD5476"/>
    <w:rsid w:val="00DD6911"/>
    <w:rsid w:val="00DE1109"/>
    <w:rsid w:val="00DE1553"/>
    <w:rsid w:val="00DE2252"/>
    <w:rsid w:val="00DE23A3"/>
    <w:rsid w:val="00DE3D47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4F8"/>
    <w:rsid w:val="00E20855"/>
    <w:rsid w:val="00E250B4"/>
    <w:rsid w:val="00E265F6"/>
    <w:rsid w:val="00E44EEC"/>
    <w:rsid w:val="00E464B0"/>
    <w:rsid w:val="00E56BED"/>
    <w:rsid w:val="00E77051"/>
    <w:rsid w:val="00E82077"/>
    <w:rsid w:val="00E8216F"/>
    <w:rsid w:val="00E96D3A"/>
    <w:rsid w:val="00EA07D7"/>
    <w:rsid w:val="00EB251D"/>
    <w:rsid w:val="00EB27EC"/>
    <w:rsid w:val="00EB4BC8"/>
    <w:rsid w:val="00EC4DDC"/>
    <w:rsid w:val="00ED31C1"/>
    <w:rsid w:val="00ED44F8"/>
    <w:rsid w:val="00ED639F"/>
    <w:rsid w:val="00ED7763"/>
    <w:rsid w:val="00EE152B"/>
    <w:rsid w:val="00EE5510"/>
    <w:rsid w:val="00EF175A"/>
    <w:rsid w:val="00EF3F57"/>
    <w:rsid w:val="00EF6FBB"/>
    <w:rsid w:val="00EF74BB"/>
    <w:rsid w:val="00EF7E62"/>
    <w:rsid w:val="00F045DD"/>
    <w:rsid w:val="00F05D93"/>
    <w:rsid w:val="00F14D5C"/>
    <w:rsid w:val="00F1788F"/>
    <w:rsid w:val="00F224E7"/>
    <w:rsid w:val="00F24CDF"/>
    <w:rsid w:val="00F25086"/>
    <w:rsid w:val="00F27CB6"/>
    <w:rsid w:val="00F30EB5"/>
    <w:rsid w:val="00F431F7"/>
    <w:rsid w:val="00F45DC4"/>
    <w:rsid w:val="00F51492"/>
    <w:rsid w:val="00F53E8C"/>
    <w:rsid w:val="00F55A0F"/>
    <w:rsid w:val="00F5784E"/>
    <w:rsid w:val="00F62AB5"/>
    <w:rsid w:val="00F65358"/>
    <w:rsid w:val="00F70B7C"/>
    <w:rsid w:val="00F71E2C"/>
    <w:rsid w:val="00F73F46"/>
    <w:rsid w:val="00F77B3B"/>
    <w:rsid w:val="00F83002"/>
    <w:rsid w:val="00F8476E"/>
    <w:rsid w:val="00F854A6"/>
    <w:rsid w:val="00F90C8C"/>
    <w:rsid w:val="00F9782C"/>
    <w:rsid w:val="00F97E89"/>
    <w:rsid w:val="00FA5A1E"/>
    <w:rsid w:val="00FA6D04"/>
    <w:rsid w:val="00FB0149"/>
    <w:rsid w:val="00FB2D16"/>
    <w:rsid w:val="00FC1EE2"/>
    <w:rsid w:val="00FC1F01"/>
    <w:rsid w:val="00FD0CCB"/>
    <w:rsid w:val="00FD2D7D"/>
    <w:rsid w:val="00FD3A2A"/>
    <w:rsid w:val="00FE3747"/>
    <w:rsid w:val="00FE407F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1276D-2CE2-4E6E-A1A0-C7728B7D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styleId="afa">
    <w:name w:val="List Paragraph"/>
    <w:basedOn w:val="a"/>
    <w:uiPriority w:val="99"/>
    <w:qFormat/>
    <w:rsid w:val="002E18C9"/>
    <w:pPr>
      <w:ind w:left="708"/>
    </w:pPr>
  </w:style>
  <w:style w:type="paragraph" w:customStyle="1" w:styleId="ListParagraph1">
    <w:name w:val="List Paragraph1"/>
    <w:basedOn w:val="a"/>
    <w:rsid w:val="00357755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locked/>
    <w:rsid w:val="000D5E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D5E7D"/>
    <w:rPr>
      <w:rFonts w:eastAsia="Times New Roman"/>
      <w:sz w:val="22"/>
      <w:szCs w:val="22"/>
      <w:lang w:eastAsia="en-US"/>
    </w:rPr>
  </w:style>
  <w:style w:type="paragraph" w:customStyle="1" w:styleId="afd">
    <w:name w:val="Содержимое таблицы"/>
    <w:basedOn w:val="a"/>
    <w:rsid w:val="00A81CE7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character" w:customStyle="1" w:styleId="rvts0">
    <w:name w:val="rvts0"/>
    <w:basedOn w:val="a0"/>
    <w:rsid w:val="008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1D10-EF37-48A7-8DD7-F9BCCF2D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2020-06-28T12:20:00Z</cp:lastPrinted>
  <dcterms:created xsi:type="dcterms:W3CDTF">2021-03-19T15:32:00Z</dcterms:created>
  <dcterms:modified xsi:type="dcterms:W3CDTF">2021-03-19T15:32:00Z</dcterms:modified>
</cp:coreProperties>
</file>