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F" w:rsidRDefault="00412DFF" w:rsidP="008B5476">
      <w:pPr>
        <w:keepNext/>
        <w:tabs>
          <w:tab w:val="left" w:pos="1620"/>
        </w:tabs>
        <w:jc w:val="right"/>
        <w:rPr>
          <w:caps/>
          <w:szCs w:val="24"/>
          <w:lang w:val="uk-UA"/>
        </w:rPr>
      </w:pPr>
      <w:r>
        <w:rPr>
          <w:caps/>
          <w:szCs w:val="24"/>
          <w:lang w:val="uk-UA"/>
        </w:rPr>
        <w:t>ПРОЄКТ</w:t>
      </w:r>
    </w:p>
    <w:p w:rsidR="00412DFF" w:rsidRDefault="00412DFF" w:rsidP="00AE2293">
      <w:pPr>
        <w:keepNext/>
        <w:tabs>
          <w:tab w:val="left" w:pos="1620"/>
        </w:tabs>
        <w:jc w:val="center"/>
        <w:rPr>
          <w:caps/>
          <w:szCs w:val="24"/>
          <w:lang w:val="uk-UA"/>
        </w:rPr>
      </w:pPr>
      <w:r>
        <w:rPr>
          <w:caps/>
          <w:szCs w:val="24"/>
          <w:lang w:val="uk-UA"/>
        </w:rPr>
        <w:t>Міністерство освіти і науки України</w:t>
      </w:r>
    </w:p>
    <w:p w:rsidR="00412DFF" w:rsidRPr="00FF0F25" w:rsidRDefault="00412DFF" w:rsidP="008B5476">
      <w:pPr>
        <w:suppressAutoHyphens w:val="0"/>
        <w:rPr>
          <w:caps/>
          <w:sz w:val="27"/>
          <w:szCs w:val="27"/>
          <w:lang w:val="uk-UA"/>
        </w:rPr>
      </w:pPr>
      <w:r w:rsidRPr="00FF0F25">
        <w:rPr>
          <w:caps/>
          <w:sz w:val="27"/>
          <w:szCs w:val="27"/>
          <w:lang w:val="uk-UA"/>
        </w:rPr>
        <w:t>Київський національний університет технологій та Дизайну</w:t>
      </w:r>
    </w:p>
    <w:p w:rsidR="00412DFF" w:rsidRDefault="00412DFF" w:rsidP="00AE2293">
      <w:pPr>
        <w:suppressAutoHyphens w:val="0"/>
        <w:jc w:val="center"/>
        <w:rPr>
          <w:caps/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caps/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caps/>
          <w:sz w:val="20"/>
          <w:lang w:val="uk-UA"/>
        </w:rPr>
      </w:pPr>
    </w:p>
    <w:p w:rsidR="00412DFF" w:rsidRDefault="00412DFF" w:rsidP="00AE2293">
      <w:pPr>
        <w:suppressAutoHyphens w:val="0"/>
        <w:ind w:firstLine="5940"/>
        <w:rPr>
          <w:szCs w:val="24"/>
          <w:lang w:val="uk-UA"/>
        </w:rPr>
      </w:pPr>
    </w:p>
    <w:p w:rsidR="00412DFF" w:rsidRDefault="00412DFF" w:rsidP="00AE2293">
      <w:pPr>
        <w:suppressAutoHyphens w:val="0"/>
        <w:spacing w:line="360" w:lineRule="auto"/>
        <w:ind w:left="5245"/>
        <w:rPr>
          <w:b/>
          <w:szCs w:val="24"/>
          <w:lang w:val="uk-UA"/>
        </w:rPr>
      </w:pPr>
      <w:r>
        <w:rPr>
          <w:b/>
          <w:szCs w:val="24"/>
          <w:lang w:val="uk-UA"/>
        </w:rPr>
        <w:t>ЗАТВЕРДЖЕНО ВЧЕНОЮ РАДОЮ</w:t>
      </w:r>
    </w:p>
    <w:p w:rsidR="00412DFF" w:rsidRDefault="00412DFF" w:rsidP="00AE2293">
      <w:pPr>
        <w:suppressAutoHyphens w:val="0"/>
        <w:spacing w:line="360" w:lineRule="auto"/>
        <w:ind w:left="5245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Голова Вченої ради КНУТД</w:t>
      </w:r>
    </w:p>
    <w:p w:rsidR="00412DFF" w:rsidRDefault="00412DFF" w:rsidP="00AE2293">
      <w:pPr>
        <w:suppressAutoHyphens w:val="0"/>
        <w:spacing w:before="240" w:line="360" w:lineRule="auto"/>
        <w:ind w:left="5245"/>
        <w:rPr>
          <w:b/>
          <w:szCs w:val="24"/>
          <w:lang w:val="uk-UA"/>
        </w:rPr>
      </w:pPr>
      <w:r>
        <w:rPr>
          <w:b/>
          <w:szCs w:val="24"/>
          <w:lang w:val="uk-UA"/>
        </w:rPr>
        <w:t>_________________ І.М. Грищенко</w:t>
      </w:r>
    </w:p>
    <w:p w:rsidR="00412DFF" w:rsidRDefault="00412DFF" w:rsidP="00FF0F25">
      <w:pPr>
        <w:suppressAutoHyphens w:val="0"/>
        <w:spacing w:before="12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                       (протокол від </w:t>
      </w:r>
      <w:r w:rsidRPr="004B6E19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   » </w:t>
      </w:r>
      <w:r w:rsidRPr="003D348F">
        <w:rPr>
          <w:b/>
          <w:szCs w:val="24"/>
          <w:lang w:val="uk-UA"/>
        </w:rPr>
        <w:t>________</w:t>
      </w:r>
      <w:r w:rsidR="009174FC">
        <w:rPr>
          <w:b/>
          <w:szCs w:val="24"/>
          <w:lang w:val="uk-UA"/>
        </w:rPr>
        <w:t xml:space="preserve"> </w:t>
      </w:r>
      <w:r w:rsidRPr="003D348F">
        <w:rPr>
          <w:b/>
          <w:szCs w:val="24"/>
          <w:lang w:val="uk-UA"/>
        </w:rPr>
        <w:t>20</w:t>
      </w:r>
      <w:r>
        <w:rPr>
          <w:b/>
          <w:szCs w:val="24"/>
          <w:lang w:val="uk-UA"/>
        </w:rPr>
        <w:t xml:space="preserve">20 </w:t>
      </w:r>
      <w:r w:rsidRPr="003D348F">
        <w:rPr>
          <w:b/>
          <w:szCs w:val="24"/>
          <w:lang w:val="uk-UA"/>
        </w:rPr>
        <w:t>р.</w:t>
      </w:r>
      <w:r>
        <w:rPr>
          <w:b/>
          <w:szCs w:val="24"/>
          <w:lang w:val="uk-UA"/>
        </w:rPr>
        <w:t xml:space="preserve"> № __)</w:t>
      </w: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Pr="003D348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Pr="003D348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Pr="003D348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Pr="003D348F" w:rsidRDefault="00412DFF" w:rsidP="00AE2293">
      <w:pPr>
        <w:suppressAutoHyphens w:val="0"/>
        <w:rPr>
          <w:sz w:val="20"/>
          <w:lang w:val="uk-UA"/>
        </w:rPr>
      </w:pPr>
    </w:p>
    <w:p w:rsidR="00412DFF" w:rsidRPr="003D348F" w:rsidRDefault="00412DFF" w:rsidP="00AE2293">
      <w:pPr>
        <w:suppressAutoHyphens w:val="0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>освітнЬО-ПРОФЕСІЙНА Програма</w:t>
      </w:r>
    </w:p>
    <w:p w:rsidR="00412DFF" w:rsidRPr="003D348F" w:rsidRDefault="00412DFF" w:rsidP="00AE2293">
      <w:pPr>
        <w:suppressAutoHyphens w:val="0"/>
        <w:jc w:val="center"/>
        <w:rPr>
          <w:sz w:val="22"/>
          <w:szCs w:val="22"/>
          <w:lang w:val="uk-UA"/>
        </w:rPr>
      </w:pPr>
    </w:p>
    <w:p w:rsidR="00412DFF" w:rsidRPr="002E7421" w:rsidRDefault="00412DFF" w:rsidP="00AE2293">
      <w:pPr>
        <w:suppressAutoHyphens w:val="0"/>
        <w:jc w:val="center"/>
        <w:rPr>
          <w:b/>
          <w:iCs/>
          <w:sz w:val="28"/>
          <w:szCs w:val="28"/>
          <w:u w:val="single"/>
          <w:lang w:val="uk-UA"/>
        </w:rPr>
      </w:pPr>
      <w:r w:rsidRPr="002E7421">
        <w:rPr>
          <w:b/>
          <w:iCs/>
          <w:sz w:val="28"/>
          <w:szCs w:val="28"/>
          <w:u w:val="single"/>
          <w:lang w:val="uk-UA"/>
        </w:rPr>
        <w:t>Технічна електрохімія та електрохімічна енергетика</w:t>
      </w:r>
    </w:p>
    <w:p w:rsidR="00412DFF" w:rsidRPr="002E7421" w:rsidRDefault="00412DFF" w:rsidP="00AE2293">
      <w:pPr>
        <w:keepNext/>
        <w:tabs>
          <w:tab w:val="left" w:pos="-1134"/>
        </w:tabs>
        <w:jc w:val="center"/>
        <w:rPr>
          <w:iCs/>
          <w:caps/>
          <w:sz w:val="20"/>
          <w:lang w:val="uk-UA"/>
        </w:rPr>
      </w:pPr>
      <w:r w:rsidRPr="002E7421">
        <w:rPr>
          <w:iCs/>
          <w:caps/>
          <w:sz w:val="20"/>
          <w:lang w:val="uk-UA"/>
        </w:rPr>
        <w:t xml:space="preserve"> </w:t>
      </w:r>
    </w:p>
    <w:p w:rsidR="00412DFF" w:rsidRDefault="00412DFF" w:rsidP="00AE2293">
      <w:pPr>
        <w:suppressAutoHyphens w:val="0"/>
        <w:rPr>
          <w:sz w:val="16"/>
          <w:szCs w:val="16"/>
          <w:lang w:val="uk-UA"/>
        </w:rPr>
      </w:pPr>
    </w:p>
    <w:p w:rsidR="00412DFF" w:rsidRDefault="00412DFF" w:rsidP="00AE2293">
      <w:pPr>
        <w:suppressAutoHyphens w:val="0"/>
        <w:rPr>
          <w:sz w:val="16"/>
          <w:szCs w:val="16"/>
          <w:lang w:val="uk-UA"/>
        </w:rPr>
      </w:pPr>
    </w:p>
    <w:p w:rsidR="00412DFF" w:rsidRPr="002E7421" w:rsidRDefault="00412DFF" w:rsidP="00AE229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</w:t>
      </w:r>
      <w:r w:rsidRPr="002E7421">
        <w:rPr>
          <w:sz w:val="28"/>
          <w:szCs w:val="28"/>
          <w:lang w:val="uk-UA"/>
        </w:rPr>
        <w:t xml:space="preserve">освіти     </w:t>
      </w:r>
      <w:r w:rsidRPr="002E7421">
        <w:rPr>
          <w:sz w:val="28"/>
          <w:szCs w:val="28"/>
          <w:u w:val="single"/>
          <w:lang w:val="uk-UA"/>
        </w:rPr>
        <w:t xml:space="preserve">   другий (магістерський)                           </w:t>
      </w:r>
    </w:p>
    <w:p w:rsidR="00412DFF" w:rsidRPr="002E7421" w:rsidRDefault="00412DFF" w:rsidP="00AE2293">
      <w:pPr>
        <w:suppressAutoHyphens w:val="0"/>
        <w:rPr>
          <w:sz w:val="28"/>
          <w:szCs w:val="28"/>
          <w:lang w:val="uk-UA"/>
        </w:rPr>
      </w:pPr>
    </w:p>
    <w:p w:rsidR="00412DFF" w:rsidRPr="002E7421" w:rsidRDefault="00412DFF" w:rsidP="00AE2293">
      <w:pPr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Ступінь вищої освіти  </w:t>
      </w:r>
      <w:r>
        <w:rPr>
          <w:sz w:val="28"/>
          <w:szCs w:val="28"/>
          <w:u w:val="single"/>
          <w:lang w:val="uk-UA"/>
        </w:rPr>
        <w:t xml:space="preserve">  </w:t>
      </w:r>
      <w:r w:rsidRPr="002E7421">
        <w:rPr>
          <w:iCs/>
          <w:sz w:val="28"/>
          <w:szCs w:val="28"/>
          <w:u w:val="single"/>
          <w:lang w:val="uk-UA"/>
        </w:rPr>
        <w:t xml:space="preserve">магістр                                                       </w:t>
      </w:r>
    </w:p>
    <w:p w:rsidR="00412DFF" w:rsidRPr="002E7421" w:rsidRDefault="00412DFF" w:rsidP="00AE2293">
      <w:pPr>
        <w:suppressAutoHyphens w:val="0"/>
        <w:rPr>
          <w:iCs/>
          <w:sz w:val="28"/>
          <w:szCs w:val="28"/>
          <w:lang w:val="uk-UA"/>
        </w:rPr>
      </w:pPr>
    </w:p>
    <w:p w:rsidR="00412DFF" w:rsidRPr="002E7421" w:rsidRDefault="00412DFF" w:rsidP="00AE2293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</w:t>
      </w:r>
      <w:r w:rsidRPr="002E7421">
        <w:rPr>
          <w:sz w:val="28"/>
          <w:szCs w:val="28"/>
          <w:lang w:val="uk-UA"/>
        </w:rPr>
        <w:t xml:space="preserve">знань                </w:t>
      </w:r>
      <w:r w:rsidRPr="002E7421">
        <w:rPr>
          <w:sz w:val="28"/>
          <w:szCs w:val="28"/>
          <w:u w:val="single"/>
          <w:lang w:val="uk-UA"/>
        </w:rPr>
        <w:t xml:space="preserve">  16  Хімічна та біоінженерія                     </w:t>
      </w:r>
    </w:p>
    <w:p w:rsidR="00412DFF" w:rsidRPr="002E7421" w:rsidRDefault="00412DFF" w:rsidP="00AE2293">
      <w:pPr>
        <w:suppressAutoHyphens w:val="0"/>
        <w:rPr>
          <w:sz w:val="20"/>
          <w:lang w:val="uk-UA"/>
        </w:rPr>
      </w:pPr>
      <w:r w:rsidRPr="002E7421">
        <w:rPr>
          <w:sz w:val="20"/>
          <w:lang w:val="uk-UA"/>
        </w:rPr>
        <w:t xml:space="preserve">                                        </w:t>
      </w:r>
      <w:r w:rsidRPr="002E7421">
        <w:rPr>
          <w:sz w:val="20"/>
          <w:lang w:val="uk-UA"/>
        </w:rPr>
        <w:tab/>
      </w:r>
      <w:r w:rsidRPr="002E7421">
        <w:rPr>
          <w:sz w:val="20"/>
          <w:lang w:val="uk-UA"/>
        </w:rPr>
        <w:tab/>
      </w:r>
    </w:p>
    <w:p w:rsidR="00412DFF" w:rsidRPr="002E7421" w:rsidRDefault="00412DFF" w:rsidP="00AE2293">
      <w:pPr>
        <w:suppressAutoHyphens w:val="0"/>
        <w:rPr>
          <w:sz w:val="20"/>
          <w:lang w:val="uk-UA"/>
        </w:rPr>
      </w:pPr>
    </w:p>
    <w:p w:rsidR="00412DFF" w:rsidRPr="002E7421" w:rsidRDefault="00412DFF" w:rsidP="00AE2293">
      <w:pPr>
        <w:suppressAutoHyphens w:val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             </w:t>
      </w:r>
      <w:r>
        <w:rPr>
          <w:sz w:val="28"/>
          <w:szCs w:val="28"/>
          <w:u w:val="single"/>
          <w:lang w:val="uk-UA"/>
        </w:rPr>
        <w:t xml:space="preserve"> </w:t>
      </w:r>
      <w:r w:rsidRPr="002E7421">
        <w:rPr>
          <w:iCs/>
          <w:sz w:val="28"/>
          <w:szCs w:val="28"/>
          <w:u w:val="single"/>
          <w:lang w:val="uk-UA"/>
        </w:rPr>
        <w:t xml:space="preserve">161  Хімічні технології та інженерія     </w:t>
      </w:r>
    </w:p>
    <w:p w:rsidR="00412DFF" w:rsidRPr="002E7421" w:rsidRDefault="00412DFF" w:rsidP="00AE2293">
      <w:pPr>
        <w:suppressAutoHyphens w:val="0"/>
        <w:rPr>
          <w:iCs/>
          <w:sz w:val="20"/>
          <w:lang w:val="uk-UA"/>
        </w:rPr>
      </w:pPr>
      <w:r w:rsidRPr="002E7421">
        <w:rPr>
          <w:iCs/>
          <w:sz w:val="20"/>
          <w:lang w:val="uk-UA"/>
        </w:rPr>
        <w:tab/>
      </w:r>
      <w:r w:rsidRPr="002E7421">
        <w:rPr>
          <w:iCs/>
          <w:sz w:val="20"/>
          <w:lang w:val="uk-UA"/>
        </w:rPr>
        <w:tab/>
      </w:r>
      <w:r w:rsidRPr="002E7421">
        <w:rPr>
          <w:iCs/>
          <w:sz w:val="20"/>
          <w:lang w:val="uk-UA"/>
        </w:rPr>
        <w:tab/>
      </w:r>
    </w:p>
    <w:p w:rsidR="00412DFF" w:rsidRPr="002E7421" w:rsidRDefault="00412DFF" w:rsidP="00AE2293">
      <w:pPr>
        <w:suppressAutoHyphens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Кваліфікація</w:t>
      </w:r>
      <w:r>
        <w:rPr>
          <w:sz w:val="22"/>
          <w:szCs w:val="22"/>
          <w:lang w:val="uk-UA"/>
        </w:rPr>
        <w:t xml:space="preserve">                    _</w:t>
      </w:r>
      <w:r w:rsidRPr="002E7421">
        <w:rPr>
          <w:iCs/>
          <w:sz w:val="28"/>
          <w:szCs w:val="28"/>
          <w:u w:val="single"/>
          <w:lang w:val="uk-UA"/>
        </w:rPr>
        <w:t xml:space="preserve">магістр з хімічних технологій та інженерії                                                      </w:t>
      </w:r>
    </w:p>
    <w:p w:rsidR="00412DFF" w:rsidRPr="002E7421" w:rsidRDefault="00412DFF" w:rsidP="00AE2293">
      <w:pPr>
        <w:suppressAutoHyphens w:val="0"/>
        <w:jc w:val="center"/>
        <w:rPr>
          <w:iCs/>
          <w:sz w:val="20"/>
          <w:lang w:val="uk-UA"/>
        </w:rPr>
      </w:pPr>
    </w:p>
    <w:p w:rsidR="00412DFF" w:rsidRPr="002E7421" w:rsidRDefault="00412DFF" w:rsidP="00AE2293">
      <w:pPr>
        <w:suppressAutoHyphens w:val="0"/>
        <w:jc w:val="center"/>
        <w:rPr>
          <w:iCs/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Cs w:val="24"/>
          <w:lang w:val="uk-UA"/>
        </w:rPr>
      </w:pPr>
    </w:p>
    <w:p w:rsidR="00412DFF" w:rsidRDefault="00412DFF" w:rsidP="00AE2293">
      <w:pPr>
        <w:suppressAutoHyphens w:val="0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Pr="00D71844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sz w:val="20"/>
          <w:lang w:val="uk-UA"/>
        </w:rPr>
      </w:pPr>
    </w:p>
    <w:p w:rsidR="00412DFF" w:rsidRDefault="00412DFF" w:rsidP="00AE2293">
      <w:pPr>
        <w:suppressAutoHyphens w:val="0"/>
        <w:jc w:val="center"/>
        <w:rPr>
          <w:caps/>
          <w:sz w:val="28"/>
          <w:szCs w:val="28"/>
          <w:lang w:val="uk-UA" w:eastAsia="en-US"/>
        </w:rPr>
      </w:pPr>
      <w:r>
        <w:rPr>
          <w:sz w:val="28"/>
          <w:szCs w:val="28"/>
        </w:rPr>
        <w:t>Київ 20</w:t>
      </w:r>
      <w:r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 w:type="page"/>
      </w:r>
      <w:r>
        <w:rPr>
          <w:caps/>
          <w:sz w:val="28"/>
          <w:szCs w:val="28"/>
          <w:lang w:val="uk-UA" w:eastAsia="en-US"/>
        </w:rPr>
        <w:lastRenderedPageBreak/>
        <w:t>Лист погодження</w:t>
      </w:r>
    </w:p>
    <w:p w:rsidR="00412DFF" w:rsidRDefault="00412DFF" w:rsidP="00AE2293">
      <w:pPr>
        <w:suppressAutoHyphens w:val="0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Освітньо-професійної програми</w:t>
      </w:r>
    </w:p>
    <w:p w:rsidR="00412DFF" w:rsidRDefault="00412DFF" w:rsidP="00AE2293">
      <w:pPr>
        <w:suppressAutoHyphens w:val="0"/>
        <w:jc w:val="center"/>
        <w:rPr>
          <w:sz w:val="28"/>
          <w:szCs w:val="28"/>
          <w:lang w:val="uk-UA" w:eastAsia="en-US"/>
        </w:rPr>
      </w:pPr>
    </w:p>
    <w:p w:rsidR="00412DFF" w:rsidRPr="002E7421" w:rsidRDefault="00412DFF" w:rsidP="00AE2293">
      <w:pPr>
        <w:suppressAutoHyphens w:val="0"/>
        <w:jc w:val="center"/>
        <w:rPr>
          <w:b/>
          <w:iCs/>
          <w:sz w:val="28"/>
          <w:szCs w:val="28"/>
          <w:u w:val="single"/>
          <w:lang w:val="uk-UA"/>
        </w:rPr>
      </w:pPr>
      <w:r w:rsidRPr="002E7421">
        <w:rPr>
          <w:b/>
          <w:iCs/>
          <w:sz w:val="28"/>
          <w:szCs w:val="28"/>
          <w:u w:val="single"/>
          <w:lang w:val="uk-UA"/>
        </w:rPr>
        <w:t>Технічна електрохімія та електрохімічна енергетика</w:t>
      </w:r>
    </w:p>
    <w:p w:rsidR="00412DFF" w:rsidRPr="002E7421" w:rsidRDefault="00412DFF" w:rsidP="00AE2293">
      <w:pPr>
        <w:suppressAutoHyphens w:val="0"/>
        <w:jc w:val="center"/>
        <w:rPr>
          <w:iCs/>
          <w:sz w:val="28"/>
          <w:szCs w:val="28"/>
          <w:lang w:val="uk-UA" w:eastAsia="en-US"/>
        </w:rPr>
      </w:pPr>
    </w:p>
    <w:p w:rsidR="00412DFF" w:rsidRPr="00020F69" w:rsidRDefault="00412DFF" w:rsidP="00AE2293">
      <w:pPr>
        <w:suppressAutoHyphens w:val="0"/>
        <w:rPr>
          <w:iCs/>
          <w:szCs w:val="24"/>
          <w:lang w:val="uk-UA"/>
        </w:rPr>
      </w:pPr>
      <w:r w:rsidRPr="00020F69">
        <w:rPr>
          <w:szCs w:val="24"/>
          <w:lang w:val="uk-UA"/>
        </w:rPr>
        <w:t xml:space="preserve">Рівень вищої освіти        </w:t>
      </w:r>
      <w:r w:rsidRPr="00020F69">
        <w:rPr>
          <w:iCs/>
          <w:szCs w:val="24"/>
          <w:u w:val="single"/>
          <w:lang w:val="uk-UA"/>
        </w:rPr>
        <w:t xml:space="preserve">другий  (магістерський)                           </w:t>
      </w:r>
    </w:p>
    <w:p w:rsidR="00412DFF" w:rsidRPr="00020F69" w:rsidRDefault="00412DFF" w:rsidP="00AE2293">
      <w:pPr>
        <w:suppressAutoHyphens w:val="0"/>
        <w:rPr>
          <w:iCs/>
          <w:szCs w:val="24"/>
          <w:lang w:val="uk-UA"/>
        </w:rPr>
      </w:pPr>
    </w:p>
    <w:p w:rsidR="00412DFF" w:rsidRPr="00020F69" w:rsidRDefault="00412DFF" w:rsidP="00AE2293">
      <w:pPr>
        <w:suppressAutoHyphens w:val="0"/>
        <w:rPr>
          <w:iCs/>
          <w:szCs w:val="24"/>
          <w:lang w:val="uk-UA"/>
        </w:rPr>
      </w:pPr>
      <w:r w:rsidRPr="00020F69">
        <w:rPr>
          <w:szCs w:val="24"/>
          <w:lang w:val="uk-UA"/>
        </w:rPr>
        <w:t xml:space="preserve">Ступінь вищої освіти    </w:t>
      </w:r>
      <w:r w:rsidRPr="00020F69">
        <w:rPr>
          <w:szCs w:val="24"/>
          <w:u w:val="single"/>
          <w:lang w:val="uk-UA"/>
        </w:rPr>
        <w:t xml:space="preserve"> </w:t>
      </w:r>
      <w:r w:rsidRPr="00020F69">
        <w:rPr>
          <w:iCs/>
          <w:szCs w:val="24"/>
          <w:u w:val="single"/>
          <w:lang w:val="uk-UA"/>
        </w:rPr>
        <w:t xml:space="preserve"> магістр                                                       </w:t>
      </w:r>
    </w:p>
    <w:p w:rsidR="00412DFF" w:rsidRPr="00020F69" w:rsidRDefault="00412DFF" w:rsidP="00AE2293">
      <w:pPr>
        <w:suppressAutoHyphens w:val="0"/>
        <w:rPr>
          <w:iCs/>
          <w:szCs w:val="24"/>
          <w:lang w:val="uk-UA"/>
        </w:rPr>
      </w:pPr>
    </w:p>
    <w:p w:rsidR="00412DFF" w:rsidRPr="00020F69" w:rsidRDefault="00412DFF" w:rsidP="00AE2293">
      <w:pPr>
        <w:suppressAutoHyphens w:val="0"/>
        <w:rPr>
          <w:szCs w:val="24"/>
          <w:lang w:val="uk-UA"/>
        </w:rPr>
      </w:pPr>
      <w:r w:rsidRPr="00020F69">
        <w:rPr>
          <w:szCs w:val="24"/>
          <w:lang w:val="uk-UA"/>
        </w:rPr>
        <w:t xml:space="preserve">Галузь знань                  </w:t>
      </w:r>
      <w:r w:rsidRPr="00020F69">
        <w:rPr>
          <w:szCs w:val="24"/>
          <w:u w:val="single"/>
          <w:lang w:val="uk-UA"/>
        </w:rPr>
        <w:t xml:space="preserve">  16   Хімічна та біоінженерія                     </w:t>
      </w:r>
    </w:p>
    <w:p w:rsidR="00412DFF" w:rsidRPr="00020F69" w:rsidRDefault="00412DFF" w:rsidP="00AE2293">
      <w:pPr>
        <w:suppressAutoHyphens w:val="0"/>
        <w:rPr>
          <w:szCs w:val="24"/>
          <w:lang w:val="uk-UA"/>
        </w:rPr>
      </w:pPr>
    </w:p>
    <w:p w:rsidR="00412DFF" w:rsidRPr="00020F69" w:rsidRDefault="00412DFF" w:rsidP="00AE2293">
      <w:pPr>
        <w:suppressAutoHyphens w:val="0"/>
        <w:jc w:val="both"/>
        <w:rPr>
          <w:iCs/>
          <w:szCs w:val="24"/>
          <w:lang w:val="uk-UA"/>
        </w:rPr>
      </w:pPr>
      <w:r w:rsidRPr="00020F69">
        <w:rPr>
          <w:szCs w:val="24"/>
          <w:lang w:val="uk-UA"/>
        </w:rPr>
        <w:t xml:space="preserve">Спеціальність               </w:t>
      </w:r>
      <w:r w:rsidRPr="00020F69">
        <w:rPr>
          <w:szCs w:val="24"/>
          <w:u w:val="single"/>
          <w:lang w:val="uk-UA"/>
        </w:rPr>
        <w:t xml:space="preserve"> </w:t>
      </w:r>
      <w:r w:rsidRPr="00020F69">
        <w:rPr>
          <w:iCs/>
          <w:szCs w:val="24"/>
          <w:u w:val="single"/>
          <w:lang w:val="uk-UA"/>
        </w:rPr>
        <w:t xml:space="preserve">161   Хімічні технології та інженерія     </w:t>
      </w:r>
    </w:p>
    <w:p w:rsidR="00412DFF" w:rsidRPr="00020F69" w:rsidRDefault="00412DFF" w:rsidP="00AE2293">
      <w:pPr>
        <w:suppressAutoHyphens w:val="0"/>
        <w:rPr>
          <w:iCs/>
          <w:szCs w:val="24"/>
          <w:lang w:val="uk-UA"/>
        </w:rPr>
      </w:pPr>
    </w:p>
    <w:p w:rsidR="00412DFF" w:rsidRPr="00020F69" w:rsidRDefault="00412DFF" w:rsidP="00AE2293">
      <w:pPr>
        <w:suppressAutoHyphens w:val="0"/>
        <w:jc w:val="center"/>
        <w:rPr>
          <w:szCs w:val="24"/>
          <w:lang w:val="uk-UA"/>
        </w:rPr>
      </w:pPr>
    </w:p>
    <w:p w:rsidR="00412DFF" w:rsidRPr="00020F69" w:rsidRDefault="00412DFF" w:rsidP="00AE2293">
      <w:pPr>
        <w:suppressAutoHyphens w:val="0"/>
        <w:rPr>
          <w:szCs w:val="24"/>
          <w:lang w:val="uk-UA"/>
        </w:rPr>
      </w:pPr>
    </w:p>
    <w:p w:rsidR="00412DFF" w:rsidRPr="00020F69" w:rsidRDefault="00412DFF" w:rsidP="00AE2293">
      <w:pPr>
        <w:suppressAutoHyphens w:val="0"/>
        <w:rPr>
          <w:szCs w:val="24"/>
          <w:lang w:val="uk-UA"/>
        </w:rPr>
      </w:pPr>
    </w:p>
    <w:p w:rsidR="00412DFF" w:rsidRPr="00020F69" w:rsidRDefault="00412DFF" w:rsidP="00AE2293">
      <w:pPr>
        <w:suppressAutoHyphens w:val="0"/>
        <w:ind w:firstLine="708"/>
        <w:rPr>
          <w:szCs w:val="24"/>
          <w:lang w:val="uk-UA" w:eastAsia="en-US"/>
        </w:rPr>
      </w:pPr>
    </w:p>
    <w:p w:rsidR="00412DFF" w:rsidRPr="00020F69" w:rsidRDefault="00412DFF" w:rsidP="003D348F">
      <w:pPr>
        <w:suppressAutoHyphens w:val="0"/>
        <w:rPr>
          <w:b/>
          <w:bCs/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Проректор з науково-педагогічної діяльності (освітня діяльність)</w:t>
      </w:r>
    </w:p>
    <w:p w:rsidR="00412DFF" w:rsidRPr="00020F69" w:rsidRDefault="00412DFF" w:rsidP="003D348F">
      <w:pPr>
        <w:suppressAutoHyphens w:val="0"/>
        <w:rPr>
          <w:b/>
          <w:bCs/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i/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_______________________      </w:t>
      </w:r>
      <w:r w:rsidRPr="009174FC">
        <w:rPr>
          <w:bCs/>
          <w:szCs w:val="24"/>
          <w:u w:val="single"/>
          <w:lang w:val="uk-UA" w:eastAsia="en-US"/>
        </w:rPr>
        <w:t>О.Б. Моргулець</w:t>
      </w:r>
      <w:r w:rsidRPr="00020F69">
        <w:rPr>
          <w:i/>
          <w:szCs w:val="24"/>
          <w:u w:val="single"/>
          <w:lang w:val="uk-UA" w:eastAsia="en-US"/>
        </w:rPr>
        <w:t xml:space="preserve">       </w:t>
      </w:r>
    </w:p>
    <w:p w:rsidR="00412DFF" w:rsidRPr="00020F69" w:rsidRDefault="00412DFF" w:rsidP="00CA4059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</w:t>
      </w:r>
    </w:p>
    <w:p w:rsidR="00412DFF" w:rsidRPr="00020F69" w:rsidRDefault="00412DFF" w:rsidP="003D348F">
      <w:pPr>
        <w:suppressAutoHyphens w:val="0"/>
        <w:rPr>
          <w:b/>
          <w:bCs/>
          <w:szCs w:val="24"/>
          <w:lang w:val="uk-UA" w:eastAsia="en-US"/>
        </w:rPr>
      </w:pPr>
    </w:p>
    <w:p w:rsidR="00412DFF" w:rsidRPr="00020F69" w:rsidRDefault="00412DFF" w:rsidP="00AE2293">
      <w:pPr>
        <w:suppressAutoHyphens w:val="0"/>
        <w:jc w:val="both"/>
        <w:rPr>
          <w:szCs w:val="24"/>
          <w:lang w:val="uk-UA" w:eastAsia="en-US"/>
        </w:rPr>
      </w:pPr>
    </w:p>
    <w:p w:rsidR="00412DFF" w:rsidRPr="00020F69" w:rsidRDefault="00412DFF" w:rsidP="00510A96">
      <w:pPr>
        <w:suppressAutoHyphens w:val="0"/>
        <w:rPr>
          <w:szCs w:val="24"/>
          <w:u w:val="single"/>
          <w:lang w:val="uk-UA"/>
        </w:rPr>
      </w:pPr>
      <w:r w:rsidRPr="00020F69">
        <w:rPr>
          <w:szCs w:val="24"/>
          <w:u w:val="single"/>
          <w:lang w:val="uk-UA"/>
        </w:rPr>
        <w:t xml:space="preserve">     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  <w:r w:rsidRPr="00020F69">
        <w:rPr>
          <w:b/>
          <w:szCs w:val="24"/>
          <w:lang w:val="uk-UA" w:eastAsia="en-US"/>
        </w:rPr>
        <w:t>Схвалено Вченою радою факультету</w:t>
      </w:r>
      <w:r w:rsidRPr="00020F69">
        <w:rPr>
          <w:szCs w:val="24"/>
          <w:lang w:val="uk-UA" w:eastAsia="en-US"/>
        </w:rPr>
        <w:t xml:space="preserve"> </w:t>
      </w:r>
      <w:r w:rsidRPr="00020F69">
        <w:rPr>
          <w:iCs/>
          <w:szCs w:val="24"/>
          <w:u w:val="single"/>
          <w:lang w:val="uk-UA" w:eastAsia="en-US"/>
        </w:rPr>
        <w:t>хімічних та біофармацевтичних технологій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</w:p>
    <w:p w:rsidR="00412DFF" w:rsidRPr="00020F69" w:rsidRDefault="00412DFF" w:rsidP="00CA4059">
      <w:pPr>
        <w:suppressAutoHyphens w:val="0"/>
        <w:rPr>
          <w:szCs w:val="24"/>
          <w:u w:val="single"/>
          <w:lang w:eastAsia="en-US"/>
        </w:rPr>
      </w:pPr>
      <w:r w:rsidRPr="00020F69">
        <w:rPr>
          <w:szCs w:val="24"/>
          <w:lang w:val="uk-UA" w:eastAsia="en-US"/>
        </w:rPr>
        <w:t>Протокол від «</w:t>
      </w:r>
      <w:r w:rsidRPr="00020F69">
        <w:rPr>
          <w:szCs w:val="24"/>
          <w:u w:val="single"/>
          <w:lang w:eastAsia="en-US"/>
        </w:rPr>
        <w:t>__</w:t>
      </w:r>
      <w:r w:rsidRPr="00020F69">
        <w:rPr>
          <w:szCs w:val="24"/>
          <w:lang w:val="uk-UA" w:eastAsia="en-US"/>
        </w:rPr>
        <w:t xml:space="preserve">»  </w:t>
      </w:r>
      <w:r w:rsidRPr="00020F69">
        <w:rPr>
          <w:szCs w:val="24"/>
          <w:u w:val="single"/>
          <w:lang w:val="uk-UA" w:eastAsia="en-US"/>
        </w:rPr>
        <w:t xml:space="preserve">                     </w:t>
      </w:r>
      <w:r w:rsidRPr="00020F69">
        <w:rPr>
          <w:szCs w:val="24"/>
          <w:lang w:val="uk-UA" w:eastAsia="en-US"/>
        </w:rPr>
        <w:t>2020  року №</w:t>
      </w:r>
      <w:r w:rsidRPr="00020F69">
        <w:rPr>
          <w:szCs w:val="24"/>
          <w:u w:val="single"/>
          <w:lang w:val="uk-UA" w:eastAsia="en-US"/>
        </w:rPr>
        <w:t xml:space="preserve">      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spacing w:before="120"/>
        <w:rPr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Декан факультету</w:t>
      </w:r>
      <w:r w:rsidRPr="00020F69">
        <w:rPr>
          <w:szCs w:val="24"/>
          <w:lang w:val="uk-UA" w:eastAsia="en-US"/>
        </w:rPr>
        <w:t xml:space="preserve"> </w:t>
      </w:r>
      <w:r w:rsidRPr="00020F69">
        <w:rPr>
          <w:szCs w:val="24"/>
          <w:u w:val="single"/>
          <w:lang w:val="uk-UA" w:eastAsia="en-US"/>
        </w:rPr>
        <w:t>хімічних та біофармацевтичних технологій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i/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_______________________      </w:t>
      </w:r>
      <w:r w:rsidRPr="00020F69">
        <w:rPr>
          <w:szCs w:val="24"/>
          <w:u w:val="single"/>
          <w:lang w:val="uk-UA" w:eastAsia="en-US"/>
        </w:rPr>
        <w:t xml:space="preserve">    </w:t>
      </w:r>
      <w:r w:rsidRPr="00020F69">
        <w:rPr>
          <w:iCs/>
          <w:szCs w:val="24"/>
          <w:u w:val="single"/>
          <w:lang w:val="uk-UA" w:eastAsia="en-US"/>
        </w:rPr>
        <w:t>О.П. Баула</w:t>
      </w:r>
      <w:r w:rsidRPr="00020F69">
        <w:rPr>
          <w:i/>
          <w:szCs w:val="24"/>
          <w:u w:val="single"/>
          <w:lang w:val="uk-UA" w:eastAsia="en-US"/>
        </w:rPr>
        <w:t xml:space="preserve">       </w:t>
      </w:r>
    </w:p>
    <w:p w:rsidR="00412DFF" w:rsidRPr="00020F69" w:rsidRDefault="00412DFF" w:rsidP="00CA4059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</w:t>
      </w:r>
    </w:p>
    <w:p w:rsidR="00412DFF" w:rsidRPr="00020F69" w:rsidRDefault="00412DFF" w:rsidP="00CA4059">
      <w:pPr>
        <w:suppressAutoHyphens w:val="0"/>
        <w:jc w:val="center"/>
        <w:rPr>
          <w:caps/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iCs/>
          <w:szCs w:val="24"/>
          <w:lang w:val="uk-UA" w:eastAsia="en-US"/>
        </w:rPr>
      </w:pPr>
      <w:r w:rsidRPr="00020F69">
        <w:rPr>
          <w:b/>
          <w:szCs w:val="24"/>
          <w:lang w:val="uk-UA" w:eastAsia="en-US"/>
        </w:rPr>
        <w:t>Обговорено та рекомендовано на засіданні кафедри</w:t>
      </w:r>
      <w:r w:rsidRPr="00020F69">
        <w:rPr>
          <w:szCs w:val="24"/>
          <w:lang w:val="uk-UA" w:eastAsia="en-US"/>
        </w:rPr>
        <w:t xml:space="preserve"> </w:t>
      </w:r>
      <w:r w:rsidRPr="00020F69">
        <w:rPr>
          <w:iCs/>
          <w:szCs w:val="24"/>
          <w:u w:val="single"/>
          <w:lang w:val="uk-UA" w:eastAsia="en-US"/>
        </w:rPr>
        <w:t>електрохімічної енергетики та хімії</w:t>
      </w:r>
      <w:r w:rsidRPr="00020F69">
        <w:rPr>
          <w:iCs/>
          <w:szCs w:val="24"/>
          <w:lang w:val="uk-UA" w:eastAsia="en-US"/>
        </w:rPr>
        <w:t xml:space="preserve"> </w:t>
      </w:r>
    </w:p>
    <w:p w:rsidR="00412DFF" w:rsidRPr="00020F69" w:rsidRDefault="00412DFF" w:rsidP="00CA4059">
      <w:pPr>
        <w:suppressAutoHyphens w:val="0"/>
        <w:rPr>
          <w:szCs w:val="24"/>
          <w:highlight w:val="yellow"/>
          <w:lang w:val="uk-UA" w:eastAsia="en-US"/>
        </w:rPr>
      </w:pPr>
    </w:p>
    <w:p w:rsidR="00412DFF" w:rsidRPr="00020F69" w:rsidRDefault="00412DFF" w:rsidP="00956BC3">
      <w:pPr>
        <w:suppressAutoHyphens w:val="0"/>
        <w:rPr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>Протокол від «</w:t>
      </w:r>
      <w:r w:rsidRPr="00020F69">
        <w:rPr>
          <w:szCs w:val="24"/>
          <w:u w:val="single"/>
          <w:lang w:val="uk-UA" w:eastAsia="en-US"/>
        </w:rPr>
        <w:t xml:space="preserve">   </w:t>
      </w:r>
      <w:r w:rsidRPr="00020F69">
        <w:rPr>
          <w:szCs w:val="24"/>
          <w:lang w:val="uk-UA" w:eastAsia="en-US"/>
        </w:rPr>
        <w:t xml:space="preserve">»  </w:t>
      </w:r>
      <w:r w:rsidRPr="00020F69">
        <w:rPr>
          <w:szCs w:val="24"/>
          <w:u w:val="single"/>
          <w:lang w:val="uk-UA" w:eastAsia="en-US"/>
        </w:rPr>
        <w:t xml:space="preserve">                     </w:t>
      </w:r>
      <w:r w:rsidRPr="00020F69">
        <w:rPr>
          <w:szCs w:val="24"/>
          <w:lang w:val="uk-UA" w:eastAsia="en-US"/>
        </w:rPr>
        <w:t>2020  року №</w:t>
      </w:r>
      <w:r w:rsidRPr="00020F69">
        <w:rPr>
          <w:szCs w:val="24"/>
          <w:u w:val="single"/>
          <w:lang w:val="uk-UA" w:eastAsia="en-US"/>
        </w:rPr>
        <w:t xml:space="preserve">      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Завідувач кафедри</w:t>
      </w:r>
      <w:r>
        <w:rPr>
          <w:szCs w:val="24"/>
          <w:lang w:val="uk-UA" w:eastAsia="en-US"/>
        </w:rPr>
        <w:t xml:space="preserve"> </w:t>
      </w:r>
      <w:r w:rsidRPr="00020F69">
        <w:rPr>
          <w:szCs w:val="24"/>
          <w:lang w:val="uk-UA" w:eastAsia="en-US"/>
        </w:rPr>
        <w:t xml:space="preserve"> </w:t>
      </w:r>
      <w:r w:rsidRPr="00020F69">
        <w:rPr>
          <w:szCs w:val="24"/>
          <w:u w:val="single"/>
          <w:lang w:val="uk-UA" w:eastAsia="en-US"/>
        </w:rPr>
        <w:t>електрохімічної енергетики та хімії</w:t>
      </w:r>
      <w:r w:rsidRPr="00020F69">
        <w:rPr>
          <w:szCs w:val="24"/>
          <w:lang w:val="uk-UA" w:eastAsia="en-US"/>
        </w:rPr>
        <w:t xml:space="preserve"> 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i/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_______________                _________________</w:t>
      </w:r>
      <w:r w:rsidR="009174FC">
        <w:rPr>
          <w:szCs w:val="24"/>
          <w:lang w:val="uk-UA" w:eastAsia="en-US"/>
        </w:rPr>
        <w:t xml:space="preserve">______            </w:t>
      </w:r>
      <w:r w:rsidR="009174FC" w:rsidRPr="009174FC">
        <w:rPr>
          <w:szCs w:val="24"/>
          <w:u w:val="single"/>
          <w:lang w:val="uk-UA" w:eastAsia="en-US"/>
        </w:rPr>
        <w:t>В.</w:t>
      </w:r>
      <w:r w:rsidRPr="009174FC">
        <w:rPr>
          <w:szCs w:val="24"/>
          <w:u w:val="single"/>
          <w:lang w:val="uk-UA" w:eastAsia="en-US"/>
        </w:rPr>
        <w:t>З. Барсуков</w:t>
      </w:r>
    </w:p>
    <w:p w:rsidR="00412DFF" w:rsidRPr="00020F69" w:rsidRDefault="00412DFF" w:rsidP="00CA4059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     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b/>
          <w:bCs/>
          <w:szCs w:val="24"/>
          <w:lang w:val="uk-UA"/>
        </w:rPr>
      </w:pPr>
      <w:r w:rsidRPr="00020F69">
        <w:rPr>
          <w:b/>
          <w:bCs/>
          <w:szCs w:val="24"/>
          <w:lang w:val="uk-UA"/>
        </w:rPr>
        <w:t>Гарант освітньої програми</w:t>
      </w:r>
      <w:r w:rsidRPr="00020F69">
        <w:rPr>
          <w:b/>
          <w:bCs/>
          <w:szCs w:val="24"/>
        </w:rPr>
        <w:t xml:space="preserve">      </w:t>
      </w:r>
      <w:r w:rsidRPr="00020F69">
        <w:rPr>
          <w:b/>
          <w:bCs/>
          <w:szCs w:val="24"/>
          <w:lang w:val="uk-UA"/>
        </w:rPr>
        <w:t xml:space="preserve"> </w:t>
      </w:r>
    </w:p>
    <w:p w:rsidR="00412DFF" w:rsidRPr="00020F69" w:rsidRDefault="00412DFF" w:rsidP="00CA4059">
      <w:pPr>
        <w:suppressAutoHyphens w:val="0"/>
        <w:rPr>
          <w:szCs w:val="24"/>
          <w:lang w:val="uk-UA"/>
        </w:rPr>
      </w:pPr>
      <w:r w:rsidRPr="00020F69">
        <w:rPr>
          <w:szCs w:val="24"/>
          <w:lang w:val="uk-UA"/>
        </w:rPr>
        <w:t xml:space="preserve">         </w:t>
      </w:r>
    </w:p>
    <w:p w:rsidR="00412DFF" w:rsidRPr="00020F69" w:rsidRDefault="00412DFF" w:rsidP="00CA4059">
      <w:pPr>
        <w:suppressAutoHyphens w:val="0"/>
        <w:rPr>
          <w:i/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        _______________________           </w:t>
      </w:r>
      <w:r w:rsidRPr="009174FC">
        <w:rPr>
          <w:szCs w:val="24"/>
          <w:u w:val="single"/>
          <w:lang w:val="uk-UA" w:eastAsia="en-US"/>
        </w:rPr>
        <w:t>В. З. Барсуков</w:t>
      </w:r>
    </w:p>
    <w:p w:rsidR="00412DFF" w:rsidRPr="00020F69" w:rsidRDefault="00412DFF" w:rsidP="00CA4059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</w:t>
      </w:r>
      <w:r w:rsidRPr="00020F69">
        <w:rPr>
          <w:szCs w:val="24"/>
          <w:lang w:val="uk-UA" w:eastAsia="en-US"/>
        </w:rPr>
        <w:tab/>
        <w:t xml:space="preserve">           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</w:t>
      </w: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</w:p>
    <w:p w:rsidR="00412DFF" w:rsidRPr="00020F69" w:rsidRDefault="00412DFF" w:rsidP="00CA4059">
      <w:pPr>
        <w:suppressAutoHyphens w:val="0"/>
        <w:rPr>
          <w:i/>
          <w:szCs w:val="24"/>
          <w:lang w:eastAsia="en-US"/>
        </w:rPr>
      </w:pPr>
    </w:p>
    <w:p w:rsidR="00412DFF" w:rsidRPr="00020F69" w:rsidRDefault="00412DFF" w:rsidP="00CA4059">
      <w:pPr>
        <w:suppressAutoHyphens w:val="0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Введено в дію наказом КНУТД від «</w:t>
      </w:r>
      <w:r w:rsidRPr="00020F69">
        <w:rPr>
          <w:szCs w:val="24"/>
          <w:u w:val="single"/>
          <w:lang w:val="uk-UA" w:eastAsia="en-US"/>
        </w:rPr>
        <w:t>___</w:t>
      </w:r>
      <w:r w:rsidRPr="00020F69">
        <w:rPr>
          <w:szCs w:val="24"/>
          <w:lang w:val="uk-UA" w:eastAsia="en-US"/>
        </w:rPr>
        <w:t xml:space="preserve">» </w:t>
      </w:r>
      <w:r w:rsidRPr="00020F69">
        <w:rPr>
          <w:szCs w:val="24"/>
          <w:u w:val="single"/>
          <w:lang w:val="uk-UA" w:eastAsia="en-US"/>
        </w:rPr>
        <w:t>______</w:t>
      </w:r>
      <w:r w:rsidRPr="00020F69">
        <w:rPr>
          <w:szCs w:val="24"/>
          <w:lang w:val="uk-UA" w:eastAsia="en-US"/>
        </w:rPr>
        <w:t xml:space="preserve"> 20</w:t>
      </w:r>
      <w:r w:rsidRPr="00020F69">
        <w:rPr>
          <w:szCs w:val="24"/>
          <w:u w:val="single"/>
          <w:lang w:val="uk-UA" w:eastAsia="en-US"/>
        </w:rPr>
        <w:t>__</w:t>
      </w:r>
      <w:r w:rsidRPr="00020F69">
        <w:rPr>
          <w:szCs w:val="24"/>
          <w:lang w:val="uk-UA" w:eastAsia="en-US"/>
        </w:rPr>
        <w:t xml:space="preserve">  року № </w:t>
      </w:r>
      <w:r w:rsidRPr="00020F69">
        <w:rPr>
          <w:szCs w:val="24"/>
          <w:u w:val="single"/>
          <w:lang w:val="uk-UA" w:eastAsia="en-US"/>
        </w:rPr>
        <w:t>___</w:t>
      </w:r>
      <w:r w:rsidRPr="00020F69">
        <w:rPr>
          <w:szCs w:val="24"/>
          <w:lang w:val="uk-UA" w:eastAsia="en-US"/>
        </w:rPr>
        <w:t>.</w:t>
      </w:r>
    </w:p>
    <w:p w:rsidR="00412DFF" w:rsidRDefault="00412DFF" w:rsidP="00AE2293">
      <w:pPr>
        <w:suppressAutoHyphens w:val="0"/>
        <w:rPr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412DFF" w:rsidRDefault="00412DFF" w:rsidP="00AE2293">
      <w:pPr>
        <w:suppressAutoHyphens w:val="0"/>
        <w:jc w:val="center"/>
        <w:rPr>
          <w:szCs w:val="24"/>
          <w:lang w:val="uk-UA"/>
        </w:rPr>
      </w:pPr>
      <w:r>
        <w:rPr>
          <w:caps/>
          <w:sz w:val="28"/>
          <w:szCs w:val="28"/>
          <w:lang w:val="uk-UA" w:eastAsia="ru-RU"/>
        </w:rPr>
        <w:t>Передмова</w:t>
      </w:r>
    </w:p>
    <w:p w:rsidR="00412DFF" w:rsidRDefault="00412DFF" w:rsidP="00AE2293">
      <w:pPr>
        <w:suppressAutoHyphens w:val="0"/>
        <w:rPr>
          <w:szCs w:val="24"/>
          <w:lang w:val="uk-UA"/>
        </w:rPr>
      </w:pPr>
    </w:p>
    <w:p w:rsidR="00412DFF" w:rsidRDefault="00412DFF" w:rsidP="00AE2293">
      <w:pPr>
        <w:suppressAutoHyphens w:val="0"/>
        <w:rPr>
          <w:szCs w:val="24"/>
          <w:u w:val="single"/>
          <w:lang w:val="uk-UA"/>
        </w:rPr>
      </w:pPr>
      <w:r>
        <w:rPr>
          <w:szCs w:val="24"/>
        </w:rPr>
        <w:t xml:space="preserve">РОЗРОБЛЕНО: </w:t>
      </w:r>
      <w:r>
        <w:rPr>
          <w:szCs w:val="24"/>
          <w:u w:val="single"/>
          <w:lang w:val="uk-UA"/>
        </w:rPr>
        <w:t>Київський національний університет технологій та дизайну</w:t>
      </w:r>
    </w:p>
    <w:p w:rsidR="00412DFF" w:rsidRDefault="00412DFF" w:rsidP="00AE2293">
      <w:pPr>
        <w:suppressAutoHyphens w:val="0"/>
        <w:rPr>
          <w:szCs w:val="24"/>
          <w:lang w:val="uk-UA"/>
        </w:rPr>
      </w:pPr>
    </w:p>
    <w:p w:rsidR="00412DFF" w:rsidRDefault="00412DFF" w:rsidP="00AE2293">
      <w:pPr>
        <w:suppressAutoHyphens w:val="0"/>
        <w:rPr>
          <w:szCs w:val="24"/>
          <w:lang w:val="uk-UA"/>
        </w:rPr>
      </w:pPr>
      <w:r>
        <w:rPr>
          <w:szCs w:val="24"/>
          <w:lang w:val="uk-UA"/>
        </w:rPr>
        <w:t>РОЗРОБНИКИ:</w:t>
      </w:r>
    </w:p>
    <w:p w:rsidR="00412DFF" w:rsidRPr="00FD650A" w:rsidRDefault="00412DFF" w:rsidP="00AE2293">
      <w:pPr>
        <w:suppressAutoHyphens w:val="0"/>
        <w:jc w:val="both"/>
        <w:rPr>
          <w:b/>
          <w:bCs/>
          <w:szCs w:val="24"/>
          <w:u w:val="single"/>
          <w:lang w:val="uk-UA"/>
        </w:rPr>
      </w:pPr>
      <w:r>
        <w:rPr>
          <w:szCs w:val="24"/>
          <w:lang w:val="uk-UA" w:eastAsia="ru-RU"/>
        </w:rPr>
        <w:t xml:space="preserve">Гарант освітньої </w:t>
      </w:r>
      <w:r w:rsidRPr="00D708D3">
        <w:rPr>
          <w:szCs w:val="24"/>
          <w:lang w:val="uk-UA" w:eastAsia="ru-RU"/>
        </w:rPr>
        <w:t xml:space="preserve">програми  </w:t>
      </w:r>
      <w:r w:rsidRPr="00D708D3">
        <w:rPr>
          <w:szCs w:val="24"/>
          <w:lang w:val="uk-UA"/>
        </w:rPr>
        <w:t xml:space="preserve">    </w:t>
      </w:r>
      <w:r w:rsidRPr="00D708D3">
        <w:rPr>
          <w:b/>
          <w:bCs/>
          <w:szCs w:val="24"/>
          <w:u w:val="single"/>
          <w:lang w:val="uk-UA"/>
        </w:rPr>
        <w:t>Барсуков В'ячеслав Зіновійович,</w:t>
      </w:r>
      <w:r w:rsidRPr="00D708D3">
        <w:rPr>
          <w:szCs w:val="24"/>
          <w:u w:val="single"/>
          <w:lang w:val="uk-UA"/>
        </w:rPr>
        <w:t xml:space="preserve"> д.х.н.,</w:t>
      </w:r>
      <w:r w:rsidRPr="00FD650A">
        <w:rPr>
          <w:szCs w:val="24"/>
          <w:u w:val="single"/>
          <w:lang w:val="uk-UA"/>
        </w:rPr>
        <w:t xml:space="preserve"> професор, завідувач кафедри електрохімічної енергетики та хімії Київського національного університету технологій та дизайну  </w:t>
      </w:r>
    </w:p>
    <w:p w:rsidR="00412DFF" w:rsidRPr="004B0E2C" w:rsidRDefault="00412DFF" w:rsidP="00AE2293">
      <w:pPr>
        <w:suppressAutoHyphens w:val="0"/>
        <w:ind w:firstLine="1"/>
        <w:jc w:val="center"/>
        <w:rPr>
          <w:sz w:val="20"/>
          <w:lang w:val="uk-UA"/>
        </w:rPr>
      </w:pPr>
    </w:p>
    <w:p w:rsidR="00412DFF" w:rsidRPr="009E0FED" w:rsidRDefault="00412DFF" w:rsidP="00AE2293">
      <w:pPr>
        <w:suppressAutoHyphens w:val="0"/>
        <w:jc w:val="both"/>
        <w:rPr>
          <w:sz w:val="20"/>
          <w:lang w:val="uk-UA"/>
        </w:rPr>
      </w:pPr>
      <w:r w:rsidRPr="009E0FED">
        <w:rPr>
          <w:sz w:val="20"/>
          <w:lang w:val="uk-UA"/>
        </w:rPr>
        <w:t xml:space="preserve">                 </w:t>
      </w:r>
    </w:p>
    <w:p w:rsidR="00412DFF" w:rsidRPr="004B0E2C" w:rsidRDefault="00412DFF" w:rsidP="00AE2293">
      <w:pPr>
        <w:framePr w:hSpace="180" w:wrap="around" w:vAnchor="text" w:hAnchor="text" w:y="1"/>
        <w:rPr>
          <w:szCs w:val="24"/>
          <w:lang w:val="uk-UA"/>
        </w:rPr>
      </w:pPr>
      <w:r w:rsidRPr="004B0E2C">
        <w:rPr>
          <w:szCs w:val="24"/>
          <w:lang w:val="uk-UA"/>
        </w:rPr>
        <w:t xml:space="preserve">Члени </w:t>
      </w:r>
      <w:r>
        <w:rPr>
          <w:szCs w:val="24"/>
          <w:lang w:val="uk-UA"/>
        </w:rPr>
        <w:t>робоч</w:t>
      </w:r>
      <w:r w:rsidRPr="004B0E2C">
        <w:rPr>
          <w:szCs w:val="24"/>
          <w:lang w:val="uk-UA"/>
        </w:rPr>
        <w:t xml:space="preserve">ої групи: </w:t>
      </w:r>
    </w:p>
    <w:p w:rsidR="00412DFF" w:rsidRPr="004B0E2C" w:rsidRDefault="00412DFF" w:rsidP="00AE2293">
      <w:pPr>
        <w:suppressAutoHyphens w:val="0"/>
        <w:jc w:val="both"/>
        <w:rPr>
          <w:szCs w:val="24"/>
          <w:lang w:val="uk-UA"/>
        </w:rPr>
      </w:pPr>
    </w:p>
    <w:p w:rsidR="00412DFF" w:rsidRDefault="00412DFF" w:rsidP="00ED61CB">
      <w:pPr>
        <w:suppressAutoHyphens w:val="0"/>
        <w:jc w:val="both"/>
        <w:rPr>
          <w:szCs w:val="24"/>
          <w:u w:val="single"/>
          <w:lang w:val="uk-UA"/>
        </w:rPr>
      </w:pPr>
      <w:r w:rsidRPr="00ED61CB">
        <w:rPr>
          <w:szCs w:val="24"/>
          <w:u w:val="single"/>
          <w:lang w:val="uk-UA"/>
        </w:rPr>
        <w:t xml:space="preserve"> </w:t>
      </w:r>
    </w:p>
    <w:p w:rsidR="00412DFF" w:rsidRDefault="00412DFF" w:rsidP="00114F1C">
      <w:pPr>
        <w:rPr>
          <w:szCs w:val="24"/>
          <w:u w:val="single"/>
          <w:lang w:val="uk-UA"/>
        </w:rPr>
      </w:pPr>
      <w:r w:rsidRPr="009625C9">
        <w:rPr>
          <w:b/>
          <w:szCs w:val="24"/>
          <w:u w:val="single"/>
          <w:lang w:val="uk-UA"/>
        </w:rPr>
        <w:t>Макєєва Ірина Сергіївна</w:t>
      </w:r>
      <w:r w:rsidRPr="00ED61CB">
        <w:rPr>
          <w:szCs w:val="24"/>
          <w:u w:val="single"/>
          <w:lang w:val="uk-UA"/>
        </w:rPr>
        <w:t>,</w:t>
      </w:r>
      <w:r w:rsidRPr="004B0E2C">
        <w:rPr>
          <w:szCs w:val="24"/>
          <w:u w:val="single"/>
          <w:lang w:val="uk-UA"/>
        </w:rPr>
        <w:t xml:space="preserve"> к.х.н., доцент, доцент кафедри </w:t>
      </w:r>
      <w:r w:rsidRPr="00FD650A">
        <w:rPr>
          <w:szCs w:val="24"/>
          <w:u w:val="single"/>
          <w:lang w:val="uk-UA"/>
        </w:rPr>
        <w:t>електрохімічної енергетики та хімії 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  <w:r w:rsidRPr="00FD650A">
        <w:rPr>
          <w:szCs w:val="24"/>
          <w:u w:val="single"/>
          <w:lang w:val="uk-UA"/>
        </w:rPr>
        <w:t xml:space="preserve"> </w:t>
      </w:r>
    </w:p>
    <w:p w:rsidR="00412DFF" w:rsidRDefault="00412DFF" w:rsidP="00114F1C">
      <w:pPr>
        <w:rPr>
          <w:szCs w:val="24"/>
          <w:u w:val="single"/>
          <w:lang w:val="uk-UA"/>
        </w:rPr>
      </w:pPr>
    </w:p>
    <w:p w:rsidR="00412DFF" w:rsidRDefault="00412DFF" w:rsidP="00114F1C">
      <w:pPr>
        <w:rPr>
          <w:szCs w:val="24"/>
          <w:u w:val="single"/>
          <w:lang w:val="uk-UA"/>
        </w:rPr>
      </w:pPr>
      <w:r w:rsidRPr="009625C9">
        <w:rPr>
          <w:b/>
          <w:szCs w:val="24"/>
          <w:u w:val="single"/>
          <w:lang w:val="uk-UA"/>
        </w:rPr>
        <w:t>Савченко Богдан Михайлович</w:t>
      </w:r>
      <w:r w:rsidRPr="004B0E2C">
        <w:rPr>
          <w:szCs w:val="24"/>
          <w:u w:val="single"/>
          <w:lang w:val="uk-UA"/>
        </w:rPr>
        <w:t xml:space="preserve">, </w:t>
      </w:r>
      <w:r>
        <w:rPr>
          <w:szCs w:val="24"/>
          <w:u w:val="single"/>
          <w:lang w:val="uk-UA"/>
        </w:rPr>
        <w:t>д</w:t>
      </w:r>
      <w:r w:rsidRPr="004B0E2C">
        <w:rPr>
          <w:szCs w:val="24"/>
          <w:u w:val="single"/>
          <w:lang w:val="uk-UA"/>
        </w:rPr>
        <w:t>.</w:t>
      </w:r>
      <w:r>
        <w:rPr>
          <w:szCs w:val="24"/>
          <w:u w:val="single"/>
          <w:lang w:val="uk-UA"/>
        </w:rPr>
        <w:t>т</w:t>
      </w:r>
      <w:r w:rsidRPr="004B0E2C">
        <w:rPr>
          <w:szCs w:val="24"/>
          <w:u w:val="single"/>
          <w:lang w:val="uk-UA"/>
        </w:rPr>
        <w:t xml:space="preserve">.н., доцент, доцент кафедри </w:t>
      </w:r>
      <w:r>
        <w:rPr>
          <w:szCs w:val="24"/>
          <w:u w:val="single"/>
          <w:lang w:val="uk-UA"/>
        </w:rPr>
        <w:t>прикладної екології, технології полімерів та хімічних волокон</w:t>
      </w:r>
      <w:r w:rsidRPr="00FD650A"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</w:p>
    <w:p w:rsidR="00412DFF" w:rsidRDefault="00412DFF" w:rsidP="00114F1C">
      <w:pPr>
        <w:rPr>
          <w:szCs w:val="24"/>
          <w:u w:val="single"/>
          <w:lang w:val="uk-UA"/>
        </w:rPr>
      </w:pPr>
      <w:r w:rsidRPr="00FD650A">
        <w:rPr>
          <w:szCs w:val="24"/>
          <w:u w:val="single"/>
          <w:lang w:val="uk-UA"/>
        </w:rPr>
        <w:t xml:space="preserve">  </w:t>
      </w:r>
    </w:p>
    <w:p w:rsidR="00412DFF" w:rsidRDefault="00412DFF" w:rsidP="00FD650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  <w:r w:rsidRPr="009625C9">
        <w:rPr>
          <w:b/>
          <w:szCs w:val="24"/>
          <w:u w:val="single"/>
          <w:lang w:val="uk-UA"/>
        </w:rPr>
        <w:t>Смілянець Дем’ян Юрійович</w:t>
      </w:r>
      <w:r w:rsidRPr="00E212BA">
        <w:rPr>
          <w:szCs w:val="24"/>
          <w:u w:val="single"/>
          <w:lang w:val="uk-UA"/>
        </w:rPr>
        <w:t>,</w:t>
      </w:r>
      <w:r>
        <w:rPr>
          <w:szCs w:val="24"/>
          <w:u w:val="single"/>
          <w:lang w:val="uk-UA"/>
        </w:rPr>
        <w:t xml:space="preserve"> </w:t>
      </w:r>
      <w:r>
        <w:rPr>
          <w:bCs/>
          <w:spacing w:val="-6"/>
          <w:szCs w:val="24"/>
          <w:u w:val="single"/>
          <w:lang w:val="uk-UA"/>
        </w:rPr>
        <w:t xml:space="preserve">студент факультету </w:t>
      </w:r>
      <w:r w:rsidR="009174FC">
        <w:rPr>
          <w:bCs/>
          <w:spacing w:val="-6"/>
          <w:szCs w:val="24"/>
          <w:u w:val="single"/>
          <w:lang w:val="uk-UA"/>
        </w:rPr>
        <w:t>хімічних та біофармацевтичних технологій</w:t>
      </w:r>
      <w:r>
        <w:rPr>
          <w:bCs/>
          <w:spacing w:val="-6"/>
          <w:szCs w:val="24"/>
          <w:u w:val="single"/>
          <w:lang w:val="uk-UA"/>
        </w:rPr>
        <w:t xml:space="preserve"> </w:t>
      </w:r>
      <w:r w:rsidRPr="00FD650A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.</w:t>
      </w:r>
    </w:p>
    <w:p w:rsidR="00412DFF" w:rsidRDefault="00412DFF" w:rsidP="00FD650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:rsidR="00412DFF" w:rsidRDefault="00412DFF" w:rsidP="00FD650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:rsidR="00412DFF" w:rsidRDefault="00412DFF" w:rsidP="00FD650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:rsidR="00412DFF" w:rsidRPr="00020F69" w:rsidRDefault="00412DFF" w:rsidP="00CA4059">
      <w:pPr>
        <w:suppressAutoHyphens w:val="0"/>
        <w:spacing w:after="200" w:line="276" w:lineRule="auto"/>
        <w:jc w:val="both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>РЕЦЕНЗІЇ ЗОВНІШНІХ СТЕЙКХОЛДЕРІВ</w:t>
      </w:r>
      <w:r>
        <w:rPr>
          <w:sz w:val="22"/>
          <w:szCs w:val="22"/>
          <w:lang w:val="uk-UA" w:eastAsia="en-US"/>
        </w:rPr>
        <w:t>:</w:t>
      </w:r>
      <w:r w:rsidRPr="000D71B3">
        <w:rPr>
          <w:color w:val="FF0000"/>
          <w:szCs w:val="24"/>
          <w:lang w:val="uk-UA"/>
        </w:rPr>
        <w:t xml:space="preserve"> </w:t>
      </w:r>
    </w:p>
    <w:p w:rsidR="00412DFF" w:rsidRDefault="00412DFF" w:rsidP="00CA4059">
      <w:pPr>
        <w:ind w:left="786"/>
        <w:jc w:val="center"/>
        <w:rPr>
          <w:i/>
          <w:sz w:val="22"/>
          <w:szCs w:val="22"/>
          <w:lang w:val="uk-UA"/>
        </w:rPr>
      </w:pPr>
    </w:p>
    <w:p w:rsidR="00412DFF" w:rsidRDefault="00412DFF" w:rsidP="009174FC">
      <w:pPr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Кирилов С.О. − директор Міжвідомчого відділення електрохімічної е</w:t>
      </w:r>
      <w:r w:rsidRPr="00E84F50">
        <w:rPr>
          <w:szCs w:val="24"/>
          <w:lang w:val="uk-UA"/>
        </w:rPr>
        <w:t>нергетики</w:t>
      </w:r>
      <w:r>
        <w:rPr>
          <w:szCs w:val="24"/>
          <w:lang w:val="uk-UA"/>
        </w:rPr>
        <w:t xml:space="preserve"> НАН України, д.х.н.;</w:t>
      </w:r>
    </w:p>
    <w:p w:rsidR="00412DFF" w:rsidRDefault="00412DFF" w:rsidP="00BA5ABF">
      <w:pPr>
        <w:tabs>
          <w:tab w:val="left" w:pos="360"/>
        </w:tabs>
        <w:suppressAutoHyphens w:val="0"/>
        <w:spacing w:line="276" w:lineRule="auto"/>
        <w:jc w:val="both"/>
        <w:rPr>
          <w:szCs w:val="24"/>
          <w:lang w:val="uk-UA"/>
        </w:rPr>
      </w:pPr>
    </w:p>
    <w:p w:rsidR="00412DFF" w:rsidRDefault="00412DFF" w:rsidP="009174FC">
      <w:pPr>
        <w:numPr>
          <w:ilvl w:val="0"/>
          <w:numId w:val="30"/>
        </w:numPr>
        <w:suppressAutoHyphens w:val="0"/>
        <w:spacing w:line="276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Кошечко В.Г. − директор Інституту фізичної хімії ім.Писаржевського НАН України, академік НАН України;</w:t>
      </w:r>
    </w:p>
    <w:p w:rsidR="00412DFF" w:rsidRDefault="00412DFF" w:rsidP="00BA5ABF">
      <w:pPr>
        <w:suppressAutoHyphens w:val="0"/>
        <w:spacing w:line="276" w:lineRule="auto"/>
        <w:jc w:val="both"/>
        <w:rPr>
          <w:szCs w:val="24"/>
          <w:lang w:val="uk-UA"/>
        </w:rPr>
      </w:pPr>
    </w:p>
    <w:p w:rsidR="00412DFF" w:rsidRDefault="00412DFF" w:rsidP="009174FC">
      <w:pPr>
        <w:numPr>
          <w:ilvl w:val="0"/>
          <w:numId w:val="30"/>
        </w:numPr>
        <w:suppressAutoHyphens w:val="0"/>
        <w:spacing w:line="276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Пехньо В.І. – директор Інституту загальної та неорганічної хімії ім.Вернадського НАН України, чл.-кор. НАН України;</w:t>
      </w:r>
    </w:p>
    <w:p w:rsidR="00412DFF" w:rsidRDefault="00412DFF" w:rsidP="003F6FCD">
      <w:pPr>
        <w:suppressAutoHyphens w:val="0"/>
        <w:spacing w:line="276" w:lineRule="auto"/>
        <w:jc w:val="both"/>
        <w:rPr>
          <w:szCs w:val="24"/>
          <w:lang w:val="uk-UA"/>
        </w:rPr>
      </w:pPr>
    </w:p>
    <w:p w:rsidR="00412DFF" w:rsidRDefault="00412DFF" w:rsidP="009174FC">
      <w:pPr>
        <w:numPr>
          <w:ilvl w:val="0"/>
          <w:numId w:val="30"/>
        </w:numPr>
        <w:suppressAutoHyphens w:val="0"/>
        <w:spacing w:line="276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Трохименко Н.С. – заступник директора Київського науково-дослідного експертно-криміналістичного центру МВС України, завідувач лабораторії досліджень матеріалів, речовин і виробів;</w:t>
      </w:r>
    </w:p>
    <w:p w:rsidR="00412DFF" w:rsidRDefault="00412DFF" w:rsidP="003F6FCD">
      <w:pPr>
        <w:suppressAutoHyphens w:val="0"/>
        <w:spacing w:line="276" w:lineRule="auto"/>
        <w:jc w:val="both"/>
        <w:rPr>
          <w:szCs w:val="24"/>
          <w:lang w:val="uk-UA"/>
        </w:rPr>
      </w:pPr>
    </w:p>
    <w:p w:rsidR="00412DFF" w:rsidRPr="00E84F50" w:rsidRDefault="00412DFF" w:rsidP="009174FC">
      <w:pPr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Гончаренко Т.П. − заступник начальника цеху № 13 </w:t>
      </w:r>
      <w:r w:rsidRPr="00E84F50">
        <w:rPr>
          <w:szCs w:val="24"/>
        </w:rPr>
        <w:t>ВАТ «Меридіан» ім.</w:t>
      </w:r>
      <w:r>
        <w:rPr>
          <w:szCs w:val="24"/>
          <w:lang w:val="uk-UA"/>
        </w:rPr>
        <w:t xml:space="preserve"> </w:t>
      </w:r>
      <w:r w:rsidRPr="00E84F50">
        <w:rPr>
          <w:szCs w:val="24"/>
        </w:rPr>
        <w:t>С.П.Корольова</w:t>
      </w:r>
      <w:r>
        <w:rPr>
          <w:szCs w:val="24"/>
          <w:lang w:val="uk-UA"/>
        </w:rPr>
        <w:t>.</w:t>
      </w:r>
    </w:p>
    <w:p w:rsidR="00412DFF" w:rsidRDefault="00412DFF" w:rsidP="00020F69">
      <w:pPr>
        <w:suppressAutoHyphens w:val="0"/>
        <w:spacing w:line="276" w:lineRule="auto"/>
        <w:jc w:val="both"/>
        <w:rPr>
          <w:szCs w:val="24"/>
          <w:lang w:val="uk-UA"/>
        </w:rPr>
      </w:pPr>
    </w:p>
    <w:p w:rsidR="00412DFF" w:rsidRDefault="00412DFF" w:rsidP="00CA4059">
      <w:pPr>
        <w:suppressAutoHyphens w:val="0"/>
        <w:spacing w:line="276" w:lineRule="auto"/>
        <w:jc w:val="both"/>
        <w:rPr>
          <w:szCs w:val="24"/>
          <w:lang w:val="uk-UA"/>
        </w:rPr>
      </w:pPr>
    </w:p>
    <w:p w:rsidR="00412DFF" w:rsidRPr="004B0E2C" w:rsidRDefault="00412DFF" w:rsidP="00FD650A">
      <w:pPr>
        <w:suppressAutoHyphens w:val="0"/>
        <w:jc w:val="both"/>
        <w:rPr>
          <w:b/>
          <w:bCs/>
          <w:szCs w:val="24"/>
          <w:u w:val="single"/>
        </w:rPr>
      </w:pPr>
      <w:r w:rsidRPr="004B0E2C">
        <w:rPr>
          <w:szCs w:val="24"/>
          <w:lang w:val="uk-UA"/>
        </w:rPr>
        <w:t xml:space="preserve">          </w:t>
      </w:r>
    </w:p>
    <w:p w:rsidR="00412DFF" w:rsidRPr="00FD650A" w:rsidRDefault="00412DFF" w:rsidP="00AE2293">
      <w:pPr>
        <w:suppressAutoHyphens w:val="0"/>
        <w:ind w:firstLine="1"/>
        <w:jc w:val="both"/>
        <w:rPr>
          <w:sz w:val="20"/>
        </w:rPr>
      </w:pPr>
    </w:p>
    <w:p w:rsidR="00412DFF" w:rsidRPr="0092361C" w:rsidRDefault="00412DFF" w:rsidP="00510A96">
      <w:pPr>
        <w:ind w:right="281"/>
        <w:jc w:val="both"/>
        <w:rPr>
          <w:sz w:val="16"/>
          <w:szCs w:val="16"/>
          <w:lang w:val="uk-UA" w:eastAsia="ru-RU"/>
        </w:rPr>
      </w:pPr>
    </w:p>
    <w:p w:rsidR="00412DFF" w:rsidRDefault="00412DFF" w:rsidP="00AE2293">
      <w:pPr>
        <w:suppressAutoHyphens w:val="0"/>
        <w:rPr>
          <w:szCs w:val="24"/>
          <w:lang w:val="uk-UA" w:eastAsia="en-US"/>
        </w:rPr>
        <w:sectPr w:rsidR="00412DFF" w:rsidSect="00A33B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851" w:right="851" w:bottom="851" w:left="1418" w:header="708" w:footer="708" w:gutter="0"/>
          <w:pgNumType w:start="2"/>
          <w:cols w:space="720"/>
          <w:titlePg/>
          <w:docGrid w:linePitch="326"/>
        </w:sectPr>
      </w:pPr>
    </w:p>
    <w:p w:rsidR="00412DFF" w:rsidRPr="00020F69" w:rsidRDefault="00412DFF" w:rsidP="006F46B8">
      <w:pPr>
        <w:pStyle w:val="35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F46B8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46B8">
        <w:rPr>
          <w:rFonts w:ascii="Times New Roman" w:hAnsi="Times New Roman"/>
          <w:b/>
          <w:sz w:val="28"/>
          <w:szCs w:val="28"/>
          <w:lang w:val="uk-UA"/>
        </w:rPr>
        <w:t xml:space="preserve">Профіль освітньо-професійної програми </w:t>
      </w:r>
      <w:r w:rsidRPr="00020F69">
        <w:rPr>
          <w:rFonts w:ascii="Times New Roman" w:hAnsi="Times New Roman"/>
          <w:b/>
          <w:sz w:val="28"/>
          <w:szCs w:val="28"/>
          <w:u w:val="single"/>
          <w:lang w:val="uk-UA"/>
        </w:rPr>
        <w:t>Технічна електрохімія та електрохімічна енергетика</w:t>
      </w:r>
    </w:p>
    <w:p w:rsidR="00412DFF" w:rsidRPr="009D6DF3" w:rsidRDefault="00412DFF" w:rsidP="007C4C4F">
      <w:pPr>
        <w:pStyle w:val="35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14"/>
        <w:gridCol w:w="218"/>
        <w:gridCol w:w="629"/>
        <w:gridCol w:w="6664"/>
      </w:tblGrid>
      <w:tr w:rsidR="00412DFF" w:rsidRPr="006E1D10" w:rsidTr="007C4C4F">
        <w:trPr>
          <w:trHeight w:val="106"/>
        </w:trPr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7C4C4F">
            <w:pPr>
              <w:jc w:val="center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Загальна інформація</w:t>
            </w:r>
          </w:p>
        </w:tc>
      </w:tr>
      <w:tr w:rsidR="00412DFF" w:rsidRPr="006E1D10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620DD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вищої освіти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та структурного підрозділу</w:t>
            </w:r>
          </w:p>
        </w:tc>
        <w:tc>
          <w:tcPr>
            <w:tcW w:w="6664" w:type="dxa"/>
            <w:vAlign w:val="center"/>
          </w:tcPr>
          <w:p w:rsidR="00412DFF" w:rsidRPr="00BC0D64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eastAsia="SimSun"/>
                <w:bCs/>
                <w:szCs w:val="24"/>
                <w:lang w:val="uk-UA" w:eastAsia="zh-CN"/>
              </w:rPr>
              <w:t>іверситет технологій та дизайну</w:t>
            </w:r>
          </w:p>
          <w:p w:rsidR="00412DFF" w:rsidRPr="00BC0D64" w:rsidRDefault="00412DFF" w:rsidP="00FE7086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>Кафедра електрохімічної енергетики та хімії</w:t>
            </w:r>
            <w:r>
              <w:rPr>
                <w:rFonts w:eastAsia="SimSun"/>
                <w:bCs/>
                <w:szCs w:val="24"/>
                <w:lang w:val="uk-UA" w:eastAsia="zh-CN"/>
              </w:rPr>
              <w:t xml:space="preserve"> </w:t>
            </w:r>
          </w:p>
        </w:tc>
      </w:tr>
      <w:tr w:rsidR="00412DFF" w:rsidRPr="008319D8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ind w:right="34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4" w:type="dxa"/>
            <w:vAlign w:val="center"/>
          </w:tcPr>
          <w:p w:rsidR="00412DFF" w:rsidRPr="00BC0D64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</w:t>
            </w: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ругий </w:t>
            </w:r>
            <w:r>
              <w:rPr>
                <w:rFonts w:eastAsia="SimSun"/>
                <w:bCs/>
                <w:szCs w:val="24"/>
                <w:lang w:val="uk-UA" w:eastAsia="zh-CN"/>
              </w:rPr>
              <w:t>(магістерський)</w:t>
            </w:r>
          </w:p>
          <w:p w:rsidR="00412DFF" w:rsidRPr="00BC0D64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Ступінь вищої освіти – магістр</w:t>
            </w:r>
          </w:p>
          <w:p w:rsidR="00412DFF" w:rsidRPr="00FA3A6C" w:rsidRDefault="00412DFF" w:rsidP="007C4C4F">
            <w:pPr>
              <w:rPr>
                <w:szCs w:val="24"/>
                <w:lang w:val="uk-UA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Галузь знань – </w:t>
            </w:r>
            <w:r w:rsidRPr="00FA3A6C">
              <w:rPr>
                <w:szCs w:val="24"/>
                <w:lang w:val="uk-UA"/>
              </w:rPr>
              <w:t xml:space="preserve">16 </w:t>
            </w:r>
            <w:r>
              <w:rPr>
                <w:szCs w:val="24"/>
                <w:lang w:val="uk-UA"/>
              </w:rPr>
              <w:t>Хі</w:t>
            </w:r>
            <w:r w:rsidRPr="00FA3A6C">
              <w:rPr>
                <w:szCs w:val="24"/>
                <w:lang w:val="uk-UA"/>
              </w:rPr>
              <w:t>мічна та біоінженерія</w:t>
            </w:r>
          </w:p>
          <w:p w:rsidR="00412DFF" w:rsidRPr="006F46B8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FA3A6C">
              <w:rPr>
                <w:rFonts w:eastAsia="SimSun"/>
                <w:bCs/>
                <w:szCs w:val="24"/>
                <w:lang w:val="uk-UA" w:eastAsia="zh-CN"/>
              </w:rPr>
              <w:t xml:space="preserve">Спеціальність – </w:t>
            </w:r>
            <w:r w:rsidRPr="00FA3A6C">
              <w:rPr>
                <w:szCs w:val="24"/>
                <w:lang w:val="uk-UA"/>
              </w:rPr>
              <w:t xml:space="preserve">161 </w:t>
            </w:r>
            <w:r>
              <w:rPr>
                <w:szCs w:val="24"/>
                <w:lang w:val="uk-UA"/>
              </w:rPr>
              <w:t>Х</w:t>
            </w:r>
            <w:r w:rsidRPr="00FA3A6C">
              <w:rPr>
                <w:szCs w:val="24"/>
                <w:lang w:val="uk-UA"/>
              </w:rPr>
              <w:t>імічні технології та інженерія</w:t>
            </w:r>
          </w:p>
        </w:tc>
      </w:tr>
      <w:tr w:rsidR="00412DFF" w:rsidRPr="006E1D10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4" w:type="dxa"/>
            <w:vAlign w:val="center"/>
          </w:tcPr>
          <w:p w:rsidR="00412DFF" w:rsidRPr="006E1D10" w:rsidRDefault="00412DFF" w:rsidP="007C4C4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</w:p>
        </w:tc>
      </w:tr>
      <w:tr w:rsidR="00412DFF" w:rsidRPr="00AE0209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4" w:type="dxa"/>
            <w:vAlign w:val="center"/>
          </w:tcPr>
          <w:p w:rsidR="00412DFF" w:rsidRPr="006E1D10" w:rsidRDefault="00412DFF" w:rsidP="00AE0209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>Сертифікат</w:t>
            </w:r>
            <w:r>
              <w:rPr>
                <w:rFonts w:eastAsia="SimSun"/>
                <w:szCs w:val="24"/>
                <w:lang w:val="uk-UA" w:eastAsia="zh-CN"/>
              </w:rPr>
              <w:t xml:space="preserve"> про акредитацію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спеціальності </w:t>
            </w:r>
            <w:r>
              <w:rPr>
                <w:color w:val="000000"/>
                <w:szCs w:val="24"/>
                <w:lang w:val="uk-UA"/>
              </w:rPr>
              <w:t>У</w:t>
            </w:r>
            <w:r w:rsidRPr="00E74DF0">
              <w:rPr>
                <w:color w:val="000000"/>
                <w:szCs w:val="24"/>
                <w:lang w:val="uk-UA"/>
              </w:rPr>
              <w:t>Д № 11</w:t>
            </w:r>
            <w:r>
              <w:rPr>
                <w:color w:val="000000"/>
                <w:szCs w:val="24"/>
                <w:lang w:val="uk-UA"/>
              </w:rPr>
              <w:t>007786</w:t>
            </w:r>
            <w:r w:rsidRPr="00E74DF0">
              <w:rPr>
                <w:color w:val="000000"/>
                <w:szCs w:val="24"/>
                <w:lang w:val="uk-UA"/>
              </w:rPr>
              <w:t xml:space="preserve"> </w:t>
            </w:r>
            <w:r w:rsidRPr="00E74DF0">
              <w:rPr>
                <w:rFonts w:eastAsia="SimSun"/>
                <w:szCs w:val="24"/>
                <w:lang w:val="uk-UA" w:eastAsia="zh-CN"/>
              </w:rPr>
              <w:t xml:space="preserve"> від </w:t>
            </w:r>
            <w:r>
              <w:rPr>
                <w:rFonts w:eastAsia="SimSun"/>
                <w:szCs w:val="24"/>
                <w:lang w:val="uk-UA" w:eastAsia="zh-CN"/>
              </w:rPr>
              <w:t>08</w:t>
            </w:r>
            <w:r w:rsidRPr="00E74DF0">
              <w:rPr>
                <w:rFonts w:eastAsia="SimSun"/>
                <w:szCs w:val="24"/>
                <w:lang w:val="uk-UA" w:eastAsia="zh-CN"/>
              </w:rPr>
              <w:t>.0</w:t>
            </w:r>
            <w:r>
              <w:rPr>
                <w:rFonts w:eastAsia="SimSun"/>
                <w:szCs w:val="24"/>
                <w:lang w:val="uk-UA" w:eastAsia="zh-CN"/>
              </w:rPr>
              <w:t>1</w:t>
            </w:r>
            <w:r w:rsidRPr="00E74DF0">
              <w:rPr>
                <w:rFonts w:eastAsia="SimSun"/>
                <w:szCs w:val="24"/>
                <w:lang w:val="uk-UA" w:eastAsia="zh-CN"/>
              </w:rPr>
              <w:t>.201</w:t>
            </w:r>
            <w:r>
              <w:rPr>
                <w:rFonts w:eastAsia="SimSun"/>
                <w:szCs w:val="24"/>
                <w:lang w:val="uk-UA" w:eastAsia="zh-CN"/>
              </w:rPr>
              <w:t>9</w:t>
            </w:r>
            <w:r w:rsidRPr="00E74DF0">
              <w:rPr>
                <w:rFonts w:eastAsia="SimSun"/>
                <w:szCs w:val="24"/>
                <w:lang w:val="uk-UA" w:eastAsia="zh-CN"/>
              </w:rPr>
              <w:t xml:space="preserve"> р.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412DFF" w:rsidRPr="006E1D10" w:rsidTr="007C2469">
        <w:trPr>
          <w:trHeight w:val="181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rPr>
                <w:rFonts w:eastAsia="SimSun"/>
                <w:b/>
                <w:sz w:val="20"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Цикл/рівень</w:t>
            </w:r>
            <w:r w:rsidRPr="006E1D10">
              <w:rPr>
                <w:rFonts w:eastAsia="SimSu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4" w:type="dxa"/>
          </w:tcPr>
          <w:p w:rsidR="00412DFF" w:rsidRPr="00A85264" w:rsidRDefault="00412DFF" w:rsidP="00A24F67">
            <w:pPr>
              <w:jc w:val="both"/>
              <w:rPr>
                <w:rFonts w:eastAsia="SimSun"/>
                <w:i/>
                <w:color w:val="FF0000"/>
                <w:lang w:val="uk-UA" w:eastAsia="zh-CN"/>
              </w:rPr>
            </w:pPr>
            <w:r w:rsidRPr="00A85264">
              <w:rPr>
                <w:rFonts w:eastAsia="SimSun"/>
                <w:szCs w:val="24"/>
                <w:lang w:val="uk-UA" w:eastAsia="zh-CN"/>
              </w:rPr>
              <w:t>Національна рамка кваліфікацій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A85264">
              <w:rPr>
                <w:rFonts w:eastAsia="SimSun"/>
                <w:szCs w:val="24"/>
                <w:lang w:val="uk-UA" w:eastAsia="zh-CN"/>
              </w:rPr>
              <w:t>України - восьмий рівень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412DFF" w:rsidRPr="00620DD3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4" w:type="dxa"/>
            <w:vAlign w:val="center"/>
          </w:tcPr>
          <w:p w:rsidR="00412DFF" w:rsidRPr="005C0755" w:rsidRDefault="00412DFF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</w:t>
            </w:r>
            <w:r w:rsidRPr="005C0755">
              <w:rPr>
                <w:rFonts w:eastAsia="SimSun"/>
                <w:bCs/>
                <w:szCs w:val="24"/>
                <w:lang w:val="uk-UA" w:eastAsia="zh-CN"/>
              </w:rPr>
              <w:t>туп</w:t>
            </w:r>
            <w:r>
              <w:rPr>
                <w:rFonts w:eastAsia="SimSun"/>
                <w:bCs/>
                <w:szCs w:val="24"/>
                <w:lang w:val="uk-UA" w:eastAsia="zh-CN"/>
              </w:rPr>
              <w:t>інь</w:t>
            </w:r>
            <w:r w:rsidRPr="005C0755">
              <w:rPr>
                <w:rFonts w:eastAsia="SimSun"/>
                <w:bCs/>
                <w:szCs w:val="24"/>
                <w:lang w:val="uk-UA" w:eastAsia="zh-CN"/>
              </w:rPr>
              <w:t xml:space="preserve"> бакалавра </w:t>
            </w:r>
          </w:p>
        </w:tc>
      </w:tr>
      <w:tr w:rsidR="00412DFF" w:rsidRPr="006E1D10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ind w:right="-10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4" w:type="dxa"/>
            <w:vAlign w:val="center"/>
          </w:tcPr>
          <w:p w:rsidR="00412DFF" w:rsidRPr="006E1D10" w:rsidRDefault="00412DFF" w:rsidP="007C4C4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Українська</w:t>
            </w:r>
          </w:p>
        </w:tc>
      </w:tr>
      <w:tr w:rsidR="00412DFF" w:rsidRPr="00C6016F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4" w:type="dxa"/>
            <w:vAlign w:val="center"/>
          </w:tcPr>
          <w:p w:rsidR="00412DFF" w:rsidRPr="006E1D10" w:rsidRDefault="00412DFF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A24F67">
              <w:rPr>
                <w:rFonts w:eastAsia="SimSun"/>
                <w:szCs w:val="24"/>
                <w:lang w:eastAsia="zh-CN"/>
              </w:rPr>
              <w:t>До 0</w:t>
            </w:r>
            <w:r>
              <w:rPr>
                <w:rFonts w:eastAsia="SimSun"/>
                <w:szCs w:val="24"/>
                <w:lang w:val="uk-UA" w:eastAsia="zh-CN"/>
              </w:rPr>
              <w:t>1.07.2025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р. </w:t>
            </w:r>
          </w:p>
        </w:tc>
      </w:tr>
      <w:tr w:rsidR="00412DFF" w:rsidRPr="008319D8" w:rsidTr="007C2469">
        <w:trPr>
          <w:trHeight w:val="106"/>
        </w:trPr>
        <w:tc>
          <w:tcPr>
            <w:tcW w:w="3225" w:type="dxa"/>
            <w:gridSpan w:val="4"/>
          </w:tcPr>
          <w:p w:rsidR="00412DFF" w:rsidRPr="006E1D10" w:rsidRDefault="00412DFF" w:rsidP="007C4C4F">
            <w:pPr>
              <w:ind w:right="-4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4" w:type="dxa"/>
            <w:vAlign w:val="center"/>
          </w:tcPr>
          <w:p w:rsidR="00412DFF" w:rsidRPr="006E1D10" w:rsidRDefault="000F284C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hyperlink r:id="rId14" w:history="1"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http://knutd.</w:t>
              </w:r>
              <w:r w:rsidR="00412DFF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edu</w:t>
              </w:r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.ua/</w:t>
              </w:r>
              <w:r w:rsidR="00412DFF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ekts</w:t>
              </w:r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/</w:t>
              </w:r>
            </w:hyperlink>
          </w:p>
          <w:p w:rsidR="00412DFF" w:rsidRPr="006E1D10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412DFF" w:rsidRPr="006E1D10" w:rsidTr="007C4C4F"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7C4C4F">
            <w:pPr>
              <w:jc w:val="center"/>
              <w:rPr>
                <w:rFonts w:eastAsia="SimSun"/>
                <w:b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2 – Мета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412DFF" w:rsidRPr="005E46CA" w:rsidTr="007C4C4F">
        <w:tc>
          <w:tcPr>
            <w:tcW w:w="9889" w:type="dxa"/>
            <w:gridSpan w:val="5"/>
          </w:tcPr>
          <w:p w:rsidR="00412DFF" w:rsidRPr="005E46CA" w:rsidRDefault="00412DFF" w:rsidP="009625C9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>
              <w:rPr>
                <w:szCs w:val="24"/>
                <w:lang w:val="uk-UA"/>
              </w:rPr>
              <w:t>Підготовка фахівців, які володіють глибокими знаннями з теоретичної та технічної електрохімії, ф</w:t>
            </w:r>
            <w:r w:rsidRPr="00AC2252">
              <w:rPr>
                <w:szCs w:val="24"/>
                <w:lang w:val="uk-UA"/>
              </w:rPr>
              <w:t>ормування та розвиток загальних і професійних компетентностей в галузі електрохімічної енергетики, екологічного захисту навколишнього середовища, що на</w:t>
            </w:r>
            <w:r>
              <w:rPr>
                <w:szCs w:val="24"/>
                <w:lang w:val="uk-UA"/>
              </w:rPr>
              <w:t xml:space="preserve">правлені на здобуття студентом </w:t>
            </w:r>
            <w:r w:rsidRPr="00AC2252">
              <w:rPr>
                <w:szCs w:val="24"/>
                <w:lang w:val="uk-UA"/>
              </w:rPr>
              <w:t>професійної підготовки на</w:t>
            </w:r>
            <w:r>
              <w:rPr>
                <w:szCs w:val="24"/>
                <w:lang w:val="uk-UA"/>
              </w:rPr>
              <w:t xml:space="preserve"> високому</w:t>
            </w:r>
            <w:r w:rsidRPr="00AC2252">
              <w:rPr>
                <w:szCs w:val="24"/>
                <w:lang w:val="uk-UA"/>
              </w:rPr>
              <w:t xml:space="preserve"> світовому рівні, а також ключових компетентностей, що є необхідними для самореалізації, активної громадянської позиції, соціальної злагоди і здатності до працевлаштування у суспільстві.</w:t>
            </w:r>
          </w:p>
        </w:tc>
      </w:tr>
      <w:tr w:rsidR="00412DFF" w:rsidRPr="006E1D10" w:rsidTr="007C4C4F"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A24F67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3 – Характеристика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412DFF" w:rsidRPr="00FE2A19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Предметна область</w:t>
            </w:r>
          </w:p>
          <w:p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511" w:type="dxa"/>
            <w:gridSpan w:val="3"/>
          </w:tcPr>
          <w:p w:rsidR="00412DFF" w:rsidRPr="006E1D10" w:rsidRDefault="00412DFF" w:rsidP="007C4C4F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iCs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412DFF" w:rsidRPr="006E1D10" w:rsidRDefault="00412DFF" w:rsidP="00996DE2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FE2A19">
              <w:rPr>
                <w:rFonts w:eastAsia="SimSun"/>
                <w:bCs/>
                <w:iCs/>
                <w:szCs w:val="24"/>
                <w:lang w:val="uk-UA" w:eastAsia="zh-CN"/>
              </w:rPr>
              <w:t>Обов’язкові навчальні модулі – 73%, з них: дисципліни загальної підготовки – 6%, професійної підготовки – 50%, практична підготовка – 12%, вивчення іноземної мови – 6%, дипломне проектування – 26%. Дисципліни вільного вибору студента – 27%.</w:t>
            </w:r>
          </w:p>
        </w:tc>
      </w:tr>
      <w:tr w:rsidR="00412DFF" w:rsidRPr="003D348F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Орієнтація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освітньої</w:t>
            </w: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програми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511" w:type="dxa"/>
            <w:gridSpan w:val="3"/>
          </w:tcPr>
          <w:p w:rsidR="00412DFF" w:rsidRPr="00FE2A19" w:rsidRDefault="00412DFF" w:rsidP="005C0755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FE2A19">
              <w:rPr>
                <w:rFonts w:eastAsia="SimSun"/>
                <w:szCs w:val="24"/>
                <w:lang w:val="uk-UA" w:eastAsia="zh-CN"/>
              </w:rPr>
              <w:t>Освітньо-професійна для підготовки магістра</w:t>
            </w:r>
          </w:p>
        </w:tc>
      </w:tr>
      <w:tr w:rsidR="00412DFF" w:rsidRPr="006E1D10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511" w:type="dxa"/>
            <w:gridSpan w:val="3"/>
          </w:tcPr>
          <w:p w:rsidR="00412DFF" w:rsidRPr="006E1D10" w:rsidRDefault="00412DFF" w:rsidP="005C0755">
            <w:pPr>
              <w:jc w:val="both"/>
              <w:rPr>
                <w:rFonts w:eastAsia="SimSun"/>
                <w:iCs/>
                <w:szCs w:val="24"/>
                <w:lang w:eastAsia="zh-CN"/>
              </w:rPr>
            </w:pPr>
            <w:r w:rsidRPr="009D6DF3">
              <w:rPr>
                <w:iCs/>
                <w:color w:val="000000"/>
                <w:szCs w:val="24"/>
                <w:lang w:val="uk-UA"/>
              </w:rPr>
              <w:t>Акцент робиться</w:t>
            </w:r>
            <w:r>
              <w:rPr>
                <w:iCs/>
                <w:color w:val="000000"/>
                <w:szCs w:val="24"/>
                <w:lang w:val="uk-UA"/>
              </w:rPr>
              <w:t xml:space="preserve"> на формуванні та розвитку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 професійн</w:t>
            </w:r>
            <w:r>
              <w:rPr>
                <w:iCs/>
                <w:color w:val="000000"/>
                <w:szCs w:val="24"/>
                <w:lang w:val="uk-UA"/>
              </w:rPr>
              <w:t xml:space="preserve">их  компетентностей 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для вирішення завдань в галузі </w:t>
            </w:r>
            <w:r>
              <w:rPr>
                <w:iCs/>
                <w:color w:val="000000"/>
                <w:szCs w:val="24"/>
                <w:lang w:val="uk-UA"/>
              </w:rPr>
              <w:t xml:space="preserve">технічної </w:t>
            </w:r>
            <w:r w:rsidRPr="009D6DF3">
              <w:rPr>
                <w:iCs/>
                <w:color w:val="000000"/>
                <w:szCs w:val="24"/>
                <w:lang w:val="uk-UA"/>
              </w:rPr>
              <w:t>електрохімії</w:t>
            </w:r>
            <w:r>
              <w:rPr>
                <w:iCs/>
                <w:color w:val="000000"/>
                <w:szCs w:val="24"/>
                <w:lang w:val="uk-UA"/>
              </w:rPr>
              <w:t xml:space="preserve"> та електрохімічної енергетики</w:t>
            </w:r>
            <w:r w:rsidRPr="009D6DF3">
              <w:rPr>
                <w:iCs/>
                <w:color w:val="000000"/>
                <w:szCs w:val="24"/>
                <w:lang w:val="uk-UA"/>
              </w:rPr>
              <w:t>,</w:t>
            </w:r>
            <w:r>
              <w:rPr>
                <w:iCs/>
                <w:color w:val="000000"/>
                <w:szCs w:val="24"/>
                <w:lang w:val="uk-UA"/>
              </w:rPr>
              <w:t xml:space="preserve"> </w:t>
            </w:r>
            <w:r w:rsidRPr="009D6DF3">
              <w:rPr>
                <w:color w:val="000000"/>
                <w:szCs w:val="24"/>
                <w:lang w:val="uk-UA"/>
              </w:rPr>
              <w:t xml:space="preserve"> пошуку альтернативних електрохімічних систем</w:t>
            </w:r>
            <w:r>
              <w:rPr>
                <w:color w:val="000000"/>
                <w:szCs w:val="24"/>
                <w:lang w:val="uk-UA"/>
              </w:rPr>
              <w:t>,</w:t>
            </w:r>
            <w:r>
              <w:rPr>
                <w:iCs/>
                <w:color w:val="000000"/>
                <w:szCs w:val="24"/>
                <w:lang w:val="uk-UA"/>
              </w:rPr>
              <w:t xml:space="preserve"> 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 активно</w:t>
            </w:r>
            <w:r>
              <w:rPr>
                <w:iCs/>
                <w:color w:val="000000"/>
                <w:szCs w:val="24"/>
                <w:lang w:val="uk-UA"/>
              </w:rPr>
              <w:t>го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 залученн</w:t>
            </w:r>
            <w:r>
              <w:rPr>
                <w:iCs/>
                <w:color w:val="000000"/>
                <w:szCs w:val="24"/>
                <w:lang w:val="uk-UA"/>
              </w:rPr>
              <w:t>я</w:t>
            </w:r>
            <w:r w:rsidRPr="009D6DF3">
              <w:rPr>
                <w:iCs/>
                <w:color w:val="000000"/>
                <w:szCs w:val="24"/>
                <w:lang w:val="uk-UA"/>
              </w:rPr>
              <w:t xml:space="preserve"> студентів до науково-дослідних робіт по фундаментальним та прикладним електрохімічним дослідженням в галузі хімічних джерел струму</w:t>
            </w:r>
            <w:r>
              <w:rPr>
                <w:iCs/>
                <w:color w:val="000000"/>
                <w:szCs w:val="24"/>
                <w:lang w:val="uk-UA"/>
              </w:rPr>
              <w:t>,</w:t>
            </w:r>
            <w:r w:rsidRPr="009D6DF3">
              <w:rPr>
                <w:color w:val="000000"/>
                <w:szCs w:val="24"/>
                <w:lang w:val="uk-UA"/>
              </w:rPr>
              <w:t xml:space="preserve"> розвитку професійного самовдосконалення, творчого мислення</w:t>
            </w:r>
            <w:r>
              <w:rPr>
                <w:color w:val="000000"/>
                <w:szCs w:val="24"/>
                <w:lang w:val="uk-UA"/>
              </w:rPr>
              <w:t>.</w:t>
            </w:r>
          </w:p>
        </w:tc>
      </w:tr>
      <w:tr w:rsidR="00412DFF" w:rsidRPr="00145133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Особливості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освітньо-професійної </w:t>
            </w: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511" w:type="dxa"/>
            <w:gridSpan w:val="3"/>
          </w:tcPr>
          <w:p w:rsidR="00412DFF" w:rsidRPr="008D481E" w:rsidRDefault="00412DFF" w:rsidP="00AF094D">
            <w:pPr>
              <w:pStyle w:val="Default"/>
              <w:rPr>
                <w:rFonts w:eastAsia="SimSun"/>
                <w:iCs/>
                <w:lang w:val="uk-UA" w:eastAsia="zh-CN"/>
              </w:rPr>
            </w:pPr>
            <w:r w:rsidRPr="00AF094D">
              <w:rPr>
                <w:rFonts w:cs="Times New Roman"/>
                <w:lang w:val="uk-UA"/>
              </w:rPr>
              <w:t>Програма передбачає поглиблену теоретичну, спеціальну практичну та науково-дослідну підготовку з електрохімії, розвиває перспективи стажування та працевлаштування на сучасних підприємствах, діяльність яких пов’язана з розвитком альтернативних джерел енергії, створенням високотехнологічних покриттів різного призначення та наноматеріалів</w:t>
            </w:r>
            <w:r>
              <w:rPr>
                <w:rFonts w:cs="Times New Roman"/>
                <w:lang w:val="uk-UA"/>
              </w:rPr>
              <w:t xml:space="preserve">, застосуванням електрохімічних методів контролю.  </w:t>
            </w:r>
            <w:r w:rsidRPr="00AF094D">
              <w:rPr>
                <w:rFonts w:cs="Times New Roman"/>
                <w:lang w:val="uk-UA"/>
              </w:rPr>
              <w:t xml:space="preserve">  Програма виконується в активному дослідницькому середовищі та </w:t>
            </w:r>
            <w:r w:rsidRPr="00AF094D">
              <w:rPr>
                <w:rFonts w:cs="Times New Roman"/>
                <w:lang w:val="uk-UA"/>
              </w:rPr>
              <w:lastRenderedPageBreak/>
              <w:t>надає можливості для реалізації програми міжнародної академічної мобільності</w:t>
            </w:r>
            <w:r>
              <w:rPr>
                <w:rFonts w:cs="Times New Roman"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  <w:r w:rsidRPr="006E1D10">
              <w:rPr>
                <w:rFonts w:eastAsia="SimSun"/>
                <w:bCs/>
                <w:lang w:val="uk-UA" w:eastAsia="zh-CN"/>
              </w:rPr>
              <w:t>Передбачається викладання окремих дисциплін англійською мовою</w:t>
            </w:r>
            <w:r>
              <w:rPr>
                <w:rFonts w:eastAsia="SimSun"/>
                <w:bCs/>
                <w:lang w:val="uk-UA" w:eastAsia="zh-CN"/>
              </w:rPr>
              <w:t>.</w:t>
            </w:r>
          </w:p>
        </w:tc>
      </w:tr>
      <w:tr w:rsidR="00412DFF" w:rsidRPr="006E1D10" w:rsidTr="007C4C4F"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lastRenderedPageBreak/>
              <w:t>4 – Придатність випускників до подальшого навчання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11" w:type="dxa"/>
            <w:gridSpan w:val="3"/>
          </w:tcPr>
          <w:p w:rsidR="00412DFF" w:rsidRPr="00264C2D" w:rsidRDefault="00412DFF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</w:t>
            </w:r>
            <w:r>
              <w:rPr>
                <w:rFonts w:eastAsia="SimSun"/>
                <w:szCs w:val="24"/>
                <w:lang w:val="uk-UA" w:eastAsia="zh-CN"/>
              </w:rPr>
              <w:t xml:space="preserve">вах, що функціонують </w:t>
            </w:r>
            <w:r w:rsidRPr="00264C2D">
              <w:rPr>
                <w:rFonts w:eastAsia="SimSun"/>
                <w:szCs w:val="24"/>
                <w:lang w:val="uk-UA" w:eastAsia="zh-CN"/>
              </w:rPr>
              <w:t>в галузі хімічних технологій та інженерії, в освітніх закладах, науково-дослідних та 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264C2D">
              <w:rPr>
                <w:rFonts w:eastAsia="SimSun"/>
                <w:szCs w:val="24"/>
                <w:lang w:val="uk-UA" w:eastAsia="zh-CN"/>
              </w:rPr>
              <w:t>ктних інститутах.</w:t>
            </w:r>
          </w:p>
          <w:p w:rsidR="00412DFF" w:rsidRPr="006E1D10" w:rsidRDefault="00412DFF" w:rsidP="00A24F67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E46CA">
              <w:rPr>
                <w:rFonts w:eastAsia="SimSun"/>
                <w:szCs w:val="24"/>
                <w:lang w:val="uk-UA" w:eastAsia="zh-CN"/>
              </w:rPr>
              <w:t>Може обіймати посади:</w:t>
            </w:r>
            <w:r>
              <w:rPr>
                <w:rFonts w:eastAsia="SimSun"/>
                <w:i/>
                <w:szCs w:val="24"/>
                <w:lang w:val="uk-UA" w:eastAsia="zh-CN"/>
              </w:rPr>
              <w:t xml:space="preserve"> </w:t>
            </w:r>
            <w:r>
              <w:rPr>
                <w:rFonts w:cs="Arial"/>
                <w:szCs w:val="24"/>
                <w:lang w:val="uk-UA"/>
              </w:rPr>
              <w:t>х</w:t>
            </w:r>
            <w:r w:rsidRPr="00264C2D">
              <w:rPr>
                <w:rFonts w:cs="Arial"/>
                <w:szCs w:val="24"/>
                <w:lang w:val="uk-UA"/>
              </w:rPr>
              <w:t xml:space="preserve">імік, </w:t>
            </w:r>
            <w:r>
              <w:rPr>
                <w:rFonts w:cs="Arial"/>
                <w:szCs w:val="24"/>
                <w:lang w:val="uk-UA"/>
              </w:rPr>
              <w:t>х</w:t>
            </w:r>
            <w:r w:rsidRPr="00264C2D">
              <w:rPr>
                <w:rFonts w:cs="Arial"/>
                <w:szCs w:val="24"/>
                <w:lang w:val="uk-UA"/>
              </w:rPr>
              <w:t xml:space="preserve">імік-аналітик,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нженер-дослідник,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нженер-технолог (хімічні технології),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 (хімічні технології),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 з охорони навколишнього середовища,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нженер-технолог з очищення води, </w:t>
            </w:r>
            <w:r>
              <w:rPr>
                <w:rFonts w:cs="Arial"/>
                <w:szCs w:val="24"/>
                <w:lang w:val="uk-UA"/>
              </w:rPr>
              <w:t>а</w:t>
            </w:r>
            <w:r w:rsidRPr="00264C2D">
              <w:rPr>
                <w:rFonts w:cs="Arial"/>
                <w:szCs w:val="24"/>
                <w:lang w:val="uk-UA"/>
              </w:rPr>
              <w:t>систент</w:t>
            </w:r>
            <w:r>
              <w:rPr>
                <w:rFonts w:cs="Arial"/>
                <w:szCs w:val="24"/>
                <w:lang w:val="uk-UA"/>
              </w:rPr>
              <w:t>.</w:t>
            </w:r>
          </w:p>
        </w:tc>
      </w:tr>
      <w:tr w:rsidR="00412DFF" w:rsidRPr="006E1D10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11" w:type="dxa"/>
            <w:gridSpan w:val="3"/>
          </w:tcPr>
          <w:p w:rsidR="00412DFF" w:rsidRPr="00AF094D" w:rsidRDefault="00412DFF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E74DF0">
              <w:rPr>
                <w:rFonts w:eastAsia="SimSun"/>
                <w:szCs w:val="24"/>
                <w:lang w:eastAsia="zh-CN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програмою третього (освітньо-наукового) рівня вищої освіти (доктор філософії</w:t>
            </w:r>
            <w:r>
              <w:rPr>
                <w:rFonts w:eastAsia="SimSun"/>
                <w:szCs w:val="24"/>
                <w:lang w:val="uk-UA" w:eastAsia="zh-CN"/>
              </w:rPr>
              <w:t xml:space="preserve">). </w:t>
            </w:r>
            <w:r w:rsidRPr="00DB267E">
              <w:rPr>
                <w:szCs w:val="24"/>
              </w:rPr>
              <w:t>Набуття додаткових кваліфікацій в системі освіти дорослих.</w:t>
            </w:r>
          </w:p>
        </w:tc>
      </w:tr>
      <w:tr w:rsidR="00412DFF" w:rsidRPr="006E1D10" w:rsidTr="007C4C4F"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412DFF" w:rsidRPr="006E1D10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11" w:type="dxa"/>
            <w:gridSpan w:val="3"/>
          </w:tcPr>
          <w:p w:rsidR="00412DFF" w:rsidRPr="006E1D10" w:rsidRDefault="00412DFF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>Використовується студентоцентроване та проблемно</w:t>
            </w:r>
            <w:r>
              <w:rPr>
                <w:rFonts w:eastAsia="SimSun"/>
                <w:szCs w:val="24"/>
                <w:lang w:val="uk-UA" w:eastAsia="zh-CN"/>
              </w:rPr>
              <w:t>-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орієнтоване навчання, навчання через виробничу </w:t>
            </w:r>
            <w:r w:rsidRPr="00BF2F26">
              <w:rPr>
                <w:rFonts w:eastAsia="SimSun"/>
                <w:iCs/>
                <w:szCs w:val="24"/>
                <w:lang w:val="uk-UA" w:eastAsia="zh-CN"/>
              </w:rPr>
              <w:t>та науково-дослідну</w:t>
            </w:r>
            <w:r w:rsidRPr="006E1D10">
              <w:rPr>
                <w:rFonts w:eastAsia="SimSun"/>
                <w:i/>
                <w:szCs w:val="24"/>
                <w:lang w:val="uk-UA" w:eastAsia="zh-CN"/>
              </w:rPr>
              <w:t xml:space="preserve"> </w:t>
            </w:r>
            <w:r>
              <w:rPr>
                <w:rFonts w:eastAsia="SimSun"/>
                <w:i/>
                <w:color w:val="FF0000"/>
                <w:szCs w:val="24"/>
                <w:lang w:val="uk-UA" w:eastAsia="zh-CN"/>
              </w:rPr>
              <w:t xml:space="preserve"> 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практику та самонавчання. Система методів навчання базується на принципах цілеспрямованості, бінарності – активної безпосередньої участі </w:t>
            </w:r>
            <w:r>
              <w:rPr>
                <w:rFonts w:eastAsia="SimSun"/>
                <w:szCs w:val="24"/>
                <w:lang w:val="uk-UA" w:eastAsia="zh-CN"/>
              </w:rPr>
              <w:t xml:space="preserve">науково-педагогічного працівника і </w:t>
            </w:r>
            <w:r w:rsidRPr="00E74DF0">
              <w:rPr>
                <w:rFonts w:eastAsia="SimSun"/>
                <w:szCs w:val="24"/>
                <w:lang w:val="uk-UA" w:eastAsia="zh-CN"/>
              </w:rPr>
              <w:t>здобувача вищої освіти.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  <w:p w:rsidR="00412DFF" w:rsidRPr="006E1D10" w:rsidRDefault="00412DFF" w:rsidP="009F2D01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лекція, практичне, лабораторне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заняття, </w:t>
            </w:r>
            <w:r>
              <w:rPr>
                <w:rFonts w:eastAsia="SimSun"/>
                <w:szCs w:val="24"/>
                <w:lang w:val="uk-UA" w:eastAsia="zh-CN"/>
              </w:rPr>
              <w:t>практична підготовка</w:t>
            </w:r>
            <w:r w:rsidRPr="006E1D10">
              <w:rPr>
                <w:rFonts w:eastAsia="SimSun"/>
                <w:szCs w:val="24"/>
                <w:lang w:val="uk-UA" w:eastAsia="zh-CN"/>
              </w:rPr>
              <w:t>, самостійн</w:t>
            </w:r>
            <w:r>
              <w:rPr>
                <w:rFonts w:eastAsia="SimSun"/>
                <w:szCs w:val="24"/>
                <w:lang w:val="uk-UA" w:eastAsia="zh-CN"/>
              </w:rPr>
              <w:t>а робота, консультація</w:t>
            </w:r>
            <w:r w:rsidRPr="006E1D10">
              <w:rPr>
                <w:rFonts w:eastAsia="SimSun"/>
                <w:szCs w:val="24"/>
                <w:lang w:val="uk-UA" w:eastAsia="zh-CN"/>
              </w:rPr>
              <w:t>, розробка фахових 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6E1D10">
              <w:rPr>
                <w:rFonts w:eastAsia="SimSun"/>
                <w:szCs w:val="24"/>
                <w:lang w:val="uk-UA" w:eastAsia="zh-CN"/>
              </w:rPr>
              <w:t>ктів.</w:t>
            </w:r>
          </w:p>
        </w:tc>
      </w:tr>
      <w:tr w:rsidR="00412DFF" w:rsidRPr="008D481E" w:rsidTr="007C2469">
        <w:tc>
          <w:tcPr>
            <w:tcW w:w="2378" w:type="dxa"/>
            <w:gridSpan w:val="2"/>
          </w:tcPr>
          <w:p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11" w:type="dxa"/>
            <w:gridSpan w:val="3"/>
          </w:tcPr>
          <w:p w:rsidR="00412DFF" w:rsidRPr="00DB267E" w:rsidRDefault="00412DFF" w:rsidP="009F2D01">
            <w:pPr>
              <w:suppressAutoHyphens w:val="0"/>
              <w:jc w:val="both"/>
              <w:rPr>
                <w:rFonts w:eastAsia="SimSun"/>
                <w:szCs w:val="24"/>
                <w:lang w:val="uk-UA" w:eastAsia="zh-CN"/>
              </w:rPr>
            </w:pPr>
            <w:r w:rsidRPr="00DB267E">
              <w:rPr>
                <w:color w:val="000000"/>
                <w:szCs w:val="24"/>
                <w:lang w:val="uk-UA"/>
              </w:rPr>
              <w:t xml:space="preserve">Поточне опитування, модульний, тестовий контроль, презентації дослідно-проєктних робіт, звіти про практику, контрольні роботи, курсові роботи, екзамен, залік. </w:t>
            </w:r>
          </w:p>
        </w:tc>
      </w:tr>
      <w:tr w:rsidR="00412DFF" w:rsidRPr="006E1D10" w:rsidTr="007C4C4F">
        <w:trPr>
          <w:trHeight w:val="106"/>
        </w:trPr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7C4C4F">
            <w:pPr>
              <w:jc w:val="center"/>
              <w:rPr>
                <w:rFonts w:eastAsia="SimSun"/>
                <w:bCs/>
                <w:i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412DFF" w:rsidRPr="008319D8" w:rsidTr="007C2469">
        <w:trPr>
          <w:trHeight w:val="106"/>
        </w:trPr>
        <w:tc>
          <w:tcPr>
            <w:tcW w:w="2364" w:type="dxa"/>
          </w:tcPr>
          <w:p w:rsidR="00412DFF" w:rsidRPr="000D71B3" w:rsidRDefault="00412DFF" w:rsidP="007C4C4F">
            <w:pPr>
              <w:rPr>
                <w:rFonts w:eastAsia="SimSun"/>
                <w:b/>
                <w:bCs/>
                <w:color w:val="FF0000"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bCs/>
                <w:szCs w:val="24"/>
                <w:lang w:val="uk-UA" w:eastAsia="zh-CN"/>
              </w:rPr>
              <w:t>Інтегральна компетентність (ІК)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525" w:type="dxa"/>
            <w:gridSpan w:val="4"/>
          </w:tcPr>
          <w:p w:rsidR="00412DFF" w:rsidRPr="00FA1A73" w:rsidRDefault="00412DFF" w:rsidP="007C4C4F">
            <w:pPr>
              <w:jc w:val="both"/>
              <w:rPr>
                <w:szCs w:val="24"/>
                <w:lang w:val="uk-UA"/>
              </w:rPr>
            </w:pPr>
            <w:r w:rsidRPr="00FA1A73">
              <w:rPr>
                <w:rStyle w:val="rvts0"/>
                <w:szCs w:val="24"/>
                <w:lang w:val="uk-UA"/>
              </w:rPr>
              <w:t>Здатність розв’язувати складні задачі і проблеми</w:t>
            </w:r>
            <w:r>
              <w:rPr>
                <w:rStyle w:val="rvts0"/>
                <w:szCs w:val="24"/>
                <w:lang w:val="uk-UA"/>
              </w:rPr>
              <w:t xml:space="preserve"> хімічних технологій та інженерії або у процесі навчання,</w:t>
            </w:r>
            <w:r w:rsidRPr="00FA1A73">
              <w:rPr>
                <w:rStyle w:val="rvts0"/>
                <w:szCs w:val="24"/>
                <w:lang w:val="uk-UA"/>
              </w:rPr>
              <w:t xml:space="preserve"> що передбачає проведення досліджень та/або здійснення інновацій</w:t>
            </w:r>
            <w:r>
              <w:rPr>
                <w:rStyle w:val="rvts0"/>
                <w:szCs w:val="24"/>
                <w:lang w:val="uk-UA"/>
              </w:rPr>
              <w:t xml:space="preserve"> і</w:t>
            </w:r>
            <w:r w:rsidRPr="00FA1A73">
              <w:rPr>
                <w:rStyle w:val="rvts0"/>
                <w:szCs w:val="24"/>
                <w:lang w:val="uk-UA"/>
              </w:rPr>
              <w:t xml:space="preserve"> характеризується невизначеністю умов і вимог.</w:t>
            </w:r>
          </w:p>
        </w:tc>
      </w:tr>
      <w:tr w:rsidR="00412DFF" w:rsidRPr="006E1D10" w:rsidTr="007C2469">
        <w:trPr>
          <w:trHeight w:val="313"/>
        </w:trPr>
        <w:tc>
          <w:tcPr>
            <w:tcW w:w="2364" w:type="dxa"/>
            <w:vMerge w:val="restart"/>
          </w:tcPr>
          <w:p w:rsidR="00412DFF" w:rsidRPr="009D6DF3" w:rsidRDefault="00412DFF" w:rsidP="007C4C4F">
            <w:pPr>
              <w:ind w:left="-33" w:right="-80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Загальні компетентності</w:t>
            </w:r>
          </w:p>
          <w:p w:rsidR="00412DFF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(ЗК)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</w:t>
            </w:r>
          </w:p>
          <w:p w:rsidR="00412DFF" w:rsidRPr="00F51499" w:rsidRDefault="00412DFF" w:rsidP="007C4C4F">
            <w:pPr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E74DF0">
            <w:pPr>
              <w:jc w:val="both"/>
              <w:rPr>
                <w:rFonts w:cs="F4"/>
                <w:bCs/>
                <w:color w:val="000000"/>
                <w:spacing w:val="-6"/>
                <w:szCs w:val="24"/>
                <w:lang w:val="uk-UA"/>
              </w:rPr>
            </w:pPr>
            <w:r w:rsidRPr="00C92BEA">
              <w:rPr>
                <w:bCs/>
                <w:szCs w:val="24"/>
                <w:lang w:val="uk-UA" w:eastAsia="uk-UA"/>
              </w:rPr>
              <w:t>ЗК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C92BEA">
              <w:rPr>
                <w:bCs/>
                <w:szCs w:val="24"/>
                <w:lang w:val="uk-UA" w:eastAsia="uk-UA"/>
              </w:rPr>
              <w:t xml:space="preserve">1 </w:t>
            </w:r>
          </w:p>
        </w:tc>
        <w:tc>
          <w:tcPr>
            <w:tcW w:w="6664" w:type="dxa"/>
          </w:tcPr>
          <w:p w:rsidR="00412DFF" w:rsidRPr="00C92BEA" w:rsidRDefault="00412DFF" w:rsidP="00E74DF0">
            <w:pPr>
              <w:jc w:val="both"/>
              <w:rPr>
                <w:rFonts w:cs="F4"/>
                <w:bCs/>
                <w:color w:val="000000"/>
                <w:spacing w:val="-6"/>
                <w:szCs w:val="24"/>
                <w:lang w:val="uk-UA"/>
              </w:rPr>
            </w:pPr>
            <w:r w:rsidRPr="00C92BEA">
              <w:rPr>
                <w:bCs/>
                <w:spacing w:val="-6"/>
                <w:szCs w:val="24"/>
                <w:lang w:val="uk-UA" w:eastAsia="zh-CN"/>
              </w:rPr>
              <w:t>Здатність генерувати нові ідеї (креативність).</w:t>
            </w:r>
          </w:p>
        </w:tc>
      </w:tr>
      <w:tr w:rsidR="00412DFF" w:rsidRPr="008B5476" w:rsidTr="007C2469">
        <w:tc>
          <w:tcPr>
            <w:tcW w:w="2364" w:type="dxa"/>
            <w:vMerge/>
          </w:tcPr>
          <w:p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E74DF0">
            <w:pPr>
              <w:jc w:val="both"/>
              <w:rPr>
                <w:bCs/>
                <w:szCs w:val="24"/>
              </w:rPr>
            </w:pPr>
            <w:r w:rsidRPr="00C92BEA">
              <w:rPr>
                <w:bCs/>
                <w:szCs w:val="24"/>
                <w:lang w:val="uk-UA" w:eastAsia="uk-UA"/>
              </w:rPr>
              <w:t>ЗК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C92BEA">
              <w:rPr>
                <w:bCs/>
                <w:szCs w:val="24"/>
                <w:lang w:val="uk-UA" w:eastAsia="uk-UA"/>
              </w:rPr>
              <w:t>2</w:t>
            </w:r>
          </w:p>
        </w:tc>
        <w:tc>
          <w:tcPr>
            <w:tcW w:w="6664" w:type="dxa"/>
          </w:tcPr>
          <w:p w:rsidR="00412DFF" w:rsidRPr="00C92BEA" w:rsidRDefault="00412DFF" w:rsidP="00E74DF0">
            <w:pPr>
              <w:jc w:val="both"/>
              <w:rPr>
                <w:bCs/>
                <w:szCs w:val="24"/>
              </w:rPr>
            </w:pPr>
            <w:r w:rsidRPr="00C92BEA">
              <w:rPr>
                <w:bCs/>
                <w:szCs w:val="24"/>
              </w:rPr>
              <w:t xml:space="preserve">Здатність застосовувати знання у </w:t>
            </w:r>
            <w:r w:rsidRPr="00C92BEA">
              <w:rPr>
                <w:bCs/>
                <w:spacing w:val="-3"/>
                <w:szCs w:val="24"/>
              </w:rPr>
              <w:t xml:space="preserve">практичних </w:t>
            </w:r>
            <w:r w:rsidRPr="00C92BEA">
              <w:rPr>
                <w:bCs/>
                <w:szCs w:val="24"/>
              </w:rPr>
              <w:t>ситуаціях.</w:t>
            </w:r>
          </w:p>
        </w:tc>
      </w:tr>
      <w:tr w:rsidR="00412DFF" w:rsidRPr="00FA3A6C" w:rsidTr="000D6652">
        <w:trPr>
          <w:trHeight w:val="572"/>
        </w:trPr>
        <w:tc>
          <w:tcPr>
            <w:tcW w:w="2364" w:type="dxa"/>
            <w:vMerge/>
          </w:tcPr>
          <w:p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E74DF0">
            <w:pPr>
              <w:jc w:val="both"/>
              <w:rPr>
                <w:bCs/>
                <w:szCs w:val="24"/>
                <w:lang w:val="uk-UA" w:eastAsia="zh-CN"/>
              </w:rPr>
            </w:pPr>
            <w:r w:rsidRPr="00C92BEA">
              <w:rPr>
                <w:bCs/>
                <w:szCs w:val="24"/>
                <w:lang w:val="uk-UA" w:eastAsia="uk-UA"/>
              </w:rPr>
              <w:t>ЗК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C92BEA">
              <w:rPr>
                <w:bCs/>
                <w:szCs w:val="24"/>
                <w:lang w:val="uk-UA" w:eastAsia="uk-UA"/>
              </w:rPr>
              <w:t xml:space="preserve">3 </w:t>
            </w:r>
          </w:p>
        </w:tc>
        <w:tc>
          <w:tcPr>
            <w:tcW w:w="6664" w:type="dxa"/>
          </w:tcPr>
          <w:p w:rsidR="00412DFF" w:rsidRPr="00C92BEA" w:rsidRDefault="00412DFF" w:rsidP="00E74DF0">
            <w:pPr>
              <w:jc w:val="both"/>
              <w:rPr>
                <w:bCs/>
                <w:szCs w:val="24"/>
                <w:lang w:val="uk-UA" w:eastAsia="zh-CN"/>
              </w:rPr>
            </w:pPr>
            <w:r w:rsidRPr="00C92BEA">
              <w:rPr>
                <w:bCs/>
                <w:szCs w:val="24"/>
                <w:lang w:val="uk-UA" w:eastAsia="zh-CN"/>
              </w:rPr>
              <w:t>Здатність до пошуку, оброблення та аналізу інформації з різних джерел.</w:t>
            </w:r>
          </w:p>
        </w:tc>
      </w:tr>
      <w:tr w:rsidR="00412DFF" w:rsidRPr="00FA3A6C" w:rsidTr="000D6652">
        <w:trPr>
          <w:trHeight w:val="572"/>
        </w:trPr>
        <w:tc>
          <w:tcPr>
            <w:tcW w:w="2364" w:type="dxa"/>
            <w:vMerge/>
          </w:tcPr>
          <w:p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E74DF0">
            <w:pPr>
              <w:jc w:val="both"/>
              <w:rPr>
                <w:bCs/>
                <w:szCs w:val="24"/>
                <w:lang w:val="uk-UA" w:eastAsia="uk-UA"/>
              </w:rPr>
            </w:pPr>
            <w:r>
              <w:rPr>
                <w:bCs/>
                <w:szCs w:val="24"/>
                <w:lang w:val="uk-UA" w:eastAsia="uk-UA"/>
              </w:rPr>
              <w:t>ЗК 4</w:t>
            </w:r>
          </w:p>
        </w:tc>
        <w:tc>
          <w:tcPr>
            <w:tcW w:w="6664" w:type="dxa"/>
          </w:tcPr>
          <w:p w:rsidR="00412DFF" w:rsidRPr="00C92BEA" w:rsidRDefault="00412DFF" w:rsidP="00E74DF0">
            <w:pPr>
              <w:jc w:val="both"/>
              <w:rPr>
                <w:bCs/>
                <w:szCs w:val="24"/>
                <w:lang w:val="uk-UA" w:eastAsia="zh-CN"/>
              </w:rPr>
            </w:pPr>
            <w:r>
              <w:rPr>
                <w:bCs/>
                <w:szCs w:val="24"/>
                <w:lang w:val="uk-UA" w:eastAsia="zh-CN"/>
              </w:rPr>
              <w:t xml:space="preserve">Здатність оцінювати та забезпечувати якість виконуваних робіт. </w:t>
            </w:r>
          </w:p>
        </w:tc>
      </w:tr>
      <w:tr w:rsidR="00412DFF" w:rsidRPr="00FA3A6C" w:rsidTr="007C2469">
        <w:tc>
          <w:tcPr>
            <w:tcW w:w="2364" w:type="dxa"/>
            <w:vMerge/>
          </w:tcPr>
          <w:p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E74DF0">
            <w:pPr>
              <w:jc w:val="both"/>
              <w:rPr>
                <w:bCs/>
                <w:szCs w:val="24"/>
                <w:lang w:val="uk-UA" w:eastAsia="uk-UA"/>
              </w:rPr>
            </w:pPr>
            <w:r>
              <w:rPr>
                <w:bCs/>
                <w:szCs w:val="24"/>
                <w:lang w:val="uk-UA" w:eastAsia="uk-UA"/>
              </w:rPr>
              <w:t>ЗК 5</w:t>
            </w:r>
          </w:p>
        </w:tc>
        <w:tc>
          <w:tcPr>
            <w:tcW w:w="6664" w:type="dxa"/>
          </w:tcPr>
          <w:p w:rsidR="00412DFF" w:rsidRPr="00480AD4" w:rsidRDefault="00412DFF" w:rsidP="000D6652">
            <w:pPr>
              <w:pStyle w:val="Default"/>
              <w:jc w:val="both"/>
              <w:rPr>
                <w:lang w:val="uk-UA"/>
              </w:rPr>
            </w:pPr>
            <w:r w:rsidRPr="000D6652">
              <w:t>Здатність</w:t>
            </w:r>
            <w:r>
              <w:rPr>
                <w:lang w:val="uk-UA"/>
              </w:rPr>
              <w:t xml:space="preserve"> проведення досліджень на відповідному рівні.</w:t>
            </w:r>
          </w:p>
        </w:tc>
      </w:tr>
      <w:tr w:rsidR="00412DFF" w:rsidRPr="008319D8" w:rsidTr="007C2469">
        <w:tc>
          <w:tcPr>
            <w:tcW w:w="2364" w:type="dxa"/>
            <w:vMerge w:val="restart"/>
          </w:tcPr>
          <w:p w:rsidR="00412DFF" w:rsidRDefault="00412DFF" w:rsidP="00221DC5">
            <w:pPr>
              <w:ind w:left="-74" w:right="-96" w:firstLine="11"/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</w:pPr>
            <w:r>
              <w:rPr>
                <w:b/>
                <w:szCs w:val="24"/>
                <w:lang w:val="uk-UA"/>
              </w:rPr>
              <w:t>Ф</w:t>
            </w:r>
            <w:r w:rsidRPr="00221DC5">
              <w:rPr>
                <w:b/>
                <w:szCs w:val="24"/>
              </w:rPr>
              <w:t>ахові компетентності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  <w:p w:rsidR="00412DFF" w:rsidRPr="00221DC5" w:rsidRDefault="00412DFF" w:rsidP="000D665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C92BEA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ФК</w:t>
            </w:r>
            <w:r>
              <w:rPr>
                <w:bCs/>
                <w:szCs w:val="24"/>
                <w:lang w:val="uk-UA"/>
              </w:rPr>
              <w:t xml:space="preserve"> 1</w:t>
            </w:r>
            <w:r w:rsidRPr="00C92BEA">
              <w:rPr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6664" w:type="dxa"/>
          </w:tcPr>
          <w:p w:rsidR="00412DFF" w:rsidRPr="00C92BEA" w:rsidRDefault="00412DFF" w:rsidP="00C92BEA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виробництв.</w:t>
            </w:r>
          </w:p>
        </w:tc>
      </w:tr>
      <w:tr w:rsidR="00412DFF" w:rsidRPr="009E0FED" w:rsidTr="007C2469">
        <w:tc>
          <w:tcPr>
            <w:tcW w:w="2364" w:type="dxa"/>
            <w:vMerge/>
          </w:tcPr>
          <w:p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6D4396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2</w:t>
            </w:r>
          </w:p>
        </w:tc>
        <w:tc>
          <w:tcPr>
            <w:tcW w:w="6664" w:type="dxa"/>
          </w:tcPr>
          <w:p w:rsidR="00412DFF" w:rsidRPr="00C92BEA" w:rsidRDefault="00412DFF" w:rsidP="006D4396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орг</w:t>
            </w:r>
            <w:r>
              <w:rPr>
                <w:bCs/>
                <w:sz w:val="24"/>
                <w:szCs w:val="24"/>
              </w:rPr>
              <w:t>анізовувати і управляти хіміко-</w:t>
            </w:r>
            <w:r w:rsidRPr="00C92BEA">
              <w:rPr>
                <w:bCs/>
                <w:sz w:val="24"/>
                <w:szCs w:val="24"/>
              </w:rPr>
              <w:t>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аспектів.</w:t>
            </w:r>
          </w:p>
        </w:tc>
      </w:tr>
      <w:tr w:rsidR="00412DFF" w:rsidRPr="006E1D10" w:rsidTr="007C2469">
        <w:tc>
          <w:tcPr>
            <w:tcW w:w="2364" w:type="dxa"/>
            <w:vMerge/>
          </w:tcPr>
          <w:p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</w:tcPr>
          <w:p w:rsidR="00412DFF" w:rsidRPr="00C92BEA" w:rsidRDefault="00412DFF" w:rsidP="006D4396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3</w:t>
            </w:r>
          </w:p>
        </w:tc>
        <w:tc>
          <w:tcPr>
            <w:tcW w:w="6664" w:type="dxa"/>
          </w:tcPr>
          <w:p w:rsidR="00412DFF" w:rsidRPr="00C92BEA" w:rsidRDefault="00412DFF" w:rsidP="006D4396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виробництв.</w:t>
            </w:r>
          </w:p>
        </w:tc>
      </w:tr>
      <w:tr w:rsidR="00412DFF" w:rsidRPr="009E0FED" w:rsidTr="007C2469">
        <w:tc>
          <w:tcPr>
            <w:tcW w:w="2364" w:type="dxa"/>
            <w:vMerge/>
          </w:tcPr>
          <w:p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  <w:tcBorders>
              <w:bottom w:val="nil"/>
            </w:tcBorders>
          </w:tcPr>
          <w:p w:rsidR="00412DFF" w:rsidRPr="00C92BEA" w:rsidRDefault="00412DFF" w:rsidP="006D4396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ФК</w:t>
            </w:r>
            <w:r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6664" w:type="dxa"/>
            <w:tcBorders>
              <w:bottom w:val="nil"/>
            </w:tcBorders>
          </w:tcPr>
          <w:p w:rsidR="00412DFF" w:rsidRPr="005E3E89" w:rsidRDefault="00412DFF" w:rsidP="006D4396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5E3E89">
              <w:rPr>
                <w:bCs/>
                <w:sz w:val="24"/>
                <w:szCs w:val="24"/>
              </w:rPr>
      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дослідно-конструкторських розробок у сфері хімічних технологій та</w:t>
            </w:r>
            <w:r w:rsidRPr="005E3E89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E3E89">
              <w:rPr>
                <w:bCs/>
                <w:sz w:val="24"/>
                <w:szCs w:val="24"/>
              </w:rPr>
              <w:t>інженерії.</w:t>
            </w:r>
          </w:p>
        </w:tc>
      </w:tr>
      <w:tr w:rsidR="00412DFF" w:rsidRPr="001C4BCF" w:rsidTr="007C2469">
        <w:tc>
          <w:tcPr>
            <w:tcW w:w="2364" w:type="dxa"/>
            <w:vMerge w:val="restart"/>
          </w:tcPr>
          <w:p w:rsidR="00412DFF" w:rsidRPr="006E1D10" w:rsidRDefault="00412DFF" w:rsidP="005E3E89">
            <w:pPr>
              <w:ind w:right="-96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  <w:tcBorders>
              <w:bottom w:val="nil"/>
            </w:tcBorders>
          </w:tcPr>
          <w:p w:rsidR="00412DFF" w:rsidRDefault="00412DFF" w:rsidP="006D4396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5</w:t>
            </w:r>
          </w:p>
        </w:tc>
        <w:tc>
          <w:tcPr>
            <w:tcW w:w="6664" w:type="dxa"/>
            <w:tcBorders>
              <w:bottom w:val="nil"/>
            </w:tcBorders>
          </w:tcPr>
          <w:p w:rsidR="00412DFF" w:rsidRPr="005E3E89" w:rsidRDefault="00412DFF" w:rsidP="00003B7E">
            <w:pPr>
              <w:pStyle w:val="Default"/>
              <w:rPr>
                <w:lang w:val="uk-UA"/>
              </w:rPr>
            </w:pPr>
            <w:r w:rsidRPr="005E3E89">
              <w:rPr>
                <w:lang w:val="uk-UA"/>
              </w:rPr>
              <w:t xml:space="preserve">Здатність коректно інтерпретувати отримані результати на основі сукупності сучасних знань з електрохімії та робити обґрунтовані висновки. </w:t>
            </w:r>
          </w:p>
        </w:tc>
      </w:tr>
      <w:tr w:rsidR="00412DFF" w:rsidRPr="008319D8" w:rsidTr="007C2469">
        <w:tc>
          <w:tcPr>
            <w:tcW w:w="2364" w:type="dxa"/>
            <w:vMerge/>
          </w:tcPr>
          <w:p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  <w:tcBorders>
              <w:bottom w:val="nil"/>
            </w:tcBorders>
          </w:tcPr>
          <w:p w:rsidR="00412DFF" w:rsidRDefault="00412DFF" w:rsidP="006D4396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6</w:t>
            </w:r>
          </w:p>
        </w:tc>
        <w:tc>
          <w:tcPr>
            <w:tcW w:w="6664" w:type="dxa"/>
            <w:tcBorders>
              <w:bottom w:val="nil"/>
            </w:tcBorders>
          </w:tcPr>
          <w:p w:rsidR="00412DFF" w:rsidRPr="008319D8" w:rsidRDefault="00412DFF" w:rsidP="00003B7E">
            <w:pPr>
              <w:pStyle w:val="Default"/>
              <w:rPr>
                <w:lang w:val="uk-UA"/>
              </w:rPr>
            </w:pPr>
            <w:r w:rsidRPr="008319D8">
              <w:rPr>
                <w:lang w:val="uk-UA"/>
              </w:rPr>
              <w:t xml:space="preserve">Здатність прогнозувати напрямки розвитку </w:t>
            </w:r>
            <w:r w:rsidRPr="005E3E89">
              <w:rPr>
                <w:lang w:val="uk-UA"/>
              </w:rPr>
              <w:t>електрохімічних досліджень</w:t>
            </w:r>
            <w:r w:rsidRPr="008319D8">
              <w:rPr>
                <w:lang w:val="uk-UA"/>
              </w:rPr>
              <w:t xml:space="preserve"> в контексті загального розвитку науки і техніки</w:t>
            </w:r>
            <w:r>
              <w:rPr>
                <w:lang w:val="uk-UA"/>
              </w:rPr>
              <w:t>.</w:t>
            </w:r>
            <w:r w:rsidRPr="008319D8">
              <w:rPr>
                <w:lang w:val="uk-UA"/>
              </w:rPr>
              <w:t xml:space="preserve"> </w:t>
            </w:r>
          </w:p>
        </w:tc>
      </w:tr>
      <w:tr w:rsidR="00412DFF" w:rsidRPr="008319D8" w:rsidTr="007C2469">
        <w:tc>
          <w:tcPr>
            <w:tcW w:w="2364" w:type="dxa"/>
            <w:vMerge/>
          </w:tcPr>
          <w:p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3"/>
            <w:tcBorders>
              <w:bottom w:val="nil"/>
            </w:tcBorders>
          </w:tcPr>
          <w:p w:rsidR="00412DFF" w:rsidRDefault="00412DFF" w:rsidP="006D4396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7</w:t>
            </w:r>
          </w:p>
        </w:tc>
        <w:tc>
          <w:tcPr>
            <w:tcW w:w="6664" w:type="dxa"/>
            <w:tcBorders>
              <w:bottom w:val="nil"/>
            </w:tcBorders>
          </w:tcPr>
          <w:p w:rsidR="00412DFF" w:rsidRPr="005E3E89" w:rsidRDefault="00412DFF" w:rsidP="001C4BCF">
            <w:pPr>
              <w:pStyle w:val="Default"/>
              <w:rPr>
                <w:lang w:val="uk-UA"/>
              </w:rPr>
            </w:pPr>
            <w:r w:rsidRPr="005E3E89">
              <w:rPr>
                <w:lang w:val="uk-UA"/>
              </w:rPr>
              <w:t>Здатність здійснювати раціональний вибір електрохімічних методів дослідження та обладнання, виходячи з функціональної ефективності та матеріальних витрат</w:t>
            </w:r>
            <w:r>
              <w:rPr>
                <w:lang w:val="uk-UA"/>
              </w:rPr>
              <w:t>.</w:t>
            </w:r>
          </w:p>
        </w:tc>
      </w:tr>
      <w:tr w:rsidR="00412DFF" w:rsidRPr="006E1D10" w:rsidTr="007C4C4F">
        <w:tc>
          <w:tcPr>
            <w:tcW w:w="9889" w:type="dxa"/>
            <w:gridSpan w:val="5"/>
            <w:shd w:val="clear" w:color="auto" w:fill="D9D9D9"/>
            <w:vAlign w:val="center"/>
          </w:tcPr>
          <w:p w:rsidR="00412DFF" w:rsidRPr="00A626B6" w:rsidRDefault="00412DFF" w:rsidP="00881679">
            <w:pPr>
              <w:rPr>
                <w:b/>
                <w:color w:val="FF0000"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412DFF" w:rsidRPr="006E1D10" w:rsidTr="007C4C4F">
        <w:tc>
          <w:tcPr>
            <w:tcW w:w="9889" w:type="dxa"/>
            <w:gridSpan w:val="5"/>
          </w:tcPr>
          <w:p w:rsidR="00412DFF" w:rsidRPr="00C92BEA" w:rsidRDefault="00412DFF" w:rsidP="006D4396">
            <w:pPr>
              <w:pStyle w:val="TableParagraph"/>
              <w:ind w:left="709" w:right="81"/>
              <w:rPr>
                <w:sz w:val="24"/>
                <w:szCs w:val="24"/>
              </w:rPr>
            </w:pPr>
            <w:bookmarkStart w:id="0" w:name="_Hlk57231611"/>
            <w:r>
              <w:rPr>
                <w:b/>
                <w:bCs/>
                <w:sz w:val="23"/>
                <w:szCs w:val="23"/>
              </w:rPr>
              <w:t>Знання та розуміння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Default="00412DFF" w:rsidP="006D4396">
            <w:pPr>
              <w:pStyle w:val="TableParagraph"/>
              <w:ind w:left="709" w:right="81"/>
              <w:rPr>
                <w:b/>
                <w:bCs/>
                <w:sz w:val="23"/>
                <w:szCs w:val="23"/>
              </w:rPr>
            </w:pPr>
            <w:r>
              <w:rPr>
                <w:szCs w:val="24"/>
              </w:rPr>
              <w:t>П</w:t>
            </w:r>
            <w:r w:rsidRPr="00537DCE">
              <w:rPr>
                <w:szCs w:val="24"/>
              </w:rPr>
              <w:t>Р</w:t>
            </w:r>
            <w:r>
              <w:rPr>
                <w:szCs w:val="24"/>
              </w:rPr>
              <w:t>Н</w:t>
            </w:r>
            <w:r w:rsidR="009174FC">
              <w:rPr>
                <w:szCs w:val="24"/>
              </w:rPr>
              <w:t xml:space="preserve"> </w:t>
            </w:r>
            <w:r w:rsidRPr="00537DCE">
              <w:rPr>
                <w:szCs w:val="24"/>
              </w:rPr>
              <w:t>1</w:t>
            </w:r>
            <w:r w:rsidRPr="00A67F8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11" w:type="dxa"/>
            <w:gridSpan w:val="3"/>
          </w:tcPr>
          <w:p w:rsidR="00412DFF" w:rsidRPr="00B13E01" w:rsidRDefault="00412DFF" w:rsidP="00B13E01">
            <w:pPr>
              <w:pStyle w:val="Default"/>
              <w:jc w:val="both"/>
              <w:rPr>
                <w:lang w:val="uk-UA"/>
              </w:rPr>
            </w:pPr>
            <w:r w:rsidRPr="00B13E01">
              <w:rPr>
                <w:sz w:val="23"/>
                <w:szCs w:val="23"/>
                <w:lang w:val="uk-UA"/>
              </w:rPr>
              <w:t xml:space="preserve">Знати та </w:t>
            </w:r>
            <w:r>
              <w:rPr>
                <w:sz w:val="23"/>
                <w:szCs w:val="23"/>
                <w:lang w:val="uk-UA"/>
              </w:rPr>
              <w:t>розуміти</w:t>
            </w:r>
            <w:r w:rsidRPr="00B13E01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закономірності протікання електрохімічних процесів та особливості функціонування електрохімічних систем з метою подальшого їх вдосконалення.</w:t>
            </w:r>
          </w:p>
        </w:tc>
      </w:tr>
      <w:tr w:rsidR="00412DFF" w:rsidRPr="00040FAE" w:rsidTr="007C2469">
        <w:tc>
          <w:tcPr>
            <w:tcW w:w="2378" w:type="dxa"/>
            <w:gridSpan w:val="2"/>
          </w:tcPr>
          <w:p w:rsidR="00412DFF" w:rsidRDefault="00412DFF" w:rsidP="006D4396">
            <w:pPr>
              <w:pStyle w:val="TableParagraph"/>
              <w:ind w:left="709" w:right="81"/>
              <w:rPr>
                <w:b/>
                <w:bCs/>
                <w:sz w:val="23"/>
                <w:szCs w:val="23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</w:t>
            </w:r>
            <w:r w:rsidR="009174FC">
              <w:rPr>
                <w:szCs w:val="24"/>
              </w:rPr>
              <w:t xml:space="preserve"> </w:t>
            </w:r>
            <w:r w:rsidRPr="00537DCE">
              <w:rPr>
                <w:szCs w:val="24"/>
              </w:rPr>
              <w:t>2</w:t>
            </w:r>
          </w:p>
        </w:tc>
        <w:tc>
          <w:tcPr>
            <w:tcW w:w="7511" w:type="dxa"/>
            <w:gridSpan w:val="3"/>
          </w:tcPr>
          <w:p w:rsidR="00412DFF" w:rsidRPr="007C2469" w:rsidRDefault="00412DFF" w:rsidP="007C24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Знати вітчизняне законодавство у сфері авторського права. Вміти захищати свою інтелектуальну власність та уникати порушень інтелектуальної власності інших осіб. 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537DCE" w:rsidRDefault="00412DFF" w:rsidP="006D4396">
            <w:pPr>
              <w:pStyle w:val="TableParagraph"/>
              <w:ind w:left="709" w:right="81"/>
              <w:rPr>
                <w:szCs w:val="24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</w:t>
            </w:r>
            <w:r w:rsidR="009174FC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</w:p>
        </w:tc>
        <w:tc>
          <w:tcPr>
            <w:tcW w:w="7511" w:type="dxa"/>
            <w:gridSpan w:val="3"/>
          </w:tcPr>
          <w:p w:rsidR="00412DFF" w:rsidRPr="00A60D36" w:rsidRDefault="00412DFF" w:rsidP="00B55955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Знати сучасні методи дослідження функціонування електрохімічних систем та розуміти їх теоретичну основу. </w:t>
            </w:r>
          </w:p>
        </w:tc>
      </w:tr>
      <w:tr w:rsidR="00412DFF" w:rsidRPr="008319D8" w:rsidTr="00A12C8A">
        <w:tc>
          <w:tcPr>
            <w:tcW w:w="9889" w:type="dxa"/>
            <w:gridSpan w:val="5"/>
          </w:tcPr>
          <w:p w:rsidR="00412DFF" w:rsidRPr="00A67F89" w:rsidRDefault="00412DFF" w:rsidP="00040FAE">
            <w:pPr>
              <w:pStyle w:val="ac"/>
              <w:ind w:left="718" w:right="589"/>
              <w:jc w:val="both"/>
              <w:rPr>
                <w:sz w:val="24"/>
                <w:szCs w:val="24"/>
                <w:lang w:val="uk-UA"/>
              </w:rPr>
            </w:pPr>
            <w:r w:rsidRPr="008319D8">
              <w:rPr>
                <w:b/>
                <w:bCs/>
                <w:sz w:val="23"/>
                <w:szCs w:val="23"/>
                <w:lang w:val="uk-UA"/>
              </w:rPr>
              <w:t>Застосування знань та розумінь (уміння):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A67F89" w:rsidRDefault="00412DFF" w:rsidP="00040FAE">
            <w:pPr>
              <w:pStyle w:val="ac"/>
              <w:ind w:left="718" w:right="589"/>
              <w:jc w:val="both"/>
              <w:rPr>
                <w:sz w:val="23"/>
                <w:szCs w:val="23"/>
                <w:lang w:val="uk-UA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11" w:type="dxa"/>
            <w:gridSpan w:val="3"/>
          </w:tcPr>
          <w:p w:rsidR="00412DFF" w:rsidRPr="00A67F89" w:rsidRDefault="00412DFF" w:rsidP="009174FC">
            <w:pPr>
              <w:pStyle w:val="ac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A67F89" w:rsidRDefault="00412DFF" w:rsidP="00040FAE">
            <w:pPr>
              <w:pStyle w:val="ac"/>
              <w:ind w:left="718" w:right="589"/>
              <w:jc w:val="both"/>
              <w:rPr>
                <w:sz w:val="23"/>
                <w:szCs w:val="23"/>
                <w:lang w:val="uk-UA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7511" w:type="dxa"/>
            <w:gridSpan w:val="3"/>
          </w:tcPr>
          <w:p w:rsidR="00412DFF" w:rsidRPr="00B55955" w:rsidRDefault="00412DFF" w:rsidP="009174FC">
            <w:pPr>
              <w:pStyle w:val="ac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B55955">
              <w:rPr>
                <w:sz w:val="24"/>
                <w:szCs w:val="24"/>
                <w:lang w:val="uk-UA"/>
              </w:rPr>
              <w:t>Здійснювати пошук необхідної інформації з хімічної технології,  процесів і обладнання виробництв хімічних речовин та матеріалів на їх основі, систематизувати, аналізувати та оцінювати відповідну</w:t>
            </w:r>
            <w:r w:rsidRPr="00B55955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B55955">
              <w:rPr>
                <w:sz w:val="24"/>
                <w:szCs w:val="24"/>
                <w:lang w:val="uk-UA"/>
              </w:rPr>
              <w:t>інформацію.</w:t>
            </w:r>
          </w:p>
        </w:tc>
      </w:tr>
      <w:tr w:rsidR="00412DFF" w:rsidRPr="000758E3" w:rsidTr="007C2469">
        <w:tc>
          <w:tcPr>
            <w:tcW w:w="2378" w:type="dxa"/>
            <w:gridSpan w:val="2"/>
          </w:tcPr>
          <w:p w:rsidR="00412DFF" w:rsidRPr="00A67F89" w:rsidRDefault="00412DFF" w:rsidP="00040FAE">
            <w:pPr>
              <w:pStyle w:val="ac"/>
              <w:ind w:left="718" w:right="589"/>
              <w:jc w:val="both"/>
              <w:rPr>
                <w:sz w:val="23"/>
                <w:szCs w:val="23"/>
                <w:lang w:val="uk-UA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7511" w:type="dxa"/>
            <w:gridSpan w:val="3"/>
          </w:tcPr>
          <w:p w:rsidR="00412DFF" w:rsidRPr="00A67F89" w:rsidRDefault="00412DFF" w:rsidP="009174FC">
            <w:pPr>
              <w:pStyle w:val="ac"/>
              <w:spacing w:before="1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виробництв.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A67F89" w:rsidRDefault="00412DFF" w:rsidP="00040FAE">
            <w:pPr>
              <w:pStyle w:val="ac"/>
              <w:ind w:left="718" w:right="589"/>
              <w:jc w:val="both"/>
              <w:rPr>
                <w:sz w:val="23"/>
                <w:szCs w:val="23"/>
                <w:lang w:val="uk-UA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7511" w:type="dxa"/>
            <w:gridSpan w:val="3"/>
          </w:tcPr>
          <w:p w:rsidR="00412DFF" w:rsidRPr="00A67F89" w:rsidRDefault="00412DFF" w:rsidP="009174FC">
            <w:pPr>
              <w:pStyle w:val="ac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 xml:space="preserve">Розробляти та реалізовувати </w:t>
            </w:r>
            <w:r w:rsidRPr="00A67F89">
              <w:rPr>
                <w:color w:val="000000"/>
                <w:sz w:val="24"/>
                <w:szCs w:val="24"/>
                <w:lang w:val="uk-UA"/>
              </w:rPr>
              <w:t>проєкти в сфері хімічних технологій та дотичні до неї міжди</w:t>
            </w:r>
            <w:r w:rsidRPr="00A67F89">
              <w:rPr>
                <w:sz w:val="24"/>
                <w:szCs w:val="24"/>
                <w:lang w:val="uk-UA"/>
              </w:rPr>
              <w:t xml:space="preserve">сциплінарні </w:t>
            </w:r>
            <w:r w:rsidRPr="00A67F89">
              <w:rPr>
                <w:color w:val="000000"/>
                <w:sz w:val="24"/>
                <w:szCs w:val="24"/>
                <w:lang w:val="uk-UA"/>
              </w:rPr>
              <w:t>проєкти з урахуванням соціальних, економічних, екологічн</w:t>
            </w:r>
            <w:r w:rsidRPr="00A67F89">
              <w:rPr>
                <w:sz w:val="24"/>
                <w:szCs w:val="24"/>
                <w:lang w:val="uk-UA"/>
              </w:rPr>
              <w:t>их та правових аспектів.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B55955" w:rsidRDefault="00412DFF" w:rsidP="00040FAE">
            <w:pPr>
              <w:pStyle w:val="ac"/>
              <w:ind w:left="718" w:right="589"/>
              <w:jc w:val="both"/>
              <w:rPr>
                <w:sz w:val="23"/>
                <w:szCs w:val="23"/>
                <w:lang w:val="uk-UA"/>
              </w:rPr>
            </w:pPr>
            <w:r w:rsidRPr="008319D8">
              <w:rPr>
                <w:szCs w:val="24"/>
              </w:rPr>
              <w:t>ПРН</w:t>
            </w:r>
            <w:r w:rsidR="009174FC">
              <w:rPr>
                <w:szCs w:val="24"/>
                <w:lang w:val="uk-UA"/>
              </w:rPr>
              <w:t xml:space="preserve"> </w:t>
            </w:r>
            <w:r w:rsidRPr="008319D8">
              <w:rPr>
                <w:szCs w:val="24"/>
                <w:lang w:val="uk-UA"/>
              </w:rPr>
              <w:t>8</w:t>
            </w:r>
          </w:p>
        </w:tc>
        <w:tc>
          <w:tcPr>
            <w:tcW w:w="7511" w:type="dxa"/>
            <w:gridSpan w:val="3"/>
          </w:tcPr>
          <w:p w:rsidR="00412DFF" w:rsidRPr="00A67F89" w:rsidRDefault="00412DFF" w:rsidP="009174FC">
            <w:pPr>
              <w:pStyle w:val="ac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 xml:space="preserve">Організовувати свою роботу і роботу колективу в умовах </w:t>
            </w:r>
            <w:r w:rsidRPr="009729D8">
              <w:rPr>
                <w:sz w:val="24"/>
                <w:szCs w:val="24"/>
                <w:lang w:val="uk-UA"/>
              </w:rPr>
              <w:t>промислового виробництв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A67F89">
              <w:rPr>
                <w:sz w:val="24"/>
                <w:szCs w:val="24"/>
                <w:lang w:val="uk-UA"/>
              </w:rPr>
              <w:t>, проєктних підрозділів, науково-дослідних лабораторій, визначати цілі і ефективні способи їх досягнення, мотивувати і навчати персонал.</w:t>
            </w:r>
          </w:p>
        </w:tc>
      </w:tr>
      <w:tr w:rsidR="00412DFF" w:rsidRPr="008319D8" w:rsidTr="007C2469">
        <w:tc>
          <w:tcPr>
            <w:tcW w:w="2378" w:type="dxa"/>
            <w:gridSpan w:val="2"/>
          </w:tcPr>
          <w:p w:rsidR="00412DFF" w:rsidRPr="00B55955" w:rsidRDefault="00412DFF" w:rsidP="00040FAE">
            <w:pPr>
              <w:pStyle w:val="ac"/>
              <w:ind w:left="718" w:right="589"/>
              <w:jc w:val="both"/>
              <w:rPr>
                <w:sz w:val="23"/>
                <w:szCs w:val="23"/>
                <w:lang w:val="uk-UA"/>
              </w:rPr>
            </w:pPr>
            <w:r w:rsidRPr="00AF0A88">
              <w:rPr>
                <w:szCs w:val="24"/>
              </w:rPr>
              <w:t>ПРН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7511" w:type="dxa"/>
            <w:gridSpan w:val="3"/>
          </w:tcPr>
          <w:p w:rsidR="00412DFF" w:rsidRPr="00A67F89" w:rsidRDefault="00412DFF" w:rsidP="009174FC">
            <w:pPr>
              <w:pStyle w:val="ac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>Здійснювати у науково-технічній літературі, патентах, базах даних, інших джерелах пошук необхідної інформації з хімічної технології, процесів і обладнання виробництв хімічних речовин та матеріалів на їх основі, систематизувати, і аналізувати та оцінювати відповідну</w:t>
            </w:r>
            <w:r w:rsidRPr="00A67F89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A67F89">
              <w:rPr>
                <w:sz w:val="24"/>
                <w:szCs w:val="24"/>
                <w:lang w:val="uk-UA"/>
              </w:rPr>
              <w:t>інформацію.</w:t>
            </w:r>
          </w:p>
        </w:tc>
      </w:tr>
      <w:tr w:rsidR="00412DFF" w:rsidRPr="000758E3" w:rsidTr="00A12C8A">
        <w:tc>
          <w:tcPr>
            <w:tcW w:w="9889" w:type="dxa"/>
            <w:gridSpan w:val="5"/>
          </w:tcPr>
          <w:p w:rsidR="00412DFF" w:rsidRPr="009614C3" w:rsidRDefault="00412DFF" w:rsidP="009174FC">
            <w:pPr>
              <w:pStyle w:val="ac"/>
              <w:ind w:left="718" w:right="34"/>
              <w:jc w:val="both"/>
              <w:rPr>
                <w:sz w:val="24"/>
                <w:szCs w:val="24"/>
              </w:rPr>
            </w:pPr>
            <w:r w:rsidRPr="00AF0A88">
              <w:rPr>
                <w:b/>
                <w:bCs/>
                <w:sz w:val="23"/>
                <w:szCs w:val="23"/>
              </w:rPr>
              <w:t>Формування суджень:</w:t>
            </w:r>
          </w:p>
        </w:tc>
      </w:tr>
      <w:tr w:rsidR="00412DFF" w:rsidRPr="000758E3" w:rsidTr="007C2469">
        <w:tc>
          <w:tcPr>
            <w:tcW w:w="2378" w:type="dxa"/>
            <w:gridSpan w:val="2"/>
          </w:tcPr>
          <w:p w:rsidR="00412DFF" w:rsidRPr="009614C3" w:rsidRDefault="00412DFF" w:rsidP="000758E3">
            <w:pPr>
              <w:pStyle w:val="ac"/>
              <w:ind w:left="718" w:right="590"/>
              <w:jc w:val="both"/>
              <w:rPr>
                <w:b/>
                <w:bCs/>
                <w:sz w:val="23"/>
                <w:szCs w:val="23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7511" w:type="dxa"/>
            <w:gridSpan w:val="3"/>
          </w:tcPr>
          <w:p w:rsidR="00412DFF" w:rsidRPr="009614C3" w:rsidRDefault="00412DFF" w:rsidP="009174FC">
            <w:pPr>
              <w:pStyle w:val="ac"/>
              <w:ind w:right="34"/>
              <w:jc w:val="both"/>
              <w:rPr>
                <w:sz w:val="24"/>
                <w:szCs w:val="24"/>
              </w:rPr>
            </w:pPr>
            <w:r w:rsidRPr="00AF0A88">
              <w:rPr>
                <w:sz w:val="24"/>
                <w:szCs w:val="24"/>
              </w:rPr>
              <w:t xml:space="preserve">Вільно спілкуватися державною та іноземною мовами усно і письмово для обговорення і презентації результатів професійної </w:t>
            </w:r>
            <w:r w:rsidRPr="00AF0A88">
              <w:rPr>
                <w:sz w:val="24"/>
                <w:szCs w:val="24"/>
              </w:rPr>
              <w:lastRenderedPageBreak/>
              <w:t>діяльності, досліджень та про</w:t>
            </w:r>
            <w:r w:rsidR="009174FC">
              <w:rPr>
                <w:sz w:val="24"/>
                <w:szCs w:val="24"/>
                <w:lang w:val="uk-UA"/>
              </w:rPr>
              <w:t>є</w:t>
            </w:r>
            <w:r w:rsidRPr="00AF0A88">
              <w:rPr>
                <w:sz w:val="24"/>
                <w:szCs w:val="24"/>
              </w:rPr>
              <w:t>ктів.</w:t>
            </w:r>
          </w:p>
        </w:tc>
      </w:tr>
      <w:tr w:rsidR="00412DFF" w:rsidRPr="000758E3" w:rsidTr="007C2469">
        <w:tc>
          <w:tcPr>
            <w:tcW w:w="2378" w:type="dxa"/>
            <w:gridSpan w:val="2"/>
          </w:tcPr>
          <w:p w:rsidR="00412DFF" w:rsidRPr="009614C3" w:rsidRDefault="00412DFF" w:rsidP="000758E3">
            <w:pPr>
              <w:pStyle w:val="ac"/>
              <w:ind w:left="718" w:right="590"/>
              <w:jc w:val="both"/>
              <w:rPr>
                <w:b/>
                <w:bCs/>
                <w:sz w:val="23"/>
                <w:szCs w:val="23"/>
              </w:rPr>
            </w:pPr>
            <w:r w:rsidRPr="00A67F89">
              <w:rPr>
                <w:sz w:val="23"/>
                <w:szCs w:val="23"/>
                <w:lang w:val="uk-UA"/>
              </w:rPr>
              <w:lastRenderedPageBreak/>
              <w:t>ПРН</w:t>
            </w: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7511" w:type="dxa"/>
            <w:gridSpan w:val="3"/>
          </w:tcPr>
          <w:p w:rsidR="00412DFF" w:rsidRPr="00B55955" w:rsidRDefault="00412DFF" w:rsidP="00B5595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Формулювати і оцінювати вимоги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 xml:space="preserve">до умов </w:t>
            </w:r>
            <w:r>
              <w:rPr>
                <w:sz w:val="23"/>
                <w:szCs w:val="23"/>
                <w:lang w:val="uk-UA"/>
              </w:rPr>
              <w:t>електрохімічного</w:t>
            </w:r>
            <w:r>
              <w:rPr>
                <w:sz w:val="23"/>
                <w:szCs w:val="23"/>
              </w:rPr>
              <w:t xml:space="preserve"> виробництва з урахуванням технологічних</w:t>
            </w:r>
            <w:r>
              <w:rPr>
                <w:sz w:val="23"/>
                <w:szCs w:val="23"/>
                <w:lang w:val="uk-UA"/>
              </w:rPr>
              <w:t xml:space="preserve"> особливостей природоохоронних заходів.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bookmarkEnd w:id="0"/>
      <w:tr w:rsidR="00412DFF" w:rsidRPr="006E1D10" w:rsidTr="007C4C4F"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6D43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12DFF" w:rsidRPr="008319D8" w:rsidTr="007C2469">
        <w:tc>
          <w:tcPr>
            <w:tcW w:w="2596" w:type="dxa"/>
            <w:gridSpan w:val="3"/>
          </w:tcPr>
          <w:p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93" w:type="dxa"/>
            <w:gridSpan w:val="2"/>
          </w:tcPr>
          <w:p w:rsidR="00412DFF" w:rsidRPr="003307E5" w:rsidRDefault="00412DFF" w:rsidP="006D4396">
            <w:pPr>
              <w:tabs>
                <w:tab w:val="left" w:pos="0"/>
                <w:tab w:val="left" w:pos="36"/>
              </w:tabs>
              <w:ind w:firstLine="34"/>
              <w:jc w:val="both"/>
              <w:rPr>
                <w:szCs w:val="24"/>
                <w:lang w:val="uk-UA" w:eastAsia="uk-UA"/>
              </w:rPr>
            </w:pPr>
            <w:r w:rsidRPr="006E1D10">
              <w:rPr>
                <w:szCs w:val="24"/>
                <w:lang w:val="uk-UA" w:eastAsia="uk-UA"/>
              </w:rPr>
              <w:tab/>
            </w:r>
            <w:r w:rsidRPr="006A3C1A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 для забезпечення освітньо-професійної програми мають кваліфікацію, яка </w:t>
            </w:r>
            <w:r w:rsidRPr="006A3C1A">
              <w:rPr>
                <w:rFonts w:eastAsia="SimSun"/>
                <w:spacing w:val="-4"/>
                <w:szCs w:val="24"/>
                <w:lang w:val="uk-UA" w:eastAsia="zh-CN"/>
              </w:rPr>
              <w:t xml:space="preserve">відповідає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</w:t>
            </w:r>
            <w:r w:rsidRPr="006A3C1A">
              <w:rPr>
                <w:lang w:val="uk-UA"/>
              </w:rPr>
              <w:t xml:space="preserve">з досвідом дослідницької, управлінської або інноваційної роботи у галузі </w:t>
            </w:r>
            <w:r>
              <w:rPr>
                <w:lang w:val="uk-UA"/>
              </w:rPr>
              <w:t>електрохім</w:t>
            </w:r>
            <w:r w:rsidRPr="006A3C1A">
              <w:rPr>
                <w:lang w:val="uk-UA"/>
              </w:rPr>
              <w:t>ії, що забезпечить необхідну якість підготовки магістрів з</w:t>
            </w:r>
            <w:r>
              <w:rPr>
                <w:lang w:val="uk-UA"/>
              </w:rPr>
              <w:t xml:space="preserve"> електрохімічної енергетики та хімії.</w:t>
            </w:r>
          </w:p>
        </w:tc>
      </w:tr>
      <w:tr w:rsidR="00412DFF" w:rsidRPr="006E1D10" w:rsidTr="007C2469">
        <w:tc>
          <w:tcPr>
            <w:tcW w:w="2596" w:type="dxa"/>
            <w:gridSpan w:val="3"/>
          </w:tcPr>
          <w:p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93" w:type="dxa"/>
            <w:gridSpan w:val="2"/>
          </w:tcPr>
          <w:p w:rsidR="00412DFF" w:rsidRPr="006A3C1A" w:rsidRDefault="00412DFF" w:rsidP="006D43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спеціальністю. </w:t>
            </w:r>
          </w:p>
          <w:p w:rsidR="00412DFF" w:rsidRPr="006A3C1A" w:rsidRDefault="00412DFF" w:rsidP="006D43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lang w:val="uk-UA"/>
              </w:rPr>
              <w:t>Обладнання в навчально-науковій лабораторії включає необхідне технічне забезпечення</w:t>
            </w:r>
            <w:r>
              <w:rPr>
                <w:lang w:val="uk-UA"/>
              </w:rPr>
              <w:t xml:space="preserve"> для проведення електрохімічних досліджень</w:t>
            </w:r>
            <w:r w:rsidRPr="006A3C1A">
              <w:rPr>
                <w:lang w:val="uk-UA"/>
              </w:rPr>
              <w:t>, укомплектоване засобами обчислювальної та мультимедійної техніки, прикладними програм</w:t>
            </w:r>
            <w:r w:rsidRPr="006A3C1A">
              <w:rPr>
                <w:iCs/>
                <w:lang w:val="uk-UA"/>
              </w:rPr>
              <w:t>ами.</w:t>
            </w:r>
          </w:p>
          <w:p w:rsidR="00412DFF" w:rsidRPr="006A3C1A" w:rsidRDefault="00412DFF" w:rsidP="006D4396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412DFF" w:rsidRPr="006E1D10" w:rsidTr="007C2469">
        <w:tc>
          <w:tcPr>
            <w:tcW w:w="2596" w:type="dxa"/>
            <w:gridSpan w:val="3"/>
          </w:tcPr>
          <w:p w:rsidR="00412DFF" w:rsidRPr="006E1D10" w:rsidRDefault="00412DFF" w:rsidP="006D4396">
            <w:pPr>
              <w:ind w:right="-108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Інформаційне та навчально-методичне забезпечення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293" w:type="dxa"/>
            <w:gridSpan w:val="2"/>
          </w:tcPr>
          <w:p w:rsidR="00412DFF" w:rsidRPr="006E1D10" w:rsidRDefault="00412DFF" w:rsidP="006D4396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A12C8A">
              <w:rPr>
                <w:rFonts w:eastAsia="SimSun"/>
                <w:szCs w:val="24"/>
                <w:lang w:val="uk-UA" w:eastAsia="zh-CN"/>
              </w:rPr>
              <w:t xml:space="preserve">Програма повністю забезпечена </w:t>
            </w:r>
            <w:r w:rsidRPr="00A12C8A">
              <w:rPr>
                <w:rFonts w:eastAsia="SimSun"/>
                <w:iCs/>
                <w:szCs w:val="24"/>
                <w:lang w:val="uk-UA" w:eastAsia="zh-CN"/>
              </w:rPr>
              <w:t>навчально-методичним комплексом</w:t>
            </w:r>
            <w:r w:rsidRPr="00A12C8A">
              <w:rPr>
                <w:rFonts w:eastAsia="SimSun"/>
                <w:szCs w:val="24"/>
                <w:lang w:val="uk-UA" w:eastAsia="zh-CN"/>
              </w:rPr>
              <w:t xml:space="preserve">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412DFF" w:rsidRPr="006E1D10" w:rsidTr="007C4C4F">
        <w:tc>
          <w:tcPr>
            <w:tcW w:w="9889" w:type="dxa"/>
            <w:gridSpan w:val="5"/>
            <w:shd w:val="clear" w:color="auto" w:fill="D9D9D9"/>
          </w:tcPr>
          <w:p w:rsidR="00412DFF" w:rsidRPr="006E1D10" w:rsidRDefault="00412DFF" w:rsidP="006D43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12DFF" w:rsidRPr="006E1D10" w:rsidTr="007C2469">
        <w:tc>
          <w:tcPr>
            <w:tcW w:w="2596" w:type="dxa"/>
            <w:gridSpan w:val="3"/>
          </w:tcPr>
          <w:p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93" w:type="dxa"/>
            <w:gridSpan w:val="2"/>
          </w:tcPr>
          <w:p w:rsidR="00412DFF" w:rsidRPr="003307E5" w:rsidRDefault="00412DFF" w:rsidP="006D4396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Передбачає можливість академічної мобільності за деякими  освітніми компонентами, </w:t>
            </w:r>
            <w:r>
              <w:rPr>
                <w:rFonts w:eastAsia="SimSun"/>
                <w:iCs/>
                <w:szCs w:val="24"/>
                <w:lang w:val="uk-UA" w:eastAsia="zh-CN"/>
              </w:rPr>
              <w:t xml:space="preserve">що </w:t>
            </w:r>
            <w:r w:rsidRPr="006A3C1A">
              <w:rPr>
                <w:rFonts w:eastAsia="SimSun"/>
                <w:iCs/>
                <w:szCs w:val="24"/>
                <w:lang w:val="uk-UA" w:eastAsia="zh-CN"/>
              </w:rPr>
              <w:t>забезпечують набуття загальних або фахових компетентностей.</w:t>
            </w:r>
          </w:p>
        </w:tc>
      </w:tr>
      <w:tr w:rsidR="00412DFF" w:rsidRPr="006E1D10" w:rsidTr="007C2469">
        <w:tc>
          <w:tcPr>
            <w:tcW w:w="2596" w:type="dxa"/>
            <w:gridSpan w:val="3"/>
          </w:tcPr>
          <w:p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93" w:type="dxa"/>
            <w:gridSpan w:val="2"/>
          </w:tcPr>
          <w:p w:rsidR="00412DFF" w:rsidRPr="00AF094D" w:rsidRDefault="00412DFF" w:rsidP="008F76F9">
            <w:pPr>
              <w:jc w:val="both"/>
              <w:rPr>
                <w:rFonts w:eastAsia="SimSun"/>
                <w:iCs/>
                <w:szCs w:val="24"/>
                <w:lang w:eastAsia="zh-CN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  <w:r w:rsidRPr="008F76F9">
              <w:rPr>
                <w:iCs/>
                <w:color w:val="000000"/>
                <w:szCs w:val="24"/>
                <w:lang w:val="uk-UA"/>
              </w:rPr>
              <w:t>Виконується в активному дослідницькому середо</w:t>
            </w:r>
            <w:r w:rsidR="009174FC">
              <w:rPr>
                <w:iCs/>
                <w:color w:val="000000"/>
                <w:szCs w:val="24"/>
                <w:lang w:val="uk-UA"/>
              </w:rPr>
              <w:t>вищі, є мобільною за програмою «</w:t>
            </w:r>
            <w:r w:rsidRPr="008F76F9">
              <w:rPr>
                <w:iCs/>
                <w:color w:val="000000"/>
                <w:szCs w:val="24"/>
                <w:lang w:val="uk-UA"/>
              </w:rPr>
              <w:t>Подвійний дипл</w:t>
            </w:r>
            <w:r w:rsidR="009174FC">
              <w:rPr>
                <w:iCs/>
                <w:color w:val="000000"/>
                <w:szCs w:val="24"/>
                <w:lang w:val="uk-UA"/>
              </w:rPr>
              <w:t>ом»  з Державним університетом «Люблінська політехніка»</w:t>
            </w:r>
            <w:r w:rsidRPr="008F76F9">
              <w:rPr>
                <w:iCs/>
                <w:color w:val="000000"/>
                <w:szCs w:val="24"/>
                <w:lang w:val="uk-UA"/>
              </w:rPr>
              <w:t xml:space="preserve"> (Польща).</w:t>
            </w:r>
          </w:p>
        </w:tc>
      </w:tr>
      <w:tr w:rsidR="00412DFF" w:rsidRPr="00A12C8A" w:rsidTr="007C2469">
        <w:tc>
          <w:tcPr>
            <w:tcW w:w="2596" w:type="dxa"/>
            <w:gridSpan w:val="3"/>
          </w:tcPr>
          <w:p w:rsidR="00412DFF" w:rsidRPr="006E1D10" w:rsidRDefault="00412DFF" w:rsidP="006D4396">
            <w:pPr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Навчання іноземних здобувачів вищої освіти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293" w:type="dxa"/>
            <w:gridSpan w:val="2"/>
          </w:tcPr>
          <w:p w:rsidR="00412DFF" w:rsidRPr="00A12C8A" w:rsidRDefault="00412DFF" w:rsidP="006D4396">
            <w:pPr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412DFF" w:rsidRDefault="00412DFF" w:rsidP="007C4C4F">
      <w:pPr>
        <w:jc w:val="right"/>
        <w:rPr>
          <w:bCs/>
          <w:szCs w:val="24"/>
          <w:lang w:val="uk-UA"/>
        </w:rPr>
      </w:pPr>
    </w:p>
    <w:p w:rsidR="00412DFF" w:rsidRDefault="00412DFF" w:rsidP="00707EE7">
      <w:pPr>
        <w:suppressAutoHyphens w:val="0"/>
        <w:spacing w:after="200" w:line="276" w:lineRule="auto"/>
        <w:rPr>
          <w:rFonts w:eastAsia="SimSun"/>
          <w:b/>
          <w:iCs/>
          <w:color w:val="FF0000"/>
          <w:lang w:val="uk-UA" w:eastAsia="zh-CN"/>
        </w:rPr>
      </w:pPr>
      <w:r>
        <w:rPr>
          <w:bCs/>
          <w:szCs w:val="24"/>
          <w:lang w:val="uk-UA"/>
        </w:rPr>
        <w:br w:type="page"/>
      </w:r>
      <w:r w:rsidRPr="00707EE7">
        <w:rPr>
          <w:b/>
          <w:szCs w:val="24"/>
          <w:lang w:val="uk-UA"/>
        </w:rPr>
        <w:lastRenderedPageBreak/>
        <w:t>2</w:t>
      </w:r>
      <w:r>
        <w:rPr>
          <w:bCs/>
          <w:szCs w:val="24"/>
          <w:lang w:val="uk-UA"/>
        </w:rPr>
        <w:t>.</w:t>
      </w:r>
      <w:r w:rsidRPr="007C4C4F">
        <w:rPr>
          <w:b/>
          <w:sz w:val="28"/>
          <w:szCs w:val="28"/>
          <w:lang w:val="uk-UA"/>
        </w:rPr>
        <w:t>Перелік компонентів освітнь</w:t>
      </w:r>
      <w:r>
        <w:rPr>
          <w:b/>
          <w:sz w:val="28"/>
          <w:szCs w:val="28"/>
          <w:lang w:val="uk-UA"/>
        </w:rPr>
        <w:t xml:space="preserve">о-професійної </w:t>
      </w:r>
      <w:r w:rsidRPr="007C4C4F">
        <w:rPr>
          <w:b/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 xml:space="preserve"> та їх логічна послідовність </w:t>
      </w:r>
    </w:p>
    <w:p w:rsidR="00412DFF" w:rsidRPr="008319D8" w:rsidRDefault="00412DFF" w:rsidP="00707EE7">
      <w:pPr>
        <w:suppressAutoHyphens w:val="0"/>
        <w:spacing w:after="200" w:line="276" w:lineRule="auto"/>
        <w:jc w:val="both"/>
        <w:rPr>
          <w:bCs/>
          <w:color w:val="FF0000"/>
          <w:szCs w:val="24"/>
          <w:lang w:val="uk-UA"/>
        </w:rPr>
      </w:pPr>
      <w:r w:rsidRPr="00707EE7">
        <w:rPr>
          <w:b/>
          <w:szCs w:val="24"/>
          <w:lang w:val="uk-UA"/>
        </w:rPr>
        <w:t>2</w:t>
      </w:r>
      <w:r>
        <w:rPr>
          <w:bCs/>
          <w:szCs w:val="24"/>
          <w:lang w:val="uk-UA"/>
        </w:rPr>
        <w:t>.</w:t>
      </w:r>
      <w:r w:rsidRPr="00707EE7">
        <w:rPr>
          <w:bCs/>
          <w:szCs w:val="24"/>
          <w:lang w:val="uk-UA"/>
        </w:rPr>
        <w:t xml:space="preserve">1 </w:t>
      </w:r>
      <w:r w:rsidRPr="00707EE7">
        <w:rPr>
          <w:bCs/>
          <w:sz w:val="28"/>
          <w:szCs w:val="28"/>
          <w:lang w:val="uk-UA"/>
        </w:rPr>
        <w:t>Перелік компонентів освітньо-професійної програми другого (магістерського) рівня вищої освіти</w:t>
      </w:r>
      <w:r>
        <w:rPr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183"/>
        <w:gridCol w:w="62"/>
        <w:gridCol w:w="1209"/>
        <w:gridCol w:w="1600"/>
      </w:tblGrid>
      <w:tr w:rsidR="00412DFF" w:rsidTr="00BF7D0D">
        <w:tc>
          <w:tcPr>
            <w:tcW w:w="1526" w:type="dxa"/>
            <w:vAlign w:val="center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Код н/д</w:t>
            </w:r>
          </w:p>
        </w:tc>
        <w:tc>
          <w:tcPr>
            <w:tcW w:w="5183" w:type="dxa"/>
            <w:vAlign w:val="center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1" w:type="dxa"/>
            <w:gridSpan w:val="2"/>
            <w:vAlign w:val="center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Форма підсумкового контролю</w:t>
            </w:r>
          </w:p>
        </w:tc>
      </w:tr>
      <w:tr w:rsidR="00412DFF" w:rsidTr="00BF7D0D">
        <w:tc>
          <w:tcPr>
            <w:tcW w:w="1526" w:type="dxa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</w:t>
            </w:r>
          </w:p>
        </w:tc>
        <w:tc>
          <w:tcPr>
            <w:tcW w:w="5183" w:type="dxa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</w:t>
            </w:r>
          </w:p>
        </w:tc>
        <w:tc>
          <w:tcPr>
            <w:tcW w:w="1271" w:type="dxa"/>
            <w:gridSpan w:val="2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12DFF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</w:t>
            </w:r>
          </w:p>
        </w:tc>
      </w:tr>
      <w:tr w:rsidR="00412DFF" w:rsidTr="00020EF8">
        <w:tc>
          <w:tcPr>
            <w:tcW w:w="9580" w:type="dxa"/>
            <w:gridSpan w:val="5"/>
          </w:tcPr>
          <w:p w:rsidR="00412DFF" w:rsidRPr="00F51499" w:rsidRDefault="00412DFF">
            <w:pPr>
              <w:jc w:val="center"/>
              <w:rPr>
                <w:rFonts w:eastAsia="SimSun"/>
                <w:b/>
                <w:highlight w:val="yellow"/>
                <w:lang w:val="uk-UA"/>
              </w:rPr>
            </w:pPr>
            <w:r w:rsidRPr="00D708D3">
              <w:rPr>
                <w:rFonts w:eastAsia="SimSun"/>
                <w:b/>
                <w:lang w:val="uk-UA"/>
              </w:rPr>
              <w:t>Обов’язкові компоненти</w:t>
            </w:r>
            <w:r w:rsidR="003B10A1">
              <w:rPr>
                <w:rFonts w:eastAsia="SimSun"/>
                <w:b/>
                <w:lang w:val="uk-UA"/>
              </w:rPr>
              <w:t xml:space="preserve"> освітньо</w:t>
            </w:r>
            <w:r>
              <w:rPr>
                <w:rFonts w:eastAsia="SimSun"/>
                <w:b/>
                <w:lang w:val="uk-UA"/>
              </w:rPr>
              <w:t>ї програми</w:t>
            </w:r>
          </w:p>
        </w:tc>
      </w:tr>
      <w:tr w:rsidR="003B10A1" w:rsidTr="00020EF8">
        <w:tc>
          <w:tcPr>
            <w:tcW w:w="9580" w:type="dxa"/>
            <w:gridSpan w:val="5"/>
          </w:tcPr>
          <w:p w:rsidR="003B10A1" w:rsidRPr="00D708D3" w:rsidRDefault="003B10A1" w:rsidP="003B10A1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Цикл загальної підготовки</w:t>
            </w:r>
          </w:p>
        </w:tc>
      </w:tr>
      <w:tr w:rsidR="00412DFF" w:rsidTr="00BF7D0D">
        <w:tc>
          <w:tcPr>
            <w:tcW w:w="1526" w:type="dxa"/>
          </w:tcPr>
          <w:p w:rsidR="00412DFF" w:rsidRDefault="00412DF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</w:t>
            </w:r>
          </w:p>
        </w:tc>
        <w:tc>
          <w:tcPr>
            <w:tcW w:w="5183" w:type="dxa"/>
            <w:vAlign w:val="center"/>
          </w:tcPr>
          <w:p w:rsidR="00412DFF" w:rsidRPr="00BF7D0D" w:rsidRDefault="00412DFF">
            <w:pPr>
              <w:rPr>
                <w:rFonts w:eastAsia="SimSun"/>
                <w:color w:val="000000"/>
                <w:lang w:val="uk-UA" w:eastAsia="uk-UA"/>
              </w:rPr>
            </w:pPr>
            <w:r w:rsidRPr="00BF7D0D">
              <w:rPr>
                <w:rFonts w:eastAsia="SimSun"/>
                <w:color w:val="000000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gridSpan w:val="2"/>
          </w:tcPr>
          <w:p w:rsidR="00412DFF" w:rsidRPr="003E526D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412DFF" w:rsidRPr="003E526D" w:rsidRDefault="00412DF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3B10A1" w:rsidTr="00BF7D0D">
        <w:tc>
          <w:tcPr>
            <w:tcW w:w="1526" w:type="dxa"/>
          </w:tcPr>
          <w:p w:rsidR="003B10A1" w:rsidRDefault="003B10A1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2</w:t>
            </w:r>
          </w:p>
        </w:tc>
        <w:tc>
          <w:tcPr>
            <w:tcW w:w="5183" w:type="dxa"/>
            <w:vAlign w:val="center"/>
          </w:tcPr>
          <w:p w:rsidR="003B10A1" w:rsidRPr="00BF7D0D" w:rsidRDefault="003B10A1">
            <w:pPr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Ділова іноземна мова</w:t>
            </w:r>
          </w:p>
        </w:tc>
        <w:tc>
          <w:tcPr>
            <w:tcW w:w="1271" w:type="dxa"/>
            <w:gridSpan w:val="2"/>
          </w:tcPr>
          <w:p w:rsidR="003B10A1" w:rsidRDefault="003B10A1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:rsidR="003B10A1" w:rsidRPr="003E526D" w:rsidRDefault="003B10A1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Залік</w:t>
            </w:r>
          </w:p>
        </w:tc>
      </w:tr>
      <w:tr w:rsidR="003B10A1" w:rsidTr="00D95E35">
        <w:tc>
          <w:tcPr>
            <w:tcW w:w="6709" w:type="dxa"/>
            <w:gridSpan w:val="2"/>
          </w:tcPr>
          <w:p w:rsidR="003B10A1" w:rsidRDefault="003B10A1" w:rsidP="003B10A1">
            <w:pPr>
              <w:jc w:val="right"/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871" w:type="dxa"/>
            <w:gridSpan w:val="3"/>
          </w:tcPr>
          <w:p w:rsidR="003B10A1" w:rsidRDefault="003B10A1" w:rsidP="003B10A1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 6</w:t>
            </w:r>
          </w:p>
        </w:tc>
      </w:tr>
      <w:tr w:rsidR="003B10A1" w:rsidTr="008339A5">
        <w:tc>
          <w:tcPr>
            <w:tcW w:w="9580" w:type="dxa"/>
            <w:gridSpan w:val="5"/>
          </w:tcPr>
          <w:p w:rsidR="003B10A1" w:rsidRPr="003735E5" w:rsidRDefault="003B10A1" w:rsidP="003B10A1">
            <w:pPr>
              <w:jc w:val="center"/>
              <w:rPr>
                <w:rFonts w:eastAsia="SimSun"/>
                <w:b/>
                <w:lang w:val="uk-UA"/>
              </w:rPr>
            </w:pPr>
            <w:r w:rsidRPr="003735E5">
              <w:rPr>
                <w:rFonts w:eastAsia="SimSun"/>
                <w:b/>
                <w:lang w:val="uk-UA"/>
              </w:rPr>
              <w:t>Цикл професійної підготовки</w:t>
            </w:r>
          </w:p>
        </w:tc>
      </w:tr>
      <w:tr w:rsidR="00412DFF" w:rsidTr="00BF7D0D">
        <w:tc>
          <w:tcPr>
            <w:tcW w:w="1526" w:type="dxa"/>
          </w:tcPr>
          <w:p w:rsidR="00412DFF" w:rsidRDefault="003B10A1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3</w:t>
            </w:r>
          </w:p>
        </w:tc>
        <w:tc>
          <w:tcPr>
            <w:tcW w:w="5183" w:type="dxa"/>
            <w:vAlign w:val="center"/>
          </w:tcPr>
          <w:p w:rsidR="00412DFF" w:rsidRPr="00BF7D0D" w:rsidRDefault="00412DFF">
            <w:pPr>
              <w:rPr>
                <w:rFonts w:eastAsia="SimSun"/>
                <w:color w:val="000000"/>
                <w:lang w:val="uk-UA"/>
              </w:rPr>
            </w:pPr>
            <w:r w:rsidRPr="00BF7D0D">
              <w:rPr>
                <w:iCs/>
                <w:szCs w:val="24"/>
                <w:lang w:val="uk-UA"/>
              </w:rPr>
              <w:t>Альтернативні електрохімічні системи</w:t>
            </w:r>
          </w:p>
        </w:tc>
        <w:tc>
          <w:tcPr>
            <w:tcW w:w="1271" w:type="dxa"/>
            <w:gridSpan w:val="2"/>
          </w:tcPr>
          <w:p w:rsidR="00412DFF" w:rsidRPr="003E526D" w:rsidRDefault="003B10A1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:rsidR="00412DFF" w:rsidRPr="003E526D" w:rsidRDefault="00412DF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:rsidTr="00BF7D0D">
        <w:tc>
          <w:tcPr>
            <w:tcW w:w="1526" w:type="dxa"/>
          </w:tcPr>
          <w:p w:rsidR="00412DFF" w:rsidRDefault="003B10A1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4</w:t>
            </w:r>
          </w:p>
        </w:tc>
        <w:tc>
          <w:tcPr>
            <w:tcW w:w="5183" w:type="dxa"/>
            <w:vAlign w:val="center"/>
          </w:tcPr>
          <w:p w:rsidR="00412DFF" w:rsidRPr="00BF7D0D" w:rsidRDefault="00412DFF">
            <w:pPr>
              <w:rPr>
                <w:iCs/>
                <w:szCs w:val="24"/>
                <w:lang w:val="uk-UA"/>
              </w:rPr>
            </w:pPr>
            <w:r w:rsidRPr="00BF7D0D">
              <w:rPr>
                <w:color w:val="000000"/>
                <w:szCs w:val="24"/>
                <w:lang w:eastAsia="uk-UA"/>
              </w:rPr>
              <w:t>Технології електрохімічних виробництв</w:t>
            </w:r>
          </w:p>
        </w:tc>
        <w:tc>
          <w:tcPr>
            <w:tcW w:w="1271" w:type="dxa"/>
            <w:gridSpan w:val="2"/>
          </w:tcPr>
          <w:p w:rsidR="00412DFF" w:rsidRPr="003E526D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:rsidR="00412DFF" w:rsidRPr="003E526D" w:rsidRDefault="00412DF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:rsidTr="00BF7D0D">
        <w:tc>
          <w:tcPr>
            <w:tcW w:w="1526" w:type="dxa"/>
          </w:tcPr>
          <w:p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5</w:t>
            </w:r>
          </w:p>
        </w:tc>
        <w:tc>
          <w:tcPr>
            <w:tcW w:w="5183" w:type="dxa"/>
          </w:tcPr>
          <w:p w:rsidR="00412DFF" w:rsidRPr="00BF7D0D" w:rsidRDefault="00412DFF" w:rsidP="00BF7D0D">
            <w:pPr>
              <w:rPr>
                <w:color w:val="000000"/>
                <w:szCs w:val="24"/>
                <w:lang w:eastAsia="uk-UA"/>
              </w:rPr>
            </w:pPr>
            <w:r w:rsidRPr="00BF7D0D">
              <w:rPr>
                <w:color w:val="000000"/>
                <w:szCs w:val="24"/>
                <w:lang w:val="uk-UA" w:eastAsia="uk-UA"/>
              </w:rPr>
              <w:t>Електрохімічний захист навколишнього середовища</w:t>
            </w:r>
          </w:p>
        </w:tc>
        <w:tc>
          <w:tcPr>
            <w:tcW w:w="1271" w:type="dxa"/>
            <w:gridSpan w:val="2"/>
          </w:tcPr>
          <w:p w:rsidR="00412DFF" w:rsidRPr="003E526D" w:rsidRDefault="00412DFF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:rsidR="00412DFF" w:rsidRPr="003E526D" w:rsidRDefault="00412DFF" w:rsidP="00BF7D0D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:rsidTr="00BF7D0D">
        <w:tc>
          <w:tcPr>
            <w:tcW w:w="1526" w:type="dxa"/>
          </w:tcPr>
          <w:p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6</w:t>
            </w:r>
          </w:p>
        </w:tc>
        <w:tc>
          <w:tcPr>
            <w:tcW w:w="5183" w:type="dxa"/>
          </w:tcPr>
          <w:p w:rsidR="00412DFF" w:rsidRPr="00BF7D0D" w:rsidRDefault="00412DFF" w:rsidP="00BF7D0D">
            <w:pPr>
              <w:rPr>
                <w:color w:val="000000"/>
                <w:szCs w:val="24"/>
                <w:lang w:val="uk-UA" w:eastAsia="uk-UA"/>
              </w:rPr>
            </w:pPr>
            <w:r w:rsidRPr="00BF7D0D">
              <w:rPr>
                <w:color w:val="000000"/>
                <w:szCs w:val="24"/>
                <w:lang w:eastAsia="uk-UA"/>
              </w:rPr>
              <w:t>Сучасні засоби аналізу та контролю електрохімічних процесів</w:t>
            </w:r>
          </w:p>
        </w:tc>
        <w:tc>
          <w:tcPr>
            <w:tcW w:w="1271" w:type="dxa"/>
            <w:gridSpan w:val="2"/>
          </w:tcPr>
          <w:p w:rsidR="00412DFF" w:rsidRPr="003E526D" w:rsidRDefault="003B10A1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:rsidR="00412DFF" w:rsidRPr="003E526D" w:rsidRDefault="00412DFF" w:rsidP="00BF7D0D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:rsidTr="00BF7D0D">
        <w:tc>
          <w:tcPr>
            <w:tcW w:w="1526" w:type="dxa"/>
          </w:tcPr>
          <w:p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7</w:t>
            </w:r>
          </w:p>
        </w:tc>
        <w:tc>
          <w:tcPr>
            <w:tcW w:w="5183" w:type="dxa"/>
            <w:vAlign w:val="center"/>
          </w:tcPr>
          <w:p w:rsidR="00412DFF" w:rsidRPr="008F76F9" w:rsidRDefault="00412DFF" w:rsidP="00BF7D0D">
            <w:pPr>
              <w:rPr>
                <w:rFonts w:eastAsia="SimSun"/>
                <w:bCs/>
                <w:color w:val="000000"/>
                <w:lang w:val="uk-UA"/>
              </w:rPr>
            </w:pPr>
            <w:r w:rsidRPr="008F76F9">
              <w:rPr>
                <w:rFonts w:eastAsia="SimSun"/>
                <w:bCs/>
                <w:lang w:val="uk-UA"/>
              </w:rPr>
              <w:t>Практична підготовка</w:t>
            </w:r>
          </w:p>
        </w:tc>
        <w:tc>
          <w:tcPr>
            <w:tcW w:w="1271" w:type="dxa"/>
            <w:gridSpan w:val="2"/>
          </w:tcPr>
          <w:p w:rsidR="00412DFF" w:rsidRPr="008F76F9" w:rsidRDefault="00412DFF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15</w:t>
            </w:r>
          </w:p>
        </w:tc>
        <w:tc>
          <w:tcPr>
            <w:tcW w:w="1600" w:type="dxa"/>
          </w:tcPr>
          <w:p w:rsidR="00412DFF" w:rsidRPr="003E526D" w:rsidRDefault="00412DFF" w:rsidP="00BF7D0D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Залік</w:t>
            </w:r>
          </w:p>
        </w:tc>
      </w:tr>
      <w:tr w:rsidR="00412DFF" w:rsidTr="00BF7D0D">
        <w:tc>
          <w:tcPr>
            <w:tcW w:w="1526" w:type="dxa"/>
          </w:tcPr>
          <w:p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8</w:t>
            </w:r>
          </w:p>
        </w:tc>
        <w:tc>
          <w:tcPr>
            <w:tcW w:w="5183" w:type="dxa"/>
            <w:vAlign w:val="center"/>
          </w:tcPr>
          <w:p w:rsidR="00412DFF" w:rsidRPr="00BF7D0D" w:rsidRDefault="00412DFF" w:rsidP="00BF7D0D">
            <w:pPr>
              <w:suppressAutoHyphens w:val="0"/>
              <w:rPr>
                <w:rFonts w:eastAsia="SimSun"/>
                <w:szCs w:val="24"/>
                <w:lang w:val="uk-UA" w:eastAsia="zh-CN"/>
              </w:rPr>
            </w:pPr>
            <w:r w:rsidRPr="00BF7D0D">
              <w:rPr>
                <w:rFonts w:eastAsia="SimSun"/>
                <w:szCs w:val="24"/>
                <w:lang w:val="uk-UA" w:eastAsia="zh-CN"/>
              </w:rPr>
              <w:t>Дипломна  магістерська робота (проєкт)</w:t>
            </w:r>
          </w:p>
        </w:tc>
        <w:tc>
          <w:tcPr>
            <w:tcW w:w="1271" w:type="dxa"/>
            <w:gridSpan w:val="2"/>
          </w:tcPr>
          <w:p w:rsidR="00412DFF" w:rsidRPr="003E526D" w:rsidRDefault="00412DFF" w:rsidP="00BF7D0D">
            <w:pPr>
              <w:jc w:val="center"/>
              <w:rPr>
                <w:rFonts w:eastAsia="SimSun"/>
                <w:lang w:val="en-US"/>
              </w:rPr>
            </w:pPr>
            <w:r w:rsidRPr="003E526D">
              <w:rPr>
                <w:rFonts w:eastAsia="SimSun"/>
                <w:lang w:val="en-US"/>
              </w:rPr>
              <w:t>21</w:t>
            </w:r>
          </w:p>
        </w:tc>
        <w:tc>
          <w:tcPr>
            <w:tcW w:w="1600" w:type="dxa"/>
          </w:tcPr>
          <w:p w:rsidR="00412DFF" w:rsidRPr="003E526D" w:rsidRDefault="003B10A1" w:rsidP="00BF7D0D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Атестація </w:t>
            </w:r>
          </w:p>
        </w:tc>
      </w:tr>
      <w:tr w:rsidR="003B10A1" w:rsidTr="00B25A69">
        <w:tc>
          <w:tcPr>
            <w:tcW w:w="6709" w:type="dxa"/>
            <w:gridSpan w:val="2"/>
          </w:tcPr>
          <w:p w:rsidR="003B10A1" w:rsidRPr="00BF7D0D" w:rsidRDefault="003B10A1" w:rsidP="003B10A1">
            <w:pPr>
              <w:suppressAutoHyphens w:val="0"/>
              <w:jc w:val="right"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Всього з циклу</w:t>
            </w:r>
          </w:p>
        </w:tc>
        <w:tc>
          <w:tcPr>
            <w:tcW w:w="1271" w:type="dxa"/>
            <w:gridSpan w:val="2"/>
          </w:tcPr>
          <w:p w:rsidR="003B10A1" w:rsidRPr="003B10A1" w:rsidRDefault="003B10A1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60</w:t>
            </w:r>
          </w:p>
        </w:tc>
        <w:tc>
          <w:tcPr>
            <w:tcW w:w="1600" w:type="dxa"/>
          </w:tcPr>
          <w:p w:rsidR="003B10A1" w:rsidRDefault="003B10A1" w:rsidP="00BF7D0D">
            <w:pPr>
              <w:rPr>
                <w:rFonts w:eastAsia="SimSun"/>
                <w:lang w:val="uk-UA"/>
              </w:rPr>
            </w:pPr>
          </w:p>
        </w:tc>
      </w:tr>
      <w:tr w:rsidR="00412DFF" w:rsidTr="00020EF8">
        <w:tc>
          <w:tcPr>
            <w:tcW w:w="6709" w:type="dxa"/>
            <w:gridSpan w:val="2"/>
          </w:tcPr>
          <w:p w:rsidR="00412DFF" w:rsidRPr="003B10A1" w:rsidRDefault="00412DFF" w:rsidP="00BF7D0D">
            <w:pPr>
              <w:tabs>
                <w:tab w:val="left" w:pos="1548"/>
                <w:tab w:val="right" w:pos="6493"/>
              </w:tabs>
              <w:rPr>
                <w:rFonts w:eastAsia="SimSun"/>
                <w:b/>
                <w:lang w:val="uk-UA"/>
              </w:rPr>
            </w:pPr>
            <w:r w:rsidRPr="009032FB">
              <w:rPr>
                <w:rFonts w:eastAsia="SimSun"/>
                <w:lang w:val="uk-UA"/>
              </w:rPr>
              <w:tab/>
            </w:r>
            <w:r w:rsidRPr="009032FB">
              <w:rPr>
                <w:rFonts w:eastAsia="SimSun"/>
                <w:lang w:val="uk-UA"/>
              </w:rPr>
              <w:tab/>
            </w:r>
            <w:r w:rsidRPr="003B10A1">
              <w:rPr>
                <w:rFonts w:eastAsia="SimSun"/>
                <w:b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871" w:type="dxa"/>
            <w:gridSpan w:val="3"/>
          </w:tcPr>
          <w:p w:rsidR="00412DFF" w:rsidRDefault="003B10A1" w:rsidP="00BF7D0D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</w:t>
            </w:r>
            <w:r w:rsidR="00412DFF">
              <w:rPr>
                <w:rFonts w:eastAsia="SimSun"/>
                <w:lang w:val="uk-UA"/>
              </w:rPr>
              <w:t>66</w:t>
            </w:r>
          </w:p>
          <w:p w:rsidR="00412DFF" w:rsidRPr="00791D9A" w:rsidRDefault="00412DFF" w:rsidP="00BF7D0D">
            <w:pPr>
              <w:rPr>
                <w:rFonts w:eastAsia="SimSun"/>
                <w:lang w:val="uk-UA"/>
              </w:rPr>
            </w:pPr>
          </w:p>
        </w:tc>
      </w:tr>
      <w:tr w:rsidR="00412DFF" w:rsidTr="00020EF8">
        <w:tc>
          <w:tcPr>
            <w:tcW w:w="9580" w:type="dxa"/>
            <w:gridSpan w:val="5"/>
          </w:tcPr>
          <w:p w:rsidR="00412DFF" w:rsidRPr="005E46CA" w:rsidRDefault="00412DFF" w:rsidP="00BF7D0D">
            <w:pPr>
              <w:jc w:val="center"/>
              <w:rPr>
                <w:rFonts w:eastAsia="SimSun"/>
                <w:highlight w:val="yellow"/>
                <w:lang w:val="uk-UA"/>
              </w:rPr>
            </w:pPr>
            <w:r w:rsidRPr="00BF7D0D">
              <w:rPr>
                <w:rFonts w:eastAsia="SimSun"/>
                <w:b/>
                <w:lang w:val="uk-UA"/>
              </w:rPr>
              <w:t>Вибірков</w:t>
            </w:r>
            <w:r w:rsidR="003B10A1">
              <w:rPr>
                <w:rFonts w:eastAsia="SimSun"/>
                <w:b/>
                <w:lang w:val="uk-UA"/>
              </w:rPr>
              <w:t>і компоненти освітньо</w:t>
            </w:r>
            <w:r w:rsidRPr="00BF7D0D">
              <w:rPr>
                <w:rFonts w:eastAsia="SimSun"/>
                <w:b/>
                <w:lang w:val="uk-UA"/>
              </w:rPr>
              <w:t>ї програми</w:t>
            </w:r>
          </w:p>
        </w:tc>
      </w:tr>
      <w:tr w:rsidR="00412DFF" w:rsidRPr="00FA50B8" w:rsidTr="00BF7D0D">
        <w:tc>
          <w:tcPr>
            <w:tcW w:w="1526" w:type="dxa"/>
          </w:tcPr>
          <w:p w:rsidR="00412DFF" w:rsidRPr="00BF7D0D" w:rsidRDefault="003735E5" w:rsidP="003735E5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lang w:val="uk-UA"/>
              </w:rPr>
              <w:t>ДВВС</w:t>
            </w:r>
          </w:p>
        </w:tc>
        <w:tc>
          <w:tcPr>
            <w:tcW w:w="5245" w:type="dxa"/>
            <w:gridSpan w:val="2"/>
          </w:tcPr>
          <w:p w:rsidR="00412DFF" w:rsidRPr="00BF7D0D" w:rsidRDefault="003B10A1" w:rsidP="003735E5">
            <w:pPr>
              <w:ind w:right="-125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Дисципліни </w:t>
            </w:r>
            <w:r w:rsidR="003735E5">
              <w:rPr>
                <w:rFonts w:eastAsia="SimSun"/>
                <w:lang w:val="uk-UA"/>
              </w:rPr>
              <w:t>вільного вибору студента</w:t>
            </w:r>
          </w:p>
        </w:tc>
        <w:tc>
          <w:tcPr>
            <w:tcW w:w="1209" w:type="dxa"/>
            <w:vAlign w:val="center"/>
          </w:tcPr>
          <w:p w:rsidR="00412DFF" w:rsidRPr="00BF7D0D" w:rsidRDefault="00412DFF" w:rsidP="00BF7D0D">
            <w:pPr>
              <w:jc w:val="center"/>
              <w:rPr>
                <w:rFonts w:eastAsia="SimSun"/>
                <w:color w:val="000000"/>
                <w:lang w:val="uk-UA"/>
              </w:rPr>
            </w:pPr>
            <w:r w:rsidRPr="00BF7D0D">
              <w:rPr>
                <w:rFonts w:eastAsia="SimSun"/>
                <w:color w:val="000000"/>
                <w:lang w:val="uk-UA"/>
              </w:rPr>
              <w:t>24</w:t>
            </w:r>
          </w:p>
        </w:tc>
        <w:tc>
          <w:tcPr>
            <w:tcW w:w="1600" w:type="dxa"/>
          </w:tcPr>
          <w:p w:rsidR="00412DFF" w:rsidRPr="00BF7D0D" w:rsidRDefault="003B10A1" w:rsidP="003B10A1">
            <w:pPr>
              <w:rPr>
                <w:rFonts w:eastAsia="SimSun"/>
                <w:lang w:val="uk-UA"/>
              </w:rPr>
            </w:pPr>
            <w:r w:rsidRPr="00BF7D0D">
              <w:rPr>
                <w:rFonts w:eastAsia="SimSun"/>
                <w:lang w:val="uk-UA"/>
              </w:rPr>
              <w:t>З</w:t>
            </w:r>
            <w:r w:rsidR="00412DFF" w:rsidRPr="00BF7D0D">
              <w:rPr>
                <w:rFonts w:eastAsia="SimSun"/>
                <w:lang w:val="uk-UA"/>
              </w:rPr>
              <w:t>алік</w:t>
            </w:r>
          </w:p>
        </w:tc>
      </w:tr>
      <w:tr w:rsidR="00412DFF" w:rsidTr="00020EF8">
        <w:tc>
          <w:tcPr>
            <w:tcW w:w="6771" w:type="dxa"/>
            <w:gridSpan w:val="3"/>
          </w:tcPr>
          <w:p w:rsidR="00412DFF" w:rsidRPr="00FA50B8" w:rsidRDefault="00412DFF" w:rsidP="00BF7D0D">
            <w:pPr>
              <w:jc w:val="right"/>
              <w:rPr>
                <w:rFonts w:eastAsia="SimSun"/>
                <w:b/>
                <w:lang w:val="uk-UA"/>
              </w:rPr>
            </w:pPr>
            <w:r w:rsidRPr="00FA50B8">
              <w:rPr>
                <w:rFonts w:eastAsia="SimSun"/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2809" w:type="dxa"/>
            <w:gridSpan w:val="2"/>
          </w:tcPr>
          <w:p w:rsidR="00412DFF" w:rsidRPr="00FA50B8" w:rsidRDefault="003B10A1" w:rsidP="00BF7D0D">
            <w:pPr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uk-UA"/>
              </w:rPr>
              <w:t xml:space="preserve">      </w:t>
            </w:r>
            <w:r w:rsidR="00412DFF" w:rsidRPr="00FA50B8">
              <w:rPr>
                <w:rFonts w:eastAsia="SimSun"/>
                <w:color w:val="000000"/>
                <w:lang w:val="en-US"/>
              </w:rPr>
              <w:t>90</w:t>
            </w:r>
          </w:p>
        </w:tc>
      </w:tr>
    </w:tbl>
    <w:p w:rsidR="00412DFF" w:rsidRDefault="00412DFF" w:rsidP="00BA7592">
      <w:pPr>
        <w:jc w:val="both"/>
        <w:rPr>
          <w:rFonts w:eastAsia="SimSun"/>
          <w:b/>
          <w:sz w:val="28"/>
          <w:szCs w:val="28"/>
          <w:lang w:eastAsia="zh-CN"/>
        </w:rPr>
      </w:pPr>
    </w:p>
    <w:p w:rsidR="00412DFF" w:rsidRDefault="00412DFF" w:rsidP="00020EF8">
      <w:pPr>
        <w:suppressAutoHyphens w:val="0"/>
        <w:rPr>
          <w:sz w:val="28"/>
          <w:szCs w:val="28"/>
          <w:lang w:val="uk-UA"/>
        </w:rPr>
        <w:sectPr w:rsidR="00412DFF" w:rsidSect="00A33BB5">
          <w:footerReference w:type="default" r:id="rId15"/>
          <w:footnotePr>
            <w:pos w:val="beneathText"/>
          </w:footnotePr>
          <w:pgSz w:w="11905" w:h="16837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412DFF" w:rsidRDefault="00412DFF" w:rsidP="00020EF8">
      <w:pPr>
        <w:rPr>
          <w:sz w:val="28"/>
          <w:szCs w:val="28"/>
          <w:lang w:val="uk-UA"/>
        </w:rPr>
      </w:pPr>
    </w:p>
    <w:p w:rsidR="00412DFF" w:rsidRPr="0004317D" w:rsidRDefault="00412DFF" w:rsidP="003C64D8">
      <w:pPr>
        <w:pStyle w:val="af9"/>
        <w:ind w:left="1095"/>
        <w:rPr>
          <w:rFonts w:eastAsia="SimSun"/>
          <w:b/>
          <w:sz w:val="28"/>
          <w:szCs w:val="28"/>
          <w:lang w:val="uk-UA" w:eastAsia="zh-CN"/>
        </w:rPr>
      </w:pPr>
      <w:r>
        <w:rPr>
          <w:rFonts w:eastAsia="SimSun"/>
          <w:b/>
          <w:sz w:val="28"/>
          <w:szCs w:val="28"/>
          <w:lang w:val="uk-UA" w:eastAsia="zh-CN"/>
        </w:rPr>
        <w:t xml:space="preserve">2.2 </w:t>
      </w:r>
      <w:r w:rsidRPr="0004317D">
        <w:rPr>
          <w:rFonts w:eastAsia="SimSun"/>
          <w:b/>
          <w:sz w:val="28"/>
          <w:szCs w:val="28"/>
          <w:lang w:val="uk-UA" w:eastAsia="zh-CN"/>
        </w:rPr>
        <w:t xml:space="preserve">Структурно-логічна схема підготовки магістрів за освітньо-професійною програмою Технічна електрохімія та електрохімічна енергетика зі спеціальністі 161 Хімічні технології та інженерія </w:t>
      </w:r>
    </w:p>
    <w:p w:rsidR="00412DFF" w:rsidRDefault="00412DFF" w:rsidP="00020EF8">
      <w:pPr>
        <w:suppressAutoHyphens w:val="0"/>
        <w:jc w:val="center"/>
        <w:rPr>
          <w:rFonts w:eastAsia="SimSun"/>
          <w:sz w:val="28"/>
          <w:szCs w:val="28"/>
          <w:lang w:val="uk-UA" w:eastAsia="zh-CN"/>
        </w:rPr>
      </w:pPr>
    </w:p>
    <w:tbl>
      <w:tblPr>
        <w:tblW w:w="8715" w:type="dxa"/>
        <w:jc w:val="center"/>
        <w:tblLayout w:type="fixed"/>
        <w:tblLook w:val="00A0" w:firstRow="1" w:lastRow="0" w:firstColumn="1" w:lastColumn="0" w:noHBand="0" w:noVBand="0"/>
      </w:tblPr>
      <w:tblGrid>
        <w:gridCol w:w="1127"/>
        <w:gridCol w:w="1239"/>
        <w:gridCol w:w="745"/>
        <w:gridCol w:w="58"/>
        <w:gridCol w:w="2212"/>
        <w:gridCol w:w="53"/>
        <w:gridCol w:w="680"/>
        <w:gridCol w:w="943"/>
        <w:gridCol w:w="1658"/>
      </w:tblGrid>
      <w:tr w:rsidR="00412DFF" w:rsidTr="00DA5648">
        <w:trPr>
          <w:trHeight w:val="216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1 семестр 1 курс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2 семестр 1 курс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3семестр 2 курс</w:t>
            </w:r>
          </w:p>
        </w:tc>
      </w:tr>
      <w:tr w:rsidR="00412DFF" w:rsidTr="00DA5648">
        <w:trPr>
          <w:trHeight w:val="418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0F284C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6" o:spid="_x0000_s1026" style="position:absolute;left:0;text-align:left;z-index:2;visibility:visible;mso-wrap-distance-left:3.17497mm;mso-wrap-distance-right:3.17497mm;mso-position-horizontal-relative:text;mso-position-vertical-relative:text" from="-92.3pt,7.1pt" to="-92.3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" strokeweight="2pt">
                  <v:stroke dashstyle="longDash"/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5" o:spid="_x0000_s1027" style="position:absolute;left:0;text-align:left;z-index:1;visibility:visible;mso-wrap-distance-top:-3e-5mm;mso-wrap-distance-bottom:-3e-5mm;mso-position-horizontal-relative:page;mso-position-vertical-relative:text" from="-87.35pt,8.45pt" to="496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" strokeweight="2pt">
                  <v:stroke dashstyle="longDash"/>
                  <o:lock v:ext="edit" shapetype="f"/>
                  <w10:wrap anchorx="page"/>
                </v:line>
              </w:pic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12DFF" w:rsidRDefault="00412DFF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412DFF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0F284C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1" o:spid="_x0000_s1028" style="position:absolute;left:0;text-align:left;flip:x y;z-index:6;visibility:visible;mso-position-horizontal-relative:text;mso-position-vertical-relative:text" from="20.05pt,14.05pt" to="20.25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" strokeweight=".5pt">
                  <v:stroke joinstyle="miter"/>
                </v:line>
              </w:pic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0F284C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0" o:spid="_x0000_s1029" style="position:absolute;left:0;text-align:left;flip:x;z-index:3;visibility:visible;mso-position-horizontal-relative:text;mso-position-vertical-relative:text" from="182.2pt,9.9pt" to="184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" strokeweight="2pt">
                  <v:stroke dashstyle="longDash"/>
                  <o:lock v:ext="edit" shapetype="f"/>
                </v:line>
              </w:pict>
            </w:r>
          </w:p>
        </w:tc>
      </w:tr>
      <w:tr w:rsidR="00412DFF" w:rsidTr="00DA5648">
        <w:trPr>
          <w:gridAfter w:val="7"/>
          <w:wAfter w:w="6349" w:type="dxa"/>
          <w:trHeight w:val="478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0F284C" w:rsidP="00D4221B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_x0000_s1030" style="position:absolute;left:0;text-align:left;z-index:12;visibility:visible;mso-wrap-distance-top:-3e-5mm;mso-wrap-distance-bottom:-3e-5mm;mso-position-horizontal-relative:text;mso-position-vertical-relative:text" from="112.8pt,38.5pt" to="275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" strokeweight=".5pt">
                  <v:stroke joinstyle="miter"/>
                </v:line>
              </w:pict>
            </w:r>
            <w:r w:rsidR="00412DFF">
              <w:rPr>
                <w:rFonts w:eastAsia="SimSun"/>
                <w:sz w:val="18"/>
                <w:szCs w:val="18"/>
                <w:lang w:val="uk-UA" w:eastAsia="zh-CN"/>
              </w:rPr>
              <w:t>Методологія сучасних наукових досліджень з основами інтелектуальної власності</w: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8" o:spid="_x0000_s1031" type="#_x0000_t32" style="position:absolute;left:0;text-align:left;margin-left:365.75pt;margin-top:7.75pt;width:.45pt;height:119.2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" strokeweight=".5pt">
                  <v:stroke endarrow="block" endarrowwidth="narrow" endarrowlength="short" joinstyle="miter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5" o:spid="_x0000_s1032" style="position:absolute;left:0;text-align:left;z-index:5;visibility:visible;mso-wrap-distance-top:-3e-5mm;mso-wrap-distance-bottom:-3e-5mm;mso-position-horizontal-relative:text;mso-position-vertical-relative:text" from="112.65pt,7.8pt" to="36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_x0000_s1033" style="position:absolute;left:0;text-align:left;z-index:7;visibility:visible;mso-wrap-distance-top:-3e-5mm;mso-wrap-distance-bottom:-3e-5mm;mso-position-horizontal-relative:text;mso-position-vertical-relative:text" from="112.9pt,3.25pt" to="28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" strokeweight=".5pt">
                  <v:stroke joinstyle="miter"/>
                </v:line>
              </w:pict>
            </w:r>
            <w:r w:rsidR="00412DFF">
              <w:rPr>
                <w:rFonts w:eastAsia="SimSun"/>
                <w:sz w:val="18"/>
                <w:szCs w:val="18"/>
                <w:lang w:val="uk-UA" w:eastAsia="zh-CN"/>
              </w:rPr>
              <w:t xml:space="preserve"> (3 кредити)</w:t>
            </w:r>
          </w:p>
        </w:tc>
      </w:tr>
      <w:tr w:rsidR="00412DFF" w:rsidTr="00DA5648">
        <w:trPr>
          <w:trHeight w:val="64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12DFF" w:rsidRDefault="000F284C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rect id="_x0000_s1034" style="position:absolute;left:0;text-align:left;margin-left:21.85pt;margin-top:-.6pt;width:141pt;height:39.75pt;z-index:27;mso-position-horizontal-relative:text;mso-position-vertical-relative:text">
                  <v:textbox style="mso-next-textbox:#_x0000_s1034">
                    <w:txbxContent>
                      <w:p w:rsidR="009174FC" w:rsidRDefault="009174FC" w:rsidP="00DA564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DA5648">
                          <w:rPr>
                            <w:color w:val="000000"/>
                            <w:sz w:val="18"/>
                            <w:szCs w:val="18"/>
                            <w:lang w:val="uk-UA" w:eastAsia="uk-UA"/>
                          </w:rPr>
                          <w:t>Електрохімічний захист навколишнього середовища</w:t>
                        </w:r>
                      </w:p>
                      <w:p w:rsidR="009174FC" w:rsidRDefault="009174FC" w:rsidP="00DA5648">
                        <w:pPr>
                          <w:jc w:val="center"/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uk-UA" w:eastAsia="uk-UA"/>
                          </w:rPr>
                          <w:t>(6 кредитів)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70" w:type="dxa"/>
            <w:gridSpan w:val="2"/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12DFF" w:rsidRDefault="000F284C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_x0000_s1035" style="position:absolute;left:0;text-align:left;flip:y;z-index:8;visibility:visible;mso-position-horizontal-relative:text;mso-position-vertical-relative:text" from="1538.9pt,5.45pt" to="1539.5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" strokeweight=".5pt">
                  <v:stroke joinstyle="miter"/>
                </v:line>
              </w:pict>
            </w:r>
          </w:p>
        </w:tc>
      </w:tr>
      <w:tr w:rsidR="00412DFF" w:rsidTr="008A0A1A">
        <w:trPr>
          <w:gridAfter w:val="2"/>
          <w:wAfter w:w="2601" w:type="dxa"/>
          <w:trHeight w:val="381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Pr="00DA5648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112.45pt;margin-top:9.35pt;width:29.65pt;height:.75pt;z-index:28;mso-position-horizontal-relative:text;mso-position-vertical-relative:text" o:connectortype="straight">
                  <v:stroke endarrow="block"/>
                </v:shape>
              </w:pict>
            </w:r>
            <w:r w:rsidR="00412DFF" w:rsidRPr="00DA5648">
              <w:rPr>
                <w:color w:val="000000"/>
                <w:sz w:val="18"/>
                <w:szCs w:val="18"/>
                <w:lang w:eastAsia="uk-UA"/>
              </w:rPr>
              <w:t>Технології електрохімічних виробництв</w:t>
            </w:r>
            <w:r w:rsidR="00412DFF">
              <w:rPr>
                <w:color w:val="000000"/>
                <w:sz w:val="18"/>
                <w:szCs w:val="18"/>
                <w:lang w:val="uk-UA" w:eastAsia="uk-UA"/>
              </w:rPr>
              <w:t xml:space="preserve"> (6 кредитів)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5" w:type="dxa"/>
            <w:gridSpan w:val="2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680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12DFF" w:rsidTr="00DA5648">
        <w:trPr>
          <w:trHeight w:val="379"/>
          <w:jc w:val="center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12DFF" w:rsidTr="00DA5648">
        <w:trPr>
          <w:gridAfter w:val="4"/>
          <w:wAfter w:w="3334" w:type="dxa"/>
          <w:trHeight w:val="594"/>
          <w:jc w:val="center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0F284C" w:rsidP="00DA5648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02" o:spid="_x0000_s1037" style="position:absolute;left:0;text-align:left;flip:x y;z-index:15;visibility:visible;mso-position-horizontal-relative:text;mso-position-vertical-relative:text" from="274.7pt,10.7pt" to="275.1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" strokeweight=".5pt"/>
              </w:pict>
            </w:r>
            <w:r w:rsidR="00412DFF">
              <w:rPr>
                <w:rFonts w:eastAsia="SimSun"/>
                <w:sz w:val="18"/>
                <w:szCs w:val="18"/>
                <w:lang w:val="uk-UA" w:eastAsia="zh-CN"/>
              </w:rPr>
              <w:t>Альтернативні електрохімічні системи</w:t>
            </w:r>
          </w:p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_x0000_s1038" style="position:absolute;left:0;text-align:left;z-index:13;visibility:visible;mso-wrap-distance-top:-3e-5mm;mso-wrap-distance-bottom:-3e-5mm" from="263.75pt,.8pt" to="36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" strokeweight=".5pt">
                  <v:stroke joinstyle="miter"/>
                </v:line>
              </w:pict>
            </w:r>
            <w:r w:rsidR="009A2CDD">
              <w:rPr>
                <w:rFonts w:eastAsia="SimSun"/>
                <w:sz w:val="18"/>
                <w:szCs w:val="18"/>
                <w:lang w:val="uk-UA" w:eastAsia="zh-CN"/>
              </w:rPr>
              <w:t>(6</w:t>
            </w:r>
            <w:r w:rsidR="00412DFF">
              <w:rPr>
                <w:rFonts w:eastAsia="SimSun"/>
                <w:sz w:val="18"/>
                <w:szCs w:val="18"/>
                <w:lang w:val="uk-UA" w:eastAsia="zh-CN"/>
              </w:rPr>
              <w:t xml:space="preserve"> кредитів)</w:t>
            </w:r>
          </w:p>
        </w:tc>
      </w:tr>
      <w:tr w:rsidR="00412DFF" w:rsidTr="00DA5648">
        <w:trPr>
          <w:trHeight w:val="379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88" o:spid="_x0000_s1039" type="#_x0000_t32" style="position:absolute;left:0;text-align:left;margin-left:-1.85pt;margin-top:-.2pt;width:0;height:17.8pt;z-index:1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12DFF" w:rsidRPr="009F2D01" w:rsidTr="00DA5648">
        <w:trPr>
          <w:trHeight w:val="1132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Pr="00DA5648" w:rsidRDefault="00412DFF" w:rsidP="00DA5648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 w:rsidRPr="00DA5648">
              <w:rPr>
                <w:color w:val="000000"/>
                <w:sz w:val="18"/>
                <w:szCs w:val="18"/>
                <w:lang w:eastAsia="uk-UA"/>
              </w:rPr>
              <w:t>Сучасні засоби аналізу та контролю електрохімічних процесів</w:t>
            </w:r>
            <w:r w:rsidR="009A2CDD">
              <w:rPr>
                <w:color w:val="000000"/>
                <w:sz w:val="18"/>
                <w:szCs w:val="18"/>
                <w:lang w:val="uk-UA" w:eastAsia="uk-UA"/>
              </w:rPr>
              <w:t xml:space="preserve"> (6</w:t>
            </w:r>
            <w:r>
              <w:rPr>
                <w:color w:val="000000"/>
                <w:sz w:val="18"/>
                <w:szCs w:val="18"/>
                <w:lang w:val="uk-UA" w:eastAsia="uk-UA"/>
              </w:rPr>
              <w:t xml:space="preserve"> кредити)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412DFF" w:rsidRDefault="00412DFF" w:rsidP="00DA5648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Дипломна  магістерська робота (проєкт)</w:t>
            </w:r>
          </w:p>
          <w:p w:rsidR="00412DFF" w:rsidRDefault="00412DFF" w:rsidP="00DA5648">
            <w:pPr>
              <w:suppressAutoHyphens w:val="0"/>
              <w:jc w:val="center"/>
              <w:rPr>
                <w:rFonts w:eastAsia="SimSun"/>
                <w:b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(21 кредит)</w:t>
            </w:r>
          </w:p>
        </w:tc>
      </w:tr>
      <w:tr w:rsidR="00412DFF" w:rsidTr="00DA5648">
        <w:trPr>
          <w:trHeight w:val="540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Line 19" o:spid="_x0000_s1040" style="position:absolute;left:0;text-align:left;flip:y;z-index:16;visibility:visible;mso-position-horizontal-relative:text;mso-position-vertical-relative:text" from="-22.65pt,6.5pt" to="36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" strokeweight=".5pt">
                  <v:stroke joinstyle="miter"/>
                </v:line>
              </w:pic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2" o:spid="_x0000_s1041" type="#_x0000_t34" style="position:absolute;left:0;text-align:left;margin-left:24.25pt;margin-top:32pt;width:65.5pt;height:.05pt;rotation:-90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" strokeweight=".5pt">
                  <v:stroke endarrow="block" endarrowwidth="narrow" endarrowlength="short"/>
                </v:shape>
              </w:pict>
            </w:r>
          </w:p>
        </w:tc>
      </w:tr>
      <w:tr w:rsidR="00412DFF" w:rsidTr="00DA5648">
        <w:trPr>
          <w:trHeight w:val="381"/>
          <w:jc w:val="center"/>
        </w:trPr>
        <w:tc>
          <w:tcPr>
            <w:tcW w:w="2366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412DFF" w:rsidRDefault="00412DFF" w:rsidP="00DA5648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182.25pt;margin-top:1.7pt;width:.8pt;height:20.8pt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</w:tr>
      <w:tr w:rsidR="00412DFF" w:rsidTr="00DA5648">
        <w:trPr>
          <w:trHeight w:val="381"/>
          <w:jc w:val="center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482.2pt;margin-top:4pt;width:0;height:38.35pt;z-index:1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" strokeweight=".5pt">
                  <v:stroke endarrow="block" endarrowwidth="narrow" endarrowlength="short" joinstyle="miter"/>
                </v:shape>
              </w:pict>
            </w:r>
          </w:p>
        </w:tc>
      </w:tr>
      <w:tr w:rsidR="00412DFF" w:rsidTr="00DA5648">
        <w:trPr>
          <w:trHeight w:val="694"/>
          <w:jc w:val="center"/>
        </w:trPr>
        <w:tc>
          <w:tcPr>
            <w:tcW w:w="1127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Науково-дослідна практика</w:t>
            </w:r>
          </w:p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106.7pt;margin-top:8.05pt;width:36.35pt;height:0;z-index: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" strokeweight=".5pt">
                  <v:stroke endarrow="block" endarrowwidth="narrow" endarrowlength="short" joinstyle="miter"/>
                </v:shape>
              </w:pict>
            </w:r>
            <w:r w:rsidR="00412DFF">
              <w:rPr>
                <w:rFonts w:eastAsia="SimSun"/>
                <w:sz w:val="18"/>
                <w:szCs w:val="18"/>
                <w:lang w:val="uk-UA" w:eastAsia="zh-CN"/>
              </w:rPr>
              <w:t>(6 кредитів)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5.3pt;margin-top:9.6pt;width:24.75pt;height:0;z-index:2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" strokeweight=".5pt">
                  <v:stroke endarrow="block" endarrowwidth="narrow" endarrowlength="short" joinstyle="miter"/>
                </v:shape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left:0;text-align:left;margin-left:19.35pt;margin-top:2.4pt;width:11.35pt;height:0;z-index:21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Переддипломна практика</w:t>
            </w:r>
          </w:p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(9 кредитів)</w:t>
            </w:r>
          </w:p>
        </w:tc>
      </w:tr>
      <w:tr w:rsidR="00412DFF" w:rsidTr="00DA5648">
        <w:trPr>
          <w:trHeight w:val="652"/>
          <w:jc w:val="center"/>
        </w:trPr>
        <w:tc>
          <w:tcPr>
            <w:tcW w:w="1127" w:type="dxa"/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04" o:spid="_x0000_s1047" style="position:absolute;left:0;text-align:left;z-index:23;visibility:visible;mso-wrap-distance-top:-3e-5mm;mso-wrap-distance-bottom:-3e-5mm;mso-position-horizontal-relative:page;mso-position-vertical-relative:text" from="-81.5pt,25.8pt" to="494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" strokeweight="2pt">
                  <v:stroke dashstyle="longDash"/>
                  <o:lock v:ext="edit" shapetype="f"/>
                  <w10:wrap anchorx="page"/>
                </v:line>
              </w:pict>
            </w:r>
          </w:p>
        </w:tc>
        <w:tc>
          <w:tcPr>
            <w:tcW w:w="1239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69" o:spid="_x0000_s1048" type="#_x0000_t70" style="position:absolute;left:0;text-align:left;margin-left:43.2pt;margin-top:10.55pt;width:18.5pt;height:45.1pt;z-index:-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" adj=",4430" fillcolor="window" strokecolor="windowText" strokeweight=".25pt">
                  <v:stroke dashstyle="1 1"/>
                  <v:path arrowok="t"/>
                </v:shape>
              </w:pict>
            </w: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412DFF" w:rsidTr="00DA5648">
        <w:trPr>
          <w:trHeight w:val="612"/>
          <w:jc w:val="center"/>
        </w:trPr>
        <w:tc>
          <w:tcPr>
            <w:tcW w:w="1127" w:type="dxa"/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8" o:spid="_x0000_s1049" style="position:absolute;left:0;text-align:left;z-index:24;visibility:visible;mso-wrap-distance-top:-3e-5mm;mso-wrap-distance-bottom:-3e-5mm;mso-position-horizontal-relative:text;mso-position-vertical-relative:text" from="1.2pt,11.75pt" to="41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" strokecolor="windowText" strokeweight="2pt">
                  <v:stroke dashstyle="1 1"/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3" o:spid="_x0000_s1050" style="position:absolute;left:0;text-align:left;z-index:25;visibility:visible;mso-wrap-distance-left:3.17497mm;mso-wrap-distance-right:3.17497mm;mso-position-horizontal-relative:text;mso-position-vertical-relative:text" from="1.45pt,11.55pt" to="1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" strokeweight="2pt">
                  <v:stroke dashstyle="1 1"/>
                  <o:lock v:ext="edit" shapetype="f"/>
                </v:line>
              </w:pict>
            </w:r>
          </w:p>
        </w:tc>
        <w:tc>
          <w:tcPr>
            <w:tcW w:w="1239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12DFF" w:rsidRDefault="000F284C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2" o:spid="_x0000_s1051" style="position:absolute;left:0;text-align:left;z-index:26;visibility:visible;mso-wrap-distance-left:3.17497mm;mso-wrap-distance-right:3.17497mm;mso-position-horizontal-relative:text;mso-position-vertical-relative:text" from="106.35pt,11.6pt" to="106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" strokeweight="2pt">
                  <v:stroke dashstyle="1 1"/>
                  <o:lock v:ext="edit" shapetype="f"/>
                </v:line>
              </w:pict>
            </w:r>
          </w:p>
        </w:tc>
      </w:tr>
      <w:tr w:rsidR="00412DFF" w:rsidTr="00DA5648">
        <w:trPr>
          <w:gridAfter w:val="1"/>
          <w:wAfter w:w="1658" w:type="dxa"/>
          <w:trHeight w:val="259"/>
          <w:jc w:val="center"/>
        </w:trPr>
        <w:tc>
          <w:tcPr>
            <w:tcW w:w="1127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239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FF" w:rsidRDefault="00412DFF" w:rsidP="00DA5648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ДВСПП </w:t>
            </w:r>
          </w:p>
          <w:p w:rsidR="00412DFF" w:rsidRDefault="00412DFF" w:rsidP="00DA5648">
            <w:pPr>
              <w:suppressAutoHyphens w:val="0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position w:val="-8"/>
                <w:sz w:val="18"/>
                <w:szCs w:val="18"/>
                <w:lang w:val="uk-UA" w:eastAsia="zh-CN"/>
              </w:rPr>
              <w:t>(24 кредити)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943" w:type="dxa"/>
            <w:vAlign w:val="center"/>
          </w:tcPr>
          <w:p w:rsidR="00412DFF" w:rsidRDefault="00412DFF" w:rsidP="00DA5648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</w:tbl>
    <w:p w:rsidR="00412DFF" w:rsidRDefault="000F284C" w:rsidP="009F2D01">
      <w:pPr>
        <w:suppressAutoHyphens w:val="0"/>
        <w:spacing w:line="192" w:lineRule="auto"/>
        <w:jc w:val="center"/>
        <w:rPr>
          <w:rFonts w:eastAsia="SimSun"/>
          <w:iCs/>
          <w:sz w:val="28"/>
          <w:szCs w:val="28"/>
          <w:lang w:val="uk-UA" w:eastAsia="zh-CN"/>
        </w:rPr>
        <w:sectPr w:rsidR="00412DFF">
          <w:pgSz w:w="16838" w:h="11906" w:orient="landscape"/>
          <w:pgMar w:top="426" w:right="1134" w:bottom="426" w:left="1134" w:header="709" w:footer="385" w:gutter="0"/>
          <w:cols w:space="720"/>
        </w:sectPr>
      </w:pPr>
      <w:r>
        <w:rPr>
          <w:noProof/>
          <w:lang w:eastAsia="ru-RU"/>
        </w:rPr>
        <w:pict>
          <v:line id="Прямая соединительная линия 66" o:spid="_x0000_s1052" style="position:absolute;left:0;text-align:left;z-index:9;visibility:visible;mso-position-horizontal-relative:text;mso-position-vertical-relative:text" from="153.3pt,10.7pt" to="56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" strokeweight="2pt">
            <v:stroke dashstyle="1 1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67" o:spid="_x0000_s1053" style="position:absolute;left:0;text-align:left;flip:x y;z-index:10;visibility:visible;mso-position-horizontal-relative:text;mso-position-vertical-relative:text" from="291.3pt,387.8pt" to="293.15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" strokeweight="2pt">
            <v:stroke dashstyle="1 1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61" o:spid="_x0000_s1054" style="position:absolute;left:0;text-align:left;z-index:11;visibility:visible;mso-position-horizontal-relative:text;mso-position-vertical-relative:text" from="-60.8pt,122.45pt" to="718.8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" strokeweight="2pt">
            <v:stroke dashstyle="1 1"/>
            <o:lock v:ext="edit" shapetype="f"/>
          </v:line>
        </w:pict>
      </w:r>
    </w:p>
    <w:p w:rsidR="009A2CDD" w:rsidRDefault="009A2CDD" w:rsidP="009A2C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204"/>
      </w:tblGrid>
      <w:tr w:rsidR="009A2CDD" w:rsidRPr="008319D8" w:rsidTr="00705666">
        <w:trPr>
          <w:trHeight w:val="151"/>
        </w:trPr>
        <w:tc>
          <w:tcPr>
            <w:tcW w:w="2410" w:type="dxa"/>
          </w:tcPr>
          <w:p w:rsidR="009A2CDD" w:rsidRDefault="009A2CDD" w:rsidP="00705666">
            <w:pPr>
              <w:textAlignment w:val="baseline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7201" w:type="dxa"/>
          </w:tcPr>
          <w:p w:rsidR="009A2CDD" w:rsidRPr="001C4BCF" w:rsidRDefault="009A2CDD" w:rsidP="009A2CDD">
            <w:pPr>
              <w:jc w:val="both"/>
              <w:textAlignment w:val="baseline"/>
              <w:rPr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Підсумкова а</w:t>
            </w:r>
            <w:r w:rsidRPr="001C4BCF">
              <w:rPr>
                <w:szCs w:val="24"/>
                <w:lang w:val="uk-UA"/>
              </w:rPr>
              <w:t xml:space="preserve">тестація здійснюється у формі публічного захисту </w:t>
            </w:r>
            <w:r>
              <w:rPr>
                <w:szCs w:val="24"/>
                <w:lang w:val="uk-UA"/>
              </w:rPr>
              <w:t>дипломної магістерської роботи/проєкту</w:t>
            </w:r>
          </w:p>
        </w:tc>
      </w:tr>
      <w:tr w:rsidR="009A2CDD" w:rsidRPr="008319D8" w:rsidTr="00705666">
        <w:trPr>
          <w:trHeight w:val="151"/>
        </w:trPr>
        <w:tc>
          <w:tcPr>
            <w:tcW w:w="2410" w:type="dxa"/>
          </w:tcPr>
          <w:p w:rsidR="009A2CDD" w:rsidRDefault="009A2CDD" w:rsidP="00705666">
            <w:pPr>
              <w:textAlignment w:val="baseline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Документ про вищу освіту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201" w:type="dxa"/>
          </w:tcPr>
          <w:p w:rsidR="009A2CDD" w:rsidRDefault="009A2CDD" w:rsidP="00705666">
            <w:pPr>
              <w:jc w:val="both"/>
              <w:textAlignment w:val="baseline"/>
              <w:rPr>
                <w:spacing w:val="-6"/>
                <w:szCs w:val="24"/>
                <w:lang w:val="uk-UA"/>
              </w:rPr>
            </w:pPr>
            <w:r>
              <w:rPr>
                <w:spacing w:val="-6"/>
                <w:szCs w:val="24"/>
                <w:lang w:val="uk-UA"/>
              </w:rPr>
              <w:t>Диплом магістра із присвоєнням освітньої кваліфікації: магістр з хімічних технологій та інженерії (освітньої програми Технічна електрохімія та електрохімічна енергетика).</w:t>
            </w:r>
          </w:p>
        </w:tc>
      </w:tr>
    </w:tbl>
    <w:p w:rsidR="003735E5" w:rsidRDefault="003735E5" w:rsidP="002B22B8">
      <w:pPr>
        <w:suppressAutoHyphens w:val="0"/>
        <w:jc w:val="both"/>
        <w:rPr>
          <w:b/>
          <w:sz w:val="28"/>
          <w:szCs w:val="28"/>
          <w:lang w:val="uk-UA"/>
        </w:rPr>
      </w:pPr>
    </w:p>
    <w:p w:rsidR="00412DFF" w:rsidRDefault="00412DFF" w:rsidP="002B22B8">
      <w:pPr>
        <w:suppressAutoHyphens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Матриця відповідності програмних компетентностей компонентам освітньої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12DFF" w:rsidRPr="00610194" w:rsidTr="00610194"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4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ЗК1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ЗК2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ЗК3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ЗК4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ЗК5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4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ФК1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ФК2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ФК3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ФК4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ФК5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ФК6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ФК7</w:t>
            </w: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ОК1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A2CDD" w:rsidRPr="00610194" w:rsidTr="00610194"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ОК2</w:t>
            </w: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412DFF" w:rsidP="009A2CDD">
            <w:pPr>
              <w:suppressAutoHyphens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ОК</w:t>
            </w:r>
            <w:r w:rsidR="009A2CDD">
              <w:rPr>
                <w:bCs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ОК4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ОК5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ОК6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ОК7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ОК8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12DFF" w:rsidRDefault="00412DFF" w:rsidP="002B22B8">
      <w:pPr>
        <w:suppressAutoHyphens w:val="0"/>
        <w:jc w:val="both"/>
        <w:rPr>
          <w:b/>
          <w:sz w:val="28"/>
          <w:szCs w:val="28"/>
          <w:lang w:val="uk-UA"/>
        </w:rPr>
      </w:pPr>
    </w:p>
    <w:p w:rsidR="00412DFF" w:rsidRDefault="00412DFF" w:rsidP="00CF248E"/>
    <w:p w:rsidR="00412DFF" w:rsidRDefault="00412DFF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5. Матриця забезпечення програмних результатів навчання відповідними компонентами освітньої програми</w:t>
      </w:r>
    </w:p>
    <w:p w:rsidR="00412DFF" w:rsidRDefault="00412DFF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77"/>
        <w:gridCol w:w="937"/>
      </w:tblGrid>
      <w:tr w:rsidR="00412DFF" w:rsidRPr="00610194" w:rsidTr="00610194"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Cs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ПРН1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ПРН2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ПРН3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ПРН4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ПРН5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ПРН6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ПРН7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ПРН8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ПРН9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ПРН10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ПРН11</w:t>
            </w: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ОК1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A2CDD" w:rsidRPr="00610194" w:rsidTr="00610194"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ОК2</w:t>
            </w: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ОК3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ОК4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ОК5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ОК6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ОК7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:rsidTr="00610194">
        <w:tc>
          <w:tcPr>
            <w:tcW w:w="736" w:type="dxa"/>
          </w:tcPr>
          <w:p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ОК8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12DFF" w:rsidRDefault="00412DFF" w:rsidP="009E0AFF">
      <w:pPr>
        <w:suppressAutoHyphens w:val="0"/>
        <w:jc w:val="both"/>
        <w:rPr>
          <w:b/>
          <w:sz w:val="28"/>
          <w:szCs w:val="28"/>
          <w:lang w:val="uk-UA"/>
        </w:rPr>
      </w:pPr>
    </w:p>
    <w:p w:rsidR="00412DFF" w:rsidRDefault="00412DFF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  <w:bookmarkStart w:id="1" w:name="_GoBack"/>
      <w:bookmarkEnd w:id="1"/>
    </w:p>
    <w:sectPr w:rsidR="00412DFF" w:rsidSect="006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4C" w:rsidRDefault="000F284C" w:rsidP="002921B7">
      <w:r>
        <w:separator/>
      </w:r>
    </w:p>
  </w:endnote>
  <w:endnote w:type="continuationSeparator" w:id="0">
    <w:p w:rsidR="000F284C" w:rsidRDefault="000F284C" w:rsidP="002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a"/>
      <w:jc w:val="center"/>
    </w:pPr>
  </w:p>
  <w:p w:rsidR="009174FC" w:rsidRDefault="009174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5E5">
      <w:rPr>
        <w:noProof/>
      </w:rPr>
      <w:t>11</w:t>
    </w:r>
    <w:r>
      <w:rPr>
        <w:noProof/>
      </w:rPr>
      <w:fldChar w:fldCharType="end"/>
    </w:r>
  </w:p>
  <w:p w:rsidR="009174FC" w:rsidRDefault="00917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4C" w:rsidRDefault="000F284C" w:rsidP="002921B7">
      <w:r>
        <w:separator/>
      </w:r>
    </w:p>
  </w:footnote>
  <w:footnote w:type="continuationSeparator" w:id="0">
    <w:p w:rsidR="000F284C" w:rsidRDefault="000F284C" w:rsidP="0029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C" w:rsidRDefault="009174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1473D19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4196DC6"/>
    <w:multiLevelType w:val="multilevel"/>
    <w:tmpl w:val="068A18F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35BA6E96"/>
    <w:multiLevelType w:val="multilevel"/>
    <w:tmpl w:val="9968C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981DA4"/>
    <w:multiLevelType w:val="hybridMultilevel"/>
    <w:tmpl w:val="8F58A452"/>
    <w:lvl w:ilvl="0" w:tplc="0422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03DB"/>
    <w:multiLevelType w:val="hybridMultilevel"/>
    <w:tmpl w:val="157E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33D4A"/>
    <w:multiLevelType w:val="hybridMultilevel"/>
    <w:tmpl w:val="5636BC4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11D35B5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F0C4578"/>
    <w:multiLevelType w:val="hybridMultilevel"/>
    <w:tmpl w:val="356E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0"/>
  </w:num>
  <w:num w:numId="25">
    <w:abstractNumId w:val="19"/>
  </w:num>
  <w:num w:numId="26">
    <w:abstractNumId w:val="18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322"/>
    <w:rsid w:val="000003D1"/>
    <w:rsid w:val="00003B7E"/>
    <w:rsid w:val="000074DD"/>
    <w:rsid w:val="00020EF8"/>
    <w:rsid w:val="00020F69"/>
    <w:rsid w:val="00040FAE"/>
    <w:rsid w:val="0004317D"/>
    <w:rsid w:val="000443C6"/>
    <w:rsid w:val="0004667F"/>
    <w:rsid w:val="00052CD1"/>
    <w:rsid w:val="000576FA"/>
    <w:rsid w:val="000643FD"/>
    <w:rsid w:val="000758E3"/>
    <w:rsid w:val="00096D6B"/>
    <w:rsid w:val="000C6853"/>
    <w:rsid w:val="000D6652"/>
    <w:rsid w:val="000D71B3"/>
    <w:rsid w:val="000E74DB"/>
    <w:rsid w:val="000F284C"/>
    <w:rsid w:val="000F7D2E"/>
    <w:rsid w:val="00100724"/>
    <w:rsid w:val="00114F1C"/>
    <w:rsid w:val="00136C8D"/>
    <w:rsid w:val="00145133"/>
    <w:rsid w:val="001558F7"/>
    <w:rsid w:val="001567D9"/>
    <w:rsid w:val="00191A65"/>
    <w:rsid w:val="00195BCB"/>
    <w:rsid w:val="001A45C5"/>
    <w:rsid w:val="001C4BCF"/>
    <w:rsid w:val="001D1B2E"/>
    <w:rsid w:val="001D1FAF"/>
    <w:rsid w:val="001E7962"/>
    <w:rsid w:val="001F6F4B"/>
    <w:rsid w:val="002039FD"/>
    <w:rsid w:val="002053D4"/>
    <w:rsid w:val="00207E42"/>
    <w:rsid w:val="002145DA"/>
    <w:rsid w:val="00215475"/>
    <w:rsid w:val="00221DC5"/>
    <w:rsid w:val="00232EEB"/>
    <w:rsid w:val="0023319C"/>
    <w:rsid w:val="002364C4"/>
    <w:rsid w:val="00264C2D"/>
    <w:rsid w:val="002749FB"/>
    <w:rsid w:val="002921B7"/>
    <w:rsid w:val="002A5573"/>
    <w:rsid w:val="002B22B8"/>
    <w:rsid w:val="002C2344"/>
    <w:rsid w:val="002D2064"/>
    <w:rsid w:val="002E7421"/>
    <w:rsid w:val="002F23A6"/>
    <w:rsid w:val="002F5B48"/>
    <w:rsid w:val="003307E5"/>
    <w:rsid w:val="00340F7B"/>
    <w:rsid w:val="00343D67"/>
    <w:rsid w:val="0035580E"/>
    <w:rsid w:val="00357CB1"/>
    <w:rsid w:val="00362CCE"/>
    <w:rsid w:val="00366D89"/>
    <w:rsid w:val="00372C41"/>
    <w:rsid w:val="003735E5"/>
    <w:rsid w:val="003852E8"/>
    <w:rsid w:val="003910B4"/>
    <w:rsid w:val="003A5968"/>
    <w:rsid w:val="003A5FB4"/>
    <w:rsid w:val="003B10A1"/>
    <w:rsid w:val="003C64D8"/>
    <w:rsid w:val="003D348F"/>
    <w:rsid w:val="003E526D"/>
    <w:rsid w:val="003F17FD"/>
    <w:rsid w:val="003F32CB"/>
    <w:rsid w:val="003F6FCD"/>
    <w:rsid w:val="00412DFF"/>
    <w:rsid w:val="004148A0"/>
    <w:rsid w:val="00424225"/>
    <w:rsid w:val="004252E1"/>
    <w:rsid w:val="00433C84"/>
    <w:rsid w:val="00450F75"/>
    <w:rsid w:val="00457AD7"/>
    <w:rsid w:val="00460697"/>
    <w:rsid w:val="00463527"/>
    <w:rsid w:val="004736F6"/>
    <w:rsid w:val="00473BA4"/>
    <w:rsid w:val="00480AD4"/>
    <w:rsid w:val="0048128B"/>
    <w:rsid w:val="004A6EB5"/>
    <w:rsid w:val="004B0E2C"/>
    <w:rsid w:val="004B1513"/>
    <w:rsid w:val="004B6169"/>
    <w:rsid w:val="004B6E19"/>
    <w:rsid w:val="004C0237"/>
    <w:rsid w:val="004D7B15"/>
    <w:rsid w:val="004E0257"/>
    <w:rsid w:val="004E0ED0"/>
    <w:rsid w:val="00500B6F"/>
    <w:rsid w:val="00510A96"/>
    <w:rsid w:val="005221F0"/>
    <w:rsid w:val="00537DCE"/>
    <w:rsid w:val="00543B56"/>
    <w:rsid w:val="00571EFF"/>
    <w:rsid w:val="005B3177"/>
    <w:rsid w:val="005B69C0"/>
    <w:rsid w:val="005C0755"/>
    <w:rsid w:val="005C24C7"/>
    <w:rsid w:val="005D1710"/>
    <w:rsid w:val="005D7D24"/>
    <w:rsid w:val="005E27BF"/>
    <w:rsid w:val="005E3E89"/>
    <w:rsid w:val="005E46CA"/>
    <w:rsid w:val="005E609D"/>
    <w:rsid w:val="0060184F"/>
    <w:rsid w:val="00602D82"/>
    <w:rsid w:val="00603E15"/>
    <w:rsid w:val="00607491"/>
    <w:rsid w:val="00610194"/>
    <w:rsid w:val="00620DD3"/>
    <w:rsid w:val="00633816"/>
    <w:rsid w:val="00646B0E"/>
    <w:rsid w:val="00661094"/>
    <w:rsid w:val="00671633"/>
    <w:rsid w:val="006866B5"/>
    <w:rsid w:val="00690426"/>
    <w:rsid w:val="006A3C1A"/>
    <w:rsid w:val="006A622A"/>
    <w:rsid w:val="006B71A3"/>
    <w:rsid w:val="006C05DA"/>
    <w:rsid w:val="006D1A97"/>
    <w:rsid w:val="006D4396"/>
    <w:rsid w:val="006E1D10"/>
    <w:rsid w:val="006E3095"/>
    <w:rsid w:val="006E4BF9"/>
    <w:rsid w:val="006F46B8"/>
    <w:rsid w:val="007013A5"/>
    <w:rsid w:val="00707EE7"/>
    <w:rsid w:val="00712526"/>
    <w:rsid w:val="00725565"/>
    <w:rsid w:val="0073508D"/>
    <w:rsid w:val="00752958"/>
    <w:rsid w:val="00764D68"/>
    <w:rsid w:val="00791045"/>
    <w:rsid w:val="00791D9A"/>
    <w:rsid w:val="0079309A"/>
    <w:rsid w:val="007940D2"/>
    <w:rsid w:val="007A27AE"/>
    <w:rsid w:val="007A6C21"/>
    <w:rsid w:val="007C2469"/>
    <w:rsid w:val="007C4C4F"/>
    <w:rsid w:val="007F0629"/>
    <w:rsid w:val="007F3438"/>
    <w:rsid w:val="0080332A"/>
    <w:rsid w:val="00806B20"/>
    <w:rsid w:val="00814F6A"/>
    <w:rsid w:val="008319D8"/>
    <w:rsid w:val="00843D6E"/>
    <w:rsid w:val="00865CDD"/>
    <w:rsid w:val="00881679"/>
    <w:rsid w:val="0088564C"/>
    <w:rsid w:val="008A0A1A"/>
    <w:rsid w:val="008B4A4F"/>
    <w:rsid w:val="008B5476"/>
    <w:rsid w:val="008B69CE"/>
    <w:rsid w:val="008C5B34"/>
    <w:rsid w:val="008C65F9"/>
    <w:rsid w:val="008D481E"/>
    <w:rsid w:val="008F55CA"/>
    <w:rsid w:val="008F6421"/>
    <w:rsid w:val="008F76F9"/>
    <w:rsid w:val="009032FB"/>
    <w:rsid w:val="0090402B"/>
    <w:rsid w:val="00911F89"/>
    <w:rsid w:val="009174FC"/>
    <w:rsid w:val="00917D75"/>
    <w:rsid w:val="0092361C"/>
    <w:rsid w:val="00924D45"/>
    <w:rsid w:val="0093331C"/>
    <w:rsid w:val="00956BC3"/>
    <w:rsid w:val="009614C3"/>
    <w:rsid w:val="009625C9"/>
    <w:rsid w:val="009729D8"/>
    <w:rsid w:val="009752B0"/>
    <w:rsid w:val="00977E62"/>
    <w:rsid w:val="009863E4"/>
    <w:rsid w:val="00996DE2"/>
    <w:rsid w:val="009A2CDD"/>
    <w:rsid w:val="009B0572"/>
    <w:rsid w:val="009D19BF"/>
    <w:rsid w:val="009D38B2"/>
    <w:rsid w:val="009D3E38"/>
    <w:rsid w:val="009D4272"/>
    <w:rsid w:val="009D5C38"/>
    <w:rsid w:val="009D6DF3"/>
    <w:rsid w:val="009E0AFF"/>
    <w:rsid w:val="009E0FED"/>
    <w:rsid w:val="009E1B26"/>
    <w:rsid w:val="009F2D01"/>
    <w:rsid w:val="00A023F3"/>
    <w:rsid w:val="00A12C8A"/>
    <w:rsid w:val="00A21D50"/>
    <w:rsid w:val="00A24F67"/>
    <w:rsid w:val="00A26C7B"/>
    <w:rsid w:val="00A332A7"/>
    <w:rsid w:val="00A33BB5"/>
    <w:rsid w:val="00A60D36"/>
    <w:rsid w:val="00A626B6"/>
    <w:rsid w:val="00A67F89"/>
    <w:rsid w:val="00A7271B"/>
    <w:rsid w:val="00A743AC"/>
    <w:rsid w:val="00A7678B"/>
    <w:rsid w:val="00A770E7"/>
    <w:rsid w:val="00A85264"/>
    <w:rsid w:val="00A87B8D"/>
    <w:rsid w:val="00A90894"/>
    <w:rsid w:val="00A96C96"/>
    <w:rsid w:val="00AA35D2"/>
    <w:rsid w:val="00AB6C37"/>
    <w:rsid w:val="00AC2252"/>
    <w:rsid w:val="00AC6399"/>
    <w:rsid w:val="00AE0209"/>
    <w:rsid w:val="00AE2293"/>
    <w:rsid w:val="00AE7810"/>
    <w:rsid w:val="00AF094D"/>
    <w:rsid w:val="00AF0A88"/>
    <w:rsid w:val="00AF6E0E"/>
    <w:rsid w:val="00B10287"/>
    <w:rsid w:val="00B10404"/>
    <w:rsid w:val="00B13E01"/>
    <w:rsid w:val="00B33D91"/>
    <w:rsid w:val="00B42904"/>
    <w:rsid w:val="00B5188F"/>
    <w:rsid w:val="00B532D3"/>
    <w:rsid w:val="00B55955"/>
    <w:rsid w:val="00B604E9"/>
    <w:rsid w:val="00B66D6C"/>
    <w:rsid w:val="00B704CD"/>
    <w:rsid w:val="00B750A4"/>
    <w:rsid w:val="00B75B37"/>
    <w:rsid w:val="00B85AC9"/>
    <w:rsid w:val="00B86BCC"/>
    <w:rsid w:val="00B904FB"/>
    <w:rsid w:val="00BA5ABF"/>
    <w:rsid w:val="00BA7592"/>
    <w:rsid w:val="00BB28D8"/>
    <w:rsid w:val="00BC0D64"/>
    <w:rsid w:val="00BC47EB"/>
    <w:rsid w:val="00BD3DBB"/>
    <w:rsid w:val="00BE3AAD"/>
    <w:rsid w:val="00BE5C41"/>
    <w:rsid w:val="00BE7FE9"/>
    <w:rsid w:val="00BF012B"/>
    <w:rsid w:val="00BF2F26"/>
    <w:rsid w:val="00BF6360"/>
    <w:rsid w:val="00BF7D0D"/>
    <w:rsid w:val="00C06FE6"/>
    <w:rsid w:val="00C20A8F"/>
    <w:rsid w:val="00C240D1"/>
    <w:rsid w:val="00C42FDC"/>
    <w:rsid w:val="00C43B14"/>
    <w:rsid w:val="00C43EF2"/>
    <w:rsid w:val="00C54A1E"/>
    <w:rsid w:val="00C5518E"/>
    <w:rsid w:val="00C6016F"/>
    <w:rsid w:val="00C66D25"/>
    <w:rsid w:val="00C67331"/>
    <w:rsid w:val="00C765A7"/>
    <w:rsid w:val="00C8384F"/>
    <w:rsid w:val="00C92BEA"/>
    <w:rsid w:val="00CA0FC1"/>
    <w:rsid w:val="00CA4059"/>
    <w:rsid w:val="00CA5E36"/>
    <w:rsid w:val="00CD6831"/>
    <w:rsid w:val="00CE45DF"/>
    <w:rsid w:val="00CF248E"/>
    <w:rsid w:val="00D14A9D"/>
    <w:rsid w:val="00D4221B"/>
    <w:rsid w:val="00D4275C"/>
    <w:rsid w:val="00D46474"/>
    <w:rsid w:val="00D57402"/>
    <w:rsid w:val="00D642EF"/>
    <w:rsid w:val="00D708D3"/>
    <w:rsid w:val="00D71844"/>
    <w:rsid w:val="00D75DC0"/>
    <w:rsid w:val="00DA5648"/>
    <w:rsid w:val="00DB267E"/>
    <w:rsid w:val="00DC02FF"/>
    <w:rsid w:val="00DC49B2"/>
    <w:rsid w:val="00DE0322"/>
    <w:rsid w:val="00DE4660"/>
    <w:rsid w:val="00E209AF"/>
    <w:rsid w:val="00E212BA"/>
    <w:rsid w:val="00E21826"/>
    <w:rsid w:val="00E46FB1"/>
    <w:rsid w:val="00E47657"/>
    <w:rsid w:val="00E505B2"/>
    <w:rsid w:val="00E57639"/>
    <w:rsid w:val="00E646D9"/>
    <w:rsid w:val="00E6648A"/>
    <w:rsid w:val="00E74DF0"/>
    <w:rsid w:val="00E8493A"/>
    <w:rsid w:val="00E84B59"/>
    <w:rsid w:val="00E84F50"/>
    <w:rsid w:val="00E96673"/>
    <w:rsid w:val="00EA41A2"/>
    <w:rsid w:val="00EB4240"/>
    <w:rsid w:val="00EC74CE"/>
    <w:rsid w:val="00ED61CB"/>
    <w:rsid w:val="00EE6342"/>
    <w:rsid w:val="00EF1479"/>
    <w:rsid w:val="00F04057"/>
    <w:rsid w:val="00F31651"/>
    <w:rsid w:val="00F50F29"/>
    <w:rsid w:val="00F51499"/>
    <w:rsid w:val="00F543A6"/>
    <w:rsid w:val="00F566D1"/>
    <w:rsid w:val="00F603E8"/>
    <w:rsid w:val="00F702AF"/>
    <w:rsid w:val="00F73E09"/>
    <w:rsid w:val="00F939AD"/>
    <w:rsid w:val="00F95075"/>
    <w:rsid w:val="00FA1A73"/>
    <w:rsid w:val="00FA3A6C"/>
    <w:rsid w:val="00FA50B8"/>
    <w:rsid w:val="00FD650A"/>
    <w:rsid w:val="00FD75AD"/>
    <w:rsid w:val="00FE153A"/>
    <w:rsid w:val="00FE2A19"/>
    <w:rsid w:val="00FE6284"/>
    <w:rsid w:val="00FE7086"/>
    <w:rsid w:val="00FE7F43"/>
    <w:rsid w:val="00FF0F25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88"/>
        <o:r id="V:Rule3" type="connector" idref="#_x0000_s1036"/>
        <o:r id="V:Rule4" type="connector" idref="#_x0000_s1044"/>
        <o:r id="V:Rule5" type="connector" idref="#_x0000_s1043"/>
        <o:r id="V:Rule6" type="connector" idref="#Прямая со стрелкой 92"/>
        <o:r id="V:Rule7" type="connector" idref="#_x0000_s1042"/>
        <o:r id="V:Rule8" type="connector" idref="#_x0000_s1045"/>
        <o:r id="V:Rule9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eastAsia="Calibri"/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/>
      <w:b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020EF8"/>
    <w:pPr>
      <w:keepNext/>
      <w:widowControl w:val="0"/>
      <w:suppressAutoHyphens w:val="0"/>
      <w:outlineLvl w:val="4"/>
    </w:pPr>
    <w:rPr>
      <w:rFonts w:eastAsia="Calibri"/>
      <w:b/>
      <w:sz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0EF8"/>
    <w:pPr>
      <w:keepNext/>
      <w:widowControl w:val="0"/>
      <w:suppressAutoHyphens w:val="0"/>
      <w:outlineLvl w:val="5"/>
    </w:pPr>
    <w:rPr>
      <w:rFonts w:eastAsia="Calibri"/>
      <w:b/>
      <w:sz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color w:val="404040"/>
      <w:sz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EF8"/>
    <w:rPr>
      <w:rFonts w:ascii="Times New Roman" w:hAnsi="Times New Roman"/>
      <w:b/>
      <w:sz w:val="24"/>
      <w:lang w:val="uk-UA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020EF8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20EF8"/>
    <w:rPr>
      <w:rFonts w:ascii="Cambria" w:eastAsia="MS ????" w:hAnsi="Cambria"/>
      <w:b/>
      <w:color w:val="4F81BD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020EF8"/>
    <w:rPr>
      <w:rFonts w:ascii="Cambria" w:eastAsia="MS ????" w:hAnsi="Cambria"/>
      <w:b/>
      <w:i/>
      <w:color w:val="4F81BD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020EF8"/>
    <w:rPr>
      <w:rFonts w:ascii="Times New Roman" w:hAnsi="Times New Roman"/>
      <w:b/>
      <w:sz w:val="36"/>
    </w:rPr>
  </w:style>
  <w:style w:type="character" w:customStyle="1" w:styleId="60">
    <w:name w:val="Заголовок 6 Знак"/>
    <w:link w:val="6"/>
    <w:uiPriority w:val="99"/>
    <w:semiHidden/>
    <w:locked/>
    <w:rsid w:val="00020EF8"/>
    <w:rPr>
      <w:rFonts w:ascii="Times New Roman" w:hAnsi="Times New Roman"/>
      <w:b/>
      <w:sz w:val="16"/>
    </w:rPr>
  </w:style>
  <w:style w:type="character" w:customStyle="1" w:styleId="70">
    <w:name w:val="Заголовок 7 Знак"/>
    <w:link w:val="7"/>
    <w:uiPriority w:val="99"/>
    <w:semiHidden/>
    <w:locked/>
    <w:rsid w:val="00020EF8"/>
    <w:rPr>
      <w:rFonts w:ascii="Calibri Light" w:hAnsi="Calibri Light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20EF8"/>
    <w:rPr>
      <w:rFonts w:ascii="Calibri Light" w:hAnsi="Calibri Light"/>
      <w:color w:val="404040"/>
      <w:sz w:val="20"/>
    </w:rPr>
  </w:style>
  <w:style w:type="character" w:styleId="a3">
    <w:name w:val="Hyperlink"/>
    <w:uiPriority w:val="99"/>
    <w:rsid w:val="00020EF8"/>
    <w:rPr>
      <w:rFonts w:ascii="Times New Roman" w:hAnsi="Times New Roman" w:cs="Times New Roman"/>
      <w:color w:val="0563C1"/>
      <w:u w:val="single"/>
    </w:rPr>
  </w:style>
  <w:style w:type="character" w:styleId="a4">
    <w:name w:val="Emphasis"/>
    <w:uiPriority w:val="99"/>
    <w:qFormat/>
    <w:rsid w:val="00020EF8"/>
    <w:rPr>
      <w:rFonts w:ascii="Times New Roman" w:hAnsi="Times New Roman" w:cs="Times New Roman"/>
      <w:i/>
    </w:rPr>
  </w:style>
  <w:style w:type="character" w:styleId="a5">
    <w:name w:val="Strong"/>
    <w:uiPriority w:val="99"/>
    <w:qFormat/>
    <w:rsid w:val="00020EF8"/>
    <w:rPr>
      <w:rFonts w:ascii="Times New Roman" w:hAnsi="Times New Roman" w:cs="Times New Roman"/>
      <w:b/>
    </w:rPr>
  </w:style>
  <w:style w:type="paragraph" w:styleId="a6">
    <w:name w:val="footnote text"/>
    <w:basedOn w:val="a"/>
    <w:link w:val="a7"/>
    <w:uiPriority w:val="99"/>
    <w:semiHidden/>
    <w:rsid w:val="00020EF8"/>
    <w:pPr>
      <w:suppressAutoHyphens w:val="0"/>
    </w:pPr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020EF8"/>
    <w:rPr>
      <w:rFonts w:ascii="Calibri" w:hAnsi="Calibri"/>
      <w:sz w:val="20"/>
    </w:rPr>
  </w:style>
  <w:style w:type="character" w:customStyle="1" w:styleId="HeaderChar">
    <w:name w:val="Header Char"/>
    <w:uiPriority w:val="99"/>
    <w:semiHidden/>
    <w:locked/>
    <w:rsid w:val="00020EF8"/>
    <w:rPr>
      <w:rFonts w:ascii="Calibri" w:hAnsi="Calibri"/>
      <w:lang w:eastAsia="ru-RU"/>
    </w:rPr>
  </w:style>
  <w:style w:type="paragraph" w:styleId="a8">
    <w:name w:val="header"/>
    <w:basedOn w:val="a"/>
    <w:link w:val="a9"/>
    <w:uiPriority w:val="99"/>
    <w:semiHidden/>
    <w:rsid w:val="00020EF8"/>
    <w:pPr>
      <w:tabs>
        <w:tab w:val="center" w:pos="4677"/>
        <w:tab w:val="right" w:pos="9355"/>
      </w:tabs>
      <w:suppressAutoHyphens w:val="0"/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character" w:customStyle="1" w:styleId="FooterChar">
    <w:name w:val="Footer Char"/>
    <w:uiPriority w:val="99"/>
    <w:locked/>
    <w:rsid w:val="00020EF8"/>
    <w:rPr>
      <w:rFonts w:ascii="Times New Roman" w:eastAsia="SimSun" w:hAnsi="Times New Roman"/>
      <w:sz w:val="28"/>
      <w:lang w:val="uk-UA" w:eastAsia="zh-CN"/>
    </w:rPr>
  </w:style>
  <w:style w:type="paragraph" w:styleId="aa">
    <w:name w:val="footer"/>
    <w:basedOn w:val="a"/>
    <w:link w:val="ab"/>
    <w:uiPriority w:val="99"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paragraph" w:styleId="ac">
    <w:name w:val="Body Text"/>
    <w:basedOn w:val="a"/>
    <w:link w:val="11"/>
    <w:uiPriority w:val="99"/>
    <w:rsid w:val="00020EF8"/>
    <w:pPr>
      <w:spacing w:after="120"/>
    </w:pPr>
    <w:rPr>
      <w:rFonts w:eastAsia="Calibri"/>
      <w:sz w:val="20"/>
    </w:rPr>
  </w:style>
  <w:style w:type="character" w:customStyle="1" w:styleId="11">
    <w:name w:val="Основной текст Знак1"/>
    <w:link w:val="ac"/>
    <w:uiPriority w:val="99"/>
    <w:locked/>
    <w:rsid w:val="00020EF8"/>
    <w:rPr>
      <w:rFonts w:ascii="Times New Roman" w:hAnsi="Times New Roman"/>
      <w:sz w:val="20"/>
      <w:lang w:eastAsia="ar-SA" w:bidi="ar-SA"/>
    </w:rPr>
  </w:style>
  <w:style w:type="character" w:customStyle="1" w:styleId="ad">
    <w:name w:val="Основной текст Знак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ae">
    <w:name w:val="List"/>
    <w:basedOn w:val="ac"/>
    <w:uiPriority w:val="99"/>
    <w:semiHidden/>
    <w:rsid w:val="00020EF8"/>
    <w:rPr>
      <w:rFonts w:cs="Tahoma"/>
    </w:rPr>
  </w:style>
  <w:style w:type="paragraph" w:styleId="af">
    <w:name w:val="Title"/>
    <w:basedOn w:val="a"/>
    <w:link w:val="af0"/>
    <w:uiPriority w:val="99"/>
    <w:qFormat/>
    <w:rsid w:val="00020EF8"/>
    <w:pPr>
      <w:suppressAutoHyphens w:val="0"/>
      <w:jc w:val="center"/>
    </w:pPr>
    <w:rPr>
      <w:rFonts w:eastAsia="Calibri"/>
      <w:b/>
      <w:color w:val="0000FF"/>
      <w:lang w:val="uk-UA" w:eastAsia="uk-UA"/>
    </w:rPr>
  </w:style>
  <w:style w:type="character" w:customStyle="1" w:styleId="af0">
    <w:name w:val="Название Знак"/>
    <w:link w:val="af"/>
    <w:uiPriority w:val="99"/>
    <w:locked/>
    <w:rsid w:val="00020EF8"/>
    <w:rPr>
      <w:rFonts w:ascii="Times New Roman" w:hAnsi="Times New Roman"/>
      <w:b/>
      <w:color w:val="0000FF"/>
      <w:sz w:val="24"/>
      <w:lang w:val="uk-UA" w:eastAsia="uk-UA"/>
    </w:rPr>
  </w:style>
  <w:style w:type="paragraph" w:styleId="af1">
    <w:name w:val="Body Text Indent"/>
    <w:basedOn w:val="a"/>
    <w:link w:val="12"/>
    <w:uiPriority w:val="99"/>
    <w:semiHidden/>
    <w:rsid w:val="00020EF8"/>
    <w:pPr>
      <w:spacing w:after="120"/>
      <w:ind w:left="283"/>
    </w:pPr>
    <w:rPr>
      <w:rFonts w:eastAsia="Calibri"/>
      <w:sz w:val="20"/>
    </w:rPr>
  </w:style>
  <w:style w:type="character" w:customStyle="1" w:styleId="12">
    <w:name w:val="Основной текст с отступом Знак1"/>
    <w:link w:val="af1"/>
    <w:uiPriority w:val="99"/>
    <w:semiHidden/>
    <w:locked/>
    <w:rsid w:val="00020EF8"/>
    <w:rPr>
      <w:rFonts w:ascii="Times New Roman" w:hAnsi="Times New Roman"/>
      <w:sz w:val="20"/>
      <w:lang w:eastAsia="ar-SA" w:bidi="ar-SA"/>
    </w:rPr>
  </w:style>
  <w:style w:type="character" w:customStyle="1" w:styleId="af2">
    <w:name w:val="Основной текст с отступом Знак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af3">
    <w:name w:val="Subtitle"/>
    <w:basedOn w:val="a"/>
    <w:next w:val="a"/>
    <w:link w:val="af4"/>
    <w:uiPriority w:val="99"/>
    <w:qFormat/>
    <w:rsid w:val="00020EF8"/>
    <w:rPr>
      <w:rFonts w:ascii="Calibri Light" w:eastAsia="Calibri" w:hAnsi="Calibri Light"/>
      <w:i/>
      <w:color w:val="4472C4"/>
      <w:spacing w:val="15"/>
      <w:lang w:val="uk-UA"/>
    </w:rPr>
  </w:style>
  <w:style w:type="character" w:customStyle="1" w:styleId="af4">
    <w:name w:val="Подзаголовок Знак"/>
    <w:link w:val="af3"/>
    <w:uiPriority w:val="99"/>
    <w:locked/>
    <w:rsid w:val="00020EF8"/>
    <w:rPr>
      <w:rFonts w:ascii="Calibri Light" w:hAnsi="Calibri Light"/>
      <w:i/>
      <w:color w:val="4472C4"/>
      <w:spacing w:val="15"/>
      <w:sz w:val="24"/>
      <w:lang w:val="uk-UA" w:eastAsia="ar-SA" w:bidi="ar-SA"/>
    </w:rPr>
  </w:style>
  <w:style w:type="character" w:customStyle="1" w:styleId="BodyTextIndent2Char">
    <w:name w:val="Body Text Indent 2 Char"/>
    <w:aliases w:val="Знак9 Char"/>
    <w:uiPriority w:val="99"/>
    <w:semiHidden/>
    <w:locked/>
    <w:rsid w:val="00020EF8"/>
    <w:rPr>
      <w:rFonts w:ascii="Calibri" w:hAnsi="Calibri"/>
      <w:sz w:val="24"/>
    </w:rPr>
  </w:style>
  <w:style w:type="paragraph" w:styleId="21">
    <w:name w:val="Body Text Indent 2"/>
    <w:aliases w:val="Знак9"/>
    <w:basedOn w:val="a"/>
    <w:link w:val="22"/>
    <w:uiPriority w:val="99"/>
    <w:semiHidden/>
    <w:rsid w:val="00020EF8"/>
    <w:pPr>
      <w:suppressAutoHyphens w:val="0"/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aliases w:val="Знак9 Знак"/>
    <w:link w:val="21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31">
    <w:name w:val="Body Text Indent 3"/>
    <w:basedOn w:val="a"/>
    <w:link w:val="310"/>
    <w:uiPriority w:val="99"/>
    <w:semiHidden/>
    <w:rsid w:val="00020EF8"/>
    <w:pPr>
      <w:spacing w:after="120"/>
      <w:ind w:left="283"/>
    </w:pPr>
    <w:rPr>
      <w:rFonts w:eastAsia="Calibri"/>
      <w:sz w:val="16"/>
    </w:rPr>
  </w:style>
  <w:style w:type="character" w:customStyle="1" w:styleId="310">
    <w:name w:val="Основной текст с отступом 3 Знак1"/>
    <w:link w:val="31"/>
    <w:uiPriority w:val="99"/>
    <w:semiHidden/>
    <w:locked/>
    <w:rsid w:val="00020EF8"/>
    <w:rPr>
      <w:rFonts w:ascii="Times New Roman" w:hAnsi="Times New Roman"/>
      <w:sz w:val="16"/>
      <w:lang w:eastAsia="ar-SA" w:bidi="ar-SA"/>
    </w:rPr>
  </w:style>
  <w:style w:type="character" w:customStyle="1" w:styleId="32">
    <w:name w:val="Основной текст с отступом 3 Знак"/>
    <w:uiPriority w:val="99"/>
    <w:semiHidden/>
    <w:rsid w:val="00020EF8"/>
    <w:rPr>
      <w:rFonts w:ascii="Times New Roman" w:hAnsi="Times New Roman"/>
      <w:sz w:val="16"/>
      <w:lang w:eastAsia="ar-SA" w:bidi="ar-SA"/>
    </w:rPr>
  </w:style>
  <w:style w:type="paragraph" w:styleId="af5">
    <w:name w:val="Balloon Text"/>
    <w:basedOn w:val="a"/>
    <w:link w:val="13"/>
    <w:uiPriority w:val="99"/>
    <w:semiHidden/>
    <w:rsid w:val="00020EF8"/>
    <w:rPr>
      <w:rFonts w:ascii="Tahoma" w:eastAsia="Calibri" w:hAnsi="Tahoma"/>
      <w:sz w:val="16"/>
    </w:rPr>
  </w:style>
  <w:style w:type="character" w:customStyle="1" w:styleId="13">
    <w:name w:val="Текст выноски Знак1"/>
    <w:link w:val="af5"/>
    <w:uiPriority w:val="99"/>
    <w:semiHidden/>
    <w:locked/>
    <w:rsid w:val="00020EF8"/>
    <w:rPr>
      <w:rFonts w:ascii="Tahoma" w:hAnsi="Tahoma"/>
      <w:sz w:val="16"/>
      <w:lang w:eastAsia="ar-SA" w:bidi="ar-SA"/>
    </w:rPr>
  </w:style>
  <w:style w:type="character" w:customStyle="1" w:styleId="af6">
    <w:name w:val="Текст выноски Знак"/>
    <w:uiPriority w:val="99"/>
    <w:semiHidden/>
    <w:rsid w:val="00020EF8"/>
    <w:rPr>
      <w:rFonts w:ascii="Tahoma" w:hAnsi="Tahoma"/>
      <w:sz w:val="16"/>
      <w:lang w:eastAsia="ar-SA" w:bidi="ar-SA"/>
    </w:rPr>
  </w:style>
  <w:style w:type="character" w:customStyle="1" w:styleId="af7">
    <w:name w:val="Без интервала Знак"/>
    <w:link w:val="af8"/>
    <w:uiPriority w:val="99"/>
    <w:locked/>
    <w:rsid w:val="00020EF8"/>
    <w:rPr>
      <w:sz w:val="22"/>
      <w:lang w:val="uk-UA" w:eastAsia="en-US"/>
    </w:rPr>
  </w:style>
  <w:style w:type="paragraph" w:styleId="af8">
    <w:name w:val="No Spacing"/>
    <w:link w:val="af7"/>
    <w:uiPriority w:val="99"/>
    <w:qFormat/>
    <w:rsid w:val="00020EF8"/>
    <w:pPr>
      <w:spacing w:line="360" w:lineRule="auto"/>
      <w:jc w:val="both"/>
    </w:pPr>
    <w:rPr>
      <w:rFonts w:cs="Calibri"/>
      <w:sz w:val="28"/>
      <w:szCs w:val="22"/>
      <w:lang w:val="uk-UA" w:eastAsia="en-US"/>
    </w:rPr>
  </w:style>
  <w:style w:type="paragraph" w:styleId="af9">
    <w:name w:val="List Paragraph"/>
    <w:basedOn w:val="a"/>
    <w:uiPriority w:val="99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uiPriority w:val="99"/>
    <w:rsid w:val="00020EF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uiPriority w:val="99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uiPriority w:val="99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020EF8"/>
    <w:pPr>
      <w:suppressLineNumbers/>
    </w:pPr>
  </w:style>
  <w:style w:type="paragraph" w:customStyle="1" w:styleId="afb">
    <w:name w:val="Заголовок таблицы"/>
    <w:basedOn w:val="afa"/>
    <w:uiPriority w:val="99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uiPriority w:val="99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uiPriority w:val="99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uiPriority w:val="99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020EF8"/>
    <w:rPr>
      <w:rFonts w:eastAsia="Times New Roman"/>
      <w:sz w:val="22"/>
      <w:szCs w:val="22"/>
      <w:lang w:eastAsia="en-US"/>
    </w:rPr>
  </w:style>
  <w:style w:type="paragraph" w:customStyle="1" w:styleId="111">
    <w:name w:val="Без интервала11"/>
    <w:uiPriority w:val="99"/>
    <w:rsid w:val="00020EF8"/>
    <w:rPr>
      <w:rFonts w:ascii="Times New Roman" w:hAnsi="Times New Roman"/>
      <w:sz w:val="24"/>
      <w:szCs w:val="24"/>
    </w:rPr>
  </w:style>
  <w:style w:type="paragraph" w:customStyle="1" w:styleId="24">
    <w:name w:val="Без интервала2"/>
    <w:uiPriority w:val="99"/>
    <w:rsid w:val="00020EF8"/>
    <w:pPr>
      <w:suppressAutoHyphens/>
    </w:pPr>
    <w:rPr>
      <w:sz w:val="22"/>
      <w:szCs w:val="22"/>
      <w:lang w:eastAsia="ar-SA"/>
    </w:rPr>
  </w:style>
  <w:style w:type="paragraph" w:customStyle="1" w:styleId="19">
    <w:name w:val="заголовок 1"/>
    <w:basedOn w:val="a"/>
    <w:next w:val="a"/>
    <w:uiPriority w:val="99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uiPriority w:val="99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spacing w:val="7"/>
      <w:sz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020EF8"/>
    <w:rPr>
      <w:sz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="Calibri" w:eastAsia="Calibri" w:hAnsi="Calibri"/>
      <w:sz w:val="18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uiPriority w:val="99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uiPriority w:val="99"/>
    <w:rsid w:val="00020EF8"/>
    <w:rPr>
      <w:rFonts w:ascii="Symbol" w:hAnsi="Symbol"/>
    </w:rPr>
  </w:style>
  <w:style w:type="character" w:customStyle="1" w:styleId="WW8Num1z1">
    <w:name w:val="WW8Num1z1"/>
    <w:uiPriority w:val="99"/>
    <w:rsid w:val="00020EF8"/>
    <w:rPr>
      <w:rFonts w:ascii="Courier New" w:hAnsi="Courier New"/>
    </w:rPr>
  </w:style>
  <w:style w:type="character" w:customStyle="1" w:styleId="WW8Num1z2">
    <w:name w:val="WW8Num1z2"/>
    <w:uiPriority w:val="99"/>
    <w:rsid w:val="00020EF8"/>
    <w:rPr>
      <w:rFonts w:ascii="Wingdings" w:hAnsi="Wingdings"/>
    </w:rPr>
  </w:style>
  <w:style w:type="character" w:customStyle="1" w:styleId="WW8Num2z0">
    <w:name w:val="WW8Num2z0"/>
    <w:uiPriority w:val="99"/>
    <w:rsid w:val="00020EF8"/>
    <w:rPr>
      <w:rFonts w:ascii="Symbol" w:hAnsi="Symbol"/>
    </w:rPr>
  </w:style>
  <w:style w:type="character" w:customStyle="1" w:styleId="WW8Num2z1">
    <w:name w:val="WW8Num2z1"/>
    <w:uiPriority w:val="99"/>
    <w:rsid w:val="00020EF8"/>
    <w:rPr>
      <w:rFonts w:ascii="Courier New" w:hAnsi="Courier New"/>
    </w:rPr>
  </w:style>
  <w:style w:type="character" w:customStyle="1" w:styleId="WW8Num2z2">
    <w:name w:val="WW8Num2z2"/>
    <w:uiPriority w:val="99"/>
    <w:rsid w:val="00020EF8"/>
    <w:rPr>
      <w:rFonts w:ascii="Wingdings" w:hAnsi="Wingdings"/>
    </w:rPr>
  </w:style>
  <w:style w:type="character" w:customStyle="1" w:styleId="WW8Num3z0">
    <w:name w:val="WW8Num3z0"/>
    <w:uiPriority w:val="99"/>
    <w:rsid w:val="00020EF8"/>
    <w:rPr>
      <w:rFonts w:ascii="Symbol" w:hAnsi="Symbol"/>
    </w:rPr>
  </w:style>
  <w:style w:type="character" w:customStyle="1" w:styleId="WW8Num3z1">
    <w:name w:val="WW8Num3z1"/>
    <w:uiPriority w:val="99"/>
    <w:rsid w:val="00020EF8"/>
    <w:rPr>
      <w:rFonts w:ascii="Courier New" w:hAnsi="Courier New"/>
    </w:rPr>
  </w:style>
  <w:style w:type="character" w:customStyle="1" w:styleId="WW8Num3z2">
    <w:name w:val="WW8Num3z2"/>
    <w:uiPriority w:val="99"/>
    <w:rsid w:val="00020EF8"/>
    <w:rPr>
      <w:rFonts w:ascii="Wingdings" w:hAnsi="Wingdings"/>
    </w:rPr>
  </w:style>
  <w:style w:type="character" w:customStyle="1" w:styleId="WW8Num4z0">
    <w:name w:val="WW8Num4z0"/>
    <w:uiPriority w:val="99"/>
    <w:rsid w:val="00020EF8"/>
    <w:rPr>
      <w:rFonts w:ascii="Symbol" w:hAnsi="Symbol"/>
    </w:rPr>
  </w:style>
  <w:style w:type="character" w:customStyle="1" w:styleId="WW8Num4z1">
    <w:name w:val="WW8Num4z1"/>
    <w:uiPriority w:val="99"/>
    <w:rsid w:val="00020EF8"/>
    <w:rPr>
      <w:rFonts w:ascii="Courier New" w:hAnsi="Courier New"/>
    </w:rPr>
  </w:style>
  <w:style w:type="character" w:customStyle="1" w:styleId="WW8Num4z2">
    <w:name w:val="WW8Num4z2"/>
    <w:uiPriority w:val="99"/>
    <w:rsid w:val="00020EF8"/>
    <w:rPr>
      <w:rFonts w:ascii="Wingdings" w:hAnsi="Wingdings"/>
    </w:rPr>
  </w:style>
  <w:style w:type="character" w:customStyle="1" w:styleId="WW8Num5z0">
    <w:name w:val="WW8Num5z0"/>
    <w:uiPriority w:val="99"/>
    <w:rsid w:val="00020EF8"/>
    <w:rPr>
      <w:rFonts w:ascii="Times New Roman" w:hAnsi="Times New Roman"/>
    </w:rPr>
  </w:style>
  <w:style w:type="character" w:customStyle="1" w:styleId="WW8Num5z1">
    <w:name w:val="WW8Num5z1"/>
    <w:uiPriority w:val="99"/>
    <w:rsid w:val="00020EF8"/>
    <w:rPr>
      <w:rFonts w:ascii="Courier New" w:hAnsi="Courier New"/>
    </w:rPr>
  </w:style>
  <w:style w:type="character" w:customStyle="1" w:styleId="WW8Num5z2">
    <w:name w:val="WW8Num5z2"/>
    <w:uiPriority w:val="99"/>
    <w:rsid w:val="00020EF8"/>
    <w:rPr>
      <w:rFonts w:ascii="Wingdings" w:hAnsi="Wingdings"/>
    </w:rPr>
  </w:style>
  <w:style w:type="character" w:customStyle="1" w:styleId="WW8Num5z3">
    <w:name w:val="WW8Num5z3"/>
    <w:uiPriority w:val="99"/>
    <w:rsid w:val="00020EF8"/>
    <w:rPr>
      <w:rFonts w:ascii="Symbol" w:hAnsi="Symbol"/>
    </w:rPr>
  </w:style>
  <w:style w:type="character" w:customStyle="1" w:styleId="WW8Num6z0">
    <w:name w:val="WW8Num6z0"/>
    <w:uiPriority w:val="99"/>
    <w:rsid w:val="00020EF8"/>
    <w:rPr>
      <w:rFonts w:ascii="Symbol" w:hAnsi="Symbol"/>
    </w:rPr>
  </w:style>
  <w:style w:type="character" w:customStyle="1" w:styleId="WW8Num6z1">
    <w:name w:val="WW8Num6z1"/>
    <w:uiPriority w:val="99"/>
    <w:rsid w:val="00020EF8"/>
    <w:rPr>
      <w:rFonts w:ascii="Courier New" w:hAnsi="Courier New"/>
    </w:rPr>
  </w:style>
  <w:style w:type="character" w:customStyle="1" w:styleId="WW8Num6z2">
    <w:name w:val="WW8Num6z2"/>
    <w:uiPriority w:val="99"/>
    <w:rsid w:val="00020EF8"/>
    <w:rPr>
      <w:rFonts w:ascii="Wingdings" w:hAnsi="Wingdings"/>
    </w:rPr>
  </w:style>
  <w:style w:type="character" w:customStyle="1" w:styleId="WW8Num7z0">
    <w:name w:val="WW8Num7z0"/>
    <w:uiPriority w:val="99"/>
    <w:rsid w:val="00020EF8"/>
    <w:rPr>
      <w:rFonts w:ascii="Symbol" w:hAnsi="Symbol"/>
    </w:rPr>
  </w:style>
  <w:style w:type="character" w:customStyle="1" w:styleId="WW8Num7z1">
    <w:name w:val="WW8Num7z1"/>
    <w:uiPriority w:val="99"/>
    <w:rsid w:val="00020EF8"/>
    <w:rPr>
      <w:rFonts w:ascii="Courier New" w:hAnsi="Courier New"/>
    </w:rPr>
  </w:style>
  <w:style w:type="character" w:customStyle="1" w:styleId="WW8Num7z2">
    <w:name w:val="WW8Num7z2"/>
    <w:uiPriority w:val="99"/>
    <w:rsid w:val="00020EF8"/>
    <w:rPr>
      <w:rFonts w:ascii="Wingdings" w:hAnsi="Wingdings"/>
    </w:rPr>
  </w:style>
  <w:style w:type="character" w:customStyle="1" w:styleId="WW8Num8z0">
    <w:name w:val="WW8Num8z0"/>
    <w:uiPriority w:val="99"/>
    <w:rsid w:val="00020EF8"/>
    <w:rPr>
      <w:rFonts w:ascii="Symbol" w:hAnsi="Symbol"/>
    </w:rPr>
  </w:style>
  <w:style w:type="character" w:customStyle="1" w:styleId="WW8Num8z1">
    <w:name w:val="WW8Num8z1"/>
    <w:uiPriority w:val="99"/>
    <w:rsid w:val="00020EF8"/>
    <w:rPr>
      <w:rFonts w:ascii="Courier New" w:hAnsi="Courier New"/>
    </w:rPr>
  </w:style>
  <w:style w:type="character" w:customStyle="1" w:styleId="WW8Num8z2">
    <w:name w:val="WW8Num8z2"/>
    <w:uiPriority w:val="99"/>
    <w:rsid w:val="00020EF8"/>
    <w:rPr>
      <w:rFonts w:ascii="Wingdings" w:hAnsi="Wingdings"/>
    </w:rPr>
  </w:style>
  <w:style w:type="character" w:customStyle="1" w:styleId="WW8Num9z0">
    <w:name w:val="WW8Num9z0"/>
    <w:uiPriority w:val="99"/>
    <w:rsid w:val="00020EF8"/>
    <w:rPr>
      <w:rFonts w:ascii="Symbol" w:hAnsi="Symbol"/>
    </w:rPr>
  </w:style>
  <w:style w:type="character" w:customStyle="1" w:styleId="WW8Num9z1">
    <w:name w:val="WW8Num9z1"/>
    <w:uiPriority w:val="99"/>
    <w:rsid w:val="00020EF8"/>
    <w:rPr>
      <w:rFonts w:ascii="Courier New" w:hAnsi="Courier New"/>
    </w:rPr>
  </w:style>
  <w:style w:type="character" w:customStyle="1" w:styleId="WW8Num9z2">
    <w:name w:val="WW8Num9z2"/>
    <w:uiPriority w:val="99"/>
    <w:rsid w:val="00020EF8"/>
    <w:rPr>
      <w:rFonts w:ascii="Wingdings" w:hAnsi="Wingdings"/>
    </w:rPr>
  </w:style>
  <w:style w:type="character" w:customStyle="1" w:styleId="WW8Num10z0">
    <w:name w:val="WW8Num10z0"/>
    <w:uiPriority w:val="99"/>
    <w:rsid w:val="00020EF8"/>
    <w:rPr>
      <w:rFonts w:ascii="Symbol" w:hAnsi="Symbol"/>
    </w:rPr>
  </w:style>
  <w:style w:type="character" w:customStyle="1" w:styleId="WW8Num10z1">
    <w:name w:val="WW8Num10z1"/>
    <w:uiPriority w:val="99"/>
    <w:rsid w:val="00020EF8"/>
    <w:rPr>
      <w:rFonts w:ascii="Courier New" w:hAnsi="Courier New"/>
    </w:rPr>
  </w:style>
  <w:style w:type="character" w:customStyle="1" w:styleId="WW8Num10z2">
    <w:name w:val="WW8Num10z2"/>
    <w:uiPriority w:val="99"/>
    <w:rsid w:val="00020EF8"/>
    <w:rPr>
      <w:rFonts w:ascii="Wingdings" w:hAnsi="Wingdings"/>
    </w:rPr>
  </w:style>
  <w:style w:type="character" w:customStyle="1" w:styleId="WW8Num11z0">
    <w:name w:val="WW8Num11z0"/>
    <w:uiPriority w:val="99"/>
    <w:rsid w:val="00020EF8"/>
    <w:rPr>
      <w:rFonts w:ascii="Arial" w:hAnsi="Arial"/>
    </w:rPr>
  </w:style>
  <w:style w:type="character" w:customStyle="1" w:styleId="WW8Num11z1">
    <w:name w:val="WW8Num11z1"/>
    <w:uiPriority w:val="99"/>
    <w:rsid w:val="00020EF8"/>
    <w:rPr>
      <w:rFonts w:ascii="Courier New" w:hAnsi="Courier New"/>
    </w:rPr>
  </w:style>
  <w:style w:type="character" w:customStyle="1" w:styleId="WW8Num11z2">
    <w:name w:val="WW8Num11z2"/>
    <w:uiPriority w:val="99"/>
    <w:rsid w:val="00020EF8"/>
    <w:rPr>
      <w:rFonts w:ascii="Wingdings" w:hAnsi="Wingdings"/>
    </w:rPr>
  </w:style>
  <w:style w:type="character" w:customStyle="1" w:styleId="WW8Num11z3">
    <w:name w:val="WW8Num11z3"/>
    <w:uiPriority w:val="99"/>
    <w:rsid w:val="00020EF8"/>
    <w:rPr>
      <w:rFonts w:ascii="Symbol" w:hAnsi="Symbol"/>
    </w:rPr>
  </w:style>
  <w:style w:type="character" w:customStyle="1" w:styleId="WW8Num12z0">
    <w:name w:val="WW8Num12z0"/>
    <w:uiPriority w:val="99"/>
    <w:rsid w:val="00020EF8"/>
    <w:rPr>
      <w:rFonts w:ascii="Symbol" w:hAnsi="Symbol"/>
    </w:rPr>
  </w:style>
  <w:style w:type="character" w:customStyle="1" w:styleId="WW8Num12z1">
    <w:name w:val="WW8Num12z1"/>
    <w:uiPriority w:val="99"/>
    <w:rsid w:val="00020EF8"/>
    <w:rPr>
      <w:rFonts w:ascii="Courier New" w:hAnsi="Courier New"/>
    </w:rPr>
  </w:style>
  <w:style w:type="character" w:customStyle="1" w:styleId="WW8Num12z2">
    <w:name w:val="WW8Num12z2"/>
    <w:uiPriority w:val="99"/>
    <w:rsid w:val="00020EF8"/>
    <w:rPr>
      <w:rFonts w:ascii="Wingdings" w:hAnsi="Wingdings"/>
    </w:rPr>
  </w:style>
  <w:style w:type="character" w:customStyle="1" w:styleId="WW8Num13z0">
    <w:name w:val="WW8Num13z0"/>
    <w:uiPriority w:val="99"/>
    <w:rsid w:val="00020EF8"/>
    <w:rPr>
      <w:rFonts w:ascii="Times New Roman" w:hAnsi="Times New Roman"/>
    </w:rPr>
  </w:style>
  <w:style w:type="character" w:customStyle="1" w:styleId="WW8Num13z1">
    <w:name w:val="WW8Num13z1"/>
    <w:uiPriority w:val="99"/>
    <w:rsid w:val="00020EF8"/>
    <w:rPr>
      <w:rFonts w:ascii="Courier New" w:hAnsi="Courier New"/>
    </w:rPr>
  </w:style>
  <w:style w:type="character" w:customStyle="1" w:styleId="WW8Num13z2">
    <w:name w:val="WW8Num13z2"/>
    <w:uiPriority w:val="99"/>
    <w:rsid w:val="00020EF8"/>
    <w:rPr>
      <w:rFonts w:ascii="Wingdings" w:hAnsi="Wingdings"/>
    </w:rPr>
  </w:style>
  <w:style w:type="character" w:customStyle="1" w:styleId="WW8Num13z3">
    <w:name w:val="WW8Num13z3"/>
    <w:uiPriority w:val="99"/>
    <w:rsid w:val="00020EF8"/>
    <w:rPr>
      <w:rFonts w:ascii="Symbol" w:hAnsi="Symbol"/>
    </w:rPr>
  </w:style>
  <w:style w:type="character" w:customStyle="1" w:styleId="WW8Num14z0">
    <w:name w:val="WW8Num14z0"/>
    <w:uiPriority w:val="99"/>
    <w:rsid w:val="00020EF8"/>
    <w:rPr>
      <w:rFonts w:ascii="Symbol" w:hAnsi="Symbol"/>
    </w:rPr>
  </w:style>
  <w:style w:type="character" w:customStyle="1" w:styleId="WW8Num14z1">
    <w:name w:val="WW8Num14z1"/>
    <w:uiPriority w:val="99"/>
    <w:rsid w:val="00020EF8"/>
    <w:rPr>
      <w:rFonts w:ascii="Courier New" w:hAnsi="Courier New"/>
    </w:rPr>
  </w:style>
  <w:style w:type="character" w:customStyle="1" w:styleId="WW8Num14z2">
    <w:name w:val="WW8Num14z2"/>
    <w:uiPriority w:val="99"/>
    <w:rsid w:val="00020EF8"/>
    <w:rPr>
      <w:rFonts w:ascii="Wingdings" w:hAnsi="Wingdings"/>
    </w:rPr>
  </w:style>
  <w:style w:type="character" w:customStyle="1" w:styleId="WW8Num15z0">
    <w:name w:val="WW8Num15z0"/>
    <w:uiPriority w:val="99"/>
    <w:rsid w:val="00020EF8"/>
    <w:rPr>
      <w:rFonts w:ascii="Symbol" w:hAnsi="Symbol"/>
    </w:rPr>
  </w:style>
  <w:style w:type="character" w:customStyle="1" w:styleId="WW8Num15z1">
    <w:name w:val="WW8Num15z1"/>
    <w:uiPriority w:val="99"/>
    <w:rsid w:val="00020EF8"/>
    <w:rPr>
      <w:rFonts w:ascii="Courier New" w:hAnsi="Courier New"/>
    </w:rPr>
  </w:style>
  <w:style w:type="character" w:customStyle="1" w:styleId="WW8Num15z2">
    <w:name w:val="WW8Num15z2"/>
    <w:uiPriority w:val="99"/>
    <w:rsid w:val="00020EF8"/>
    <w:rPr>
      <w:rFonts w:ascii="Wingdings" w:hAnsi="Wingdings"/>
    </w:rPr>
  </w:style>
  <w:style w:type="character" w:customStyle="1" w:styleId="WW8Num16z0">
    <w:name w:val="WW8Num16z0"/>
    <w:uiPriority w:val="99"/>
    <w:rsid w:val="00020EF8"/>
    <w:rPr>
      <w:rFonts w:ascii="Symbol" w:hAnsi="Symbol"/>
    </w:rPr>
  </w:style>
  <w:style w:type="character" w:customStyle="1" w:styleId="WW8Num16z1">
    <w:name w:val="WW8Num16z1"/>
    <w:uiPriority w:val="99"/>
    <w:rsid w:val="00020EF8"/>
    <w:rPr>
      <w:rFonts w:ascii="Courier New" w:hAnsi="Courier New"/>
    </w:rPr>
  </w:style>
  <w:style w:type="character" w:customStyle="1" w:styleId="WW8Num16z2">
    <w:name w:val="WW8Num16z2"/>
    <w:uiPriority w:val="99"/>
    <w:rsid w:val="00020EF8"/>
    <w:rPr>
      <w:rFonts w:ascii="Wingdings" w:hAnsi="Wingdings"/>
    </w:rPr>
  </w:style>
  <w:style w:type="character" w:customStyle="1" w:styleId="WW8Num17z0">
    <w:name w:val="WW8Num17z0"/>
    <w:uiPriority w:val="99"/>
    <w:rsid w:val="00020EF8"/>
    <w:rPr>
      <w:rFonts w:ascii="Times New Roman" w:hAnsi="Times New Roman"/>
    </w:rPr>
  </w:style>
  <w:style w:type="character" w:customStyle="1" w:styleId="WW8Num17z1">
    <w:name w:val="WW8Num17z1"/>
    <w:uiPriority w:val="99"/>
    <w:rsid w:val="00020EF8"/>
    <w:rPr>
      <w:rFonts w:ascii="Courier New" w:hAnsi="Courier New"/>
    </w:rPr>
  </w:style>
  <w:style w:type="character" w:customStyle="1" w:styleId="WW8Num17z2">
    <w:name w:val="WW8Num17z2"/>
    <w:uiPriority w:val="99"/>
    <w:rsid w:val="00020EF8"/>
    <w:rPr>
      <w:rFonts w:ascii="Wingdings" w:hAnsi="Wingdings"/>
    </w:rPr>
  </w:style>
  <w:style w:type="character" w:customStyle="1" w:styleId="WW8Num17z3">
    <w:name w:val="WW8Num17z3"/>
    <w:uiPriority w:val="99"/>
    <w:rsid w:val="00020EF8"/>
    <w:rPr>
      <w:rFonts w:ascii="Symbol" w:hAnsi="Symbol"/>
    </w:rPr>
  </w:style>
  <w:style w:type="character" w:customStyle="1" w:styleId="WW8Num18z0">
    <w:name w:val="WW8Num18z0"/>
    <w:uiPriority w:val="99"/>
    <w:rsid w:val="00020EF8"/>
    <w:rPr>
      <w:rFonts w:ascii="Times New Roman" w:hAnsi="Times New Roman"/>
    </w:rPr>
  </w:style>
  <w:style w:type="character" w:customStyle="1" w:styleId="WW8Num18z1">
    <w:name w:val="WW8Num18z1"/>
    <w:uiPriority w:val="99"/>
    <w:rsid w:val="00020EF8"/>
    <w:rPr>
      <w:rFonts w:ascii="Courier New" w:hAnsi="Courier New"/>
    </w:rPr>
  </w:style>
  <w:style w:type="character" w:customStyle="1" w:styleId="WW8Num18z2">
    <w:name w:val="WW8Num18z2"/>
    <w:uiPriority w:val="99"/>
    <w:rsid w:val="00020EF8"/>
    <w:rPr>
      <w:rFonts w:ascii="Wingdings" w:hAnsi="Wingdings"/>
    </w:rPr>
  </w:style>
  <w:style w:type="character" w:customStyle="1" w:styleId="WW8Num18z3">
    <w:name w:val="WW8Num18z3"/>
    <w:uiPriority w:val="99"/>
    <w:rsid w:val="00020EF8"/>
    <w:rPr>
      <w:rFonts w:ascii="Symbol" w:hAnsi="Symbol"/>
    </w:rPr>
  </w:style>
  <w:style w:type="character" w:customStyle="1" w:styleId="WW8Num19z0">
    <w:name w:val="WW8Num19z0"/>
    <w:uiPriority w:val="99"/>
    <w:rsid w:val="00020EF8"/>
    <w:rPr>
      <w:rFonts w:ascii="Arial" w:hAnsi="Arial"/>
    </w:rPr>
  </w:style>
  <w:style w:type="character" w:customStyle="1" w:styleId="WW8Num19z1">
    <w:name w:val="WW8Num19z1"/>
    <w:uiPriority w:val="99"/>
    <w:rsid w:val="00020EF8"/>
    <w:rPr>
      <w:rFonts w:ascii="Courier New" w:hAnsi="Courier New"/>
    </w:rPr>
  </w:style>
  <w:style w:type="character" w:customStyle="1" w:styleId="WW8Num19z2">
    <w:name w:val="WW8Num19z2"/>
    <w:uiPriority w:val="99"/>
    <w:rsid w:val="00020EF8"/>
    <w:rPr>
      <w:rFonts w:ascii="Wingdings" w:hAnsi="Wingdings"/>
    </w:rPr>
  </w:style>
  <w:style w:type="character" w:customStyle="1" w:styleId="WW8Num19z3">
    <w:name w:val="WW8Num19z3"/>
    <w:uiPriority w:val="99"/>
    <w:rsid w:val="00020EF8"/>
    <w:rPr>
      <w:rFonts w:ascii="Symbol" w:hAnsi="Symbol"/>
    </w:rPr>
  </w:style>
  <w:style w:type="character" w:customStyle="1" w:styleId="WW8Num20z0">
    <w:name w:val="WW8Num20z0"/>
    <w:uiPriority w:val="99"/>
    <w:rsid w:val="00020EF8"/>
    <w:rPr>
      <w:rFonts w:ascii="Symbol" w:hAnsi="Symbol"/>
    </w:rPr>
  </w:style>
  <w:style w:type="character" w:customStyle="1" w:styleId="WW8Num20z1">
    <w:name w:val="WW8Num20z1"/>
    <w:uiPriority w:val="99"/>
    <w:rsid w:val="00020EF8"/>
    <w:rPr>
      <w:rFonts w:ascii="Courier New" w:hAnsi="Courier New"/>
    </w:rPr>
  </w:style>
  <w:style w:type="character" w:customStyle="1" w:styleId="WW8Num20z2">
    <w:name w:val="WW8Num20z2"/>
    <w:uiPriority w:val="99"/>
    <w:rsid w:val="00020EF8"/>
    <w:rPr>
      <w:rFonts w:ascii="Wingdings" w:hAnsi="Wingdings"/>
    </w:rPr>
  </w:style>
  <w:style w:type="character" w:customStyle="1" w:styleId="WW8Num21z0">
    <w:name w:val="WW8Num21z0"/>
    <w:uiPriority w:val="99"/>
    <w:rsid w:val="00020EF8"/>
    <w:rPr>
      <w:rFonts w:ascii="Symbol" w:hAnsi="Symbol"/>
    </w:rPr>
  </w:style>
  <w:style w:type="character" w:customStyle="1" w:styleId="WW8Num21z1">
    <w:name w:val="WW8Num21z1"/>
    <w:uiPriority w:val="99"/>
    <w:rsid w:val="00020EF8"/>
    <w:rPr>
      <w:rFonts w:ascii="Courier New" w:hAnsi="Courier New"/>
    </w:rPr>
  </w:style>
  <w:style w:type="character" w:customStyle="1" w:styleId="WW8Num21z2">
    <w:name w:val="WW8Num21z2"/>
    <w:uiPriority w:val="99"/>
    <w:rsid w:val="00020EF8"/>
    <w:rPr>
      <w:rFonts w:ascii="Wingdings" w:hAnsi="Wingdings"/>
    </w:rPr>
  </w:style>
  <w:style w:type="character" w:customStyle="1" w:styleId="WW8Num22z0">
    <w:name w:val="WW8Num22z0"/>
    <w:uiPriority w:val="99"/>
    <w:rsid w:val="00020EF8"/>
    <w:rPr>
      <w:rFonts w:ascii="Symbol" w:hAnsi="Symbol"/>
    </w:rPr>
  </w:style>
  <w:style w:type="character" w:customStyle="1" w:styleId="WW8Num22z1">
    <w:name w:val="WW8Num22z1"/>
    <w:uiPriority w:val="99"/>
    <w:rsid w:val="00020EF8"/>
    <w:rPr>
      <w:rFonts w:ascii="Courier New" w:hAnsi="Courier New"/>
    </w:rPr>
  </w:style>
  <w:style w:type="character" w:customStyle="1" w:styleId="WW8Num22z2">
    <w:name w:val="WW8Num22z2"/>
    <w:uiPriority w:val="99"/>
    <w:rsid w:val="00020EF8"/>
    <w:rPr>
      <w:rFonts w:ascii="Wingdings" w:hAnsi="Wingdings"/>
    </w:rPr>
  </w:style>
  <w:style w:type="character" w:customStyle="1" w:styleId="WW8Num23z0">
    <w:name w:val="WW8Num23z0"/>
    <w:uiPriority w:val="99"/>
    <w:rsid w:val="00020EF8"/>
    <w:rPr>
      <w:rFonts w:ascii="Times New Roman" w:hAnsi="Times New Roman"/>
    </w:rPr>
  </w:style>
  <w:style w:type="character" w:customStyle="1" w:styleId="WW8Num23z1">
    <w:name w:val="WW8Num23z1"/>
    <w:uiPriority w:val="99"/>
    <w:rsid w:val="00020EF8"/>
    <w:rPr>
      <w:rFonts w:ascii="Courier New" w:hAnsi="Courier New"/>
    </w:rPr>
  </w:style>
  <w:style w:type="character" w:customStyle="1" w:styleId="WW8Num23z2">
    <w:name w:val="WW8Num23z2"/>
    <w:uiPriority w:val="99"/>
    <w:rsid w:val="00020EF8"/>
    <w:rPr>
      <w:rFonts w:ascii="Wingdings" w:hAnsi="Wingdings"/>
    </w:rPr>
  </w:style>
  <w:style w:type="character" w:customStyle="1" w:styleId="WW8Num23z3">
    <w:name w:val="WW8Num23z3"/>
    <w:uiPriority w:val="99"/>
    <w:rsid w:val="00020EF8"/>
    <w:rPr>
      <w:rFonts w:ascii="Symbol" w:hAnsi="Symbol"/>
    </w:rPr>
  </w:style>
  <w:style w:type="character" w:customStyle="1" w:styleId="WW8Num24z0">
    <w:name w:val="WW8Num24z0"/>
    <w:uiPriority w:val="99"/>
    <w:rsid w:val="00020EF8"/>
    <w:rPr>
      <w:rFonts w:ascii="Times New Roman" w:hAnsi="Times New Roman"/>
    </w:rPr>
  </w:style>
  <w:style w:type="character" w:customStyle="1" w:styleId="WW8Num24z1">
    <w:name w:val="WW8Num24z1"/>
    <w:uiPriority w:val="99"/>
    <w:rsid w:val="00020EF8"/>
    <w:rPr>
      <w:rFonts w:ascii="Courier New" w:hAnsi="Courier New"/>
    </w:rPr>
  </w:style>
  <w:style w:type="character" w:customStyle="1" w:styleId="WW8Num24z2">
    <w:name w:val="WW8Num24z2"/>
    <w:uiPriority w:val="99"/>
    <w:rsid w:val="00020EF8"/>
    <w:rPr>
      <w:rFonts w:ascii="Wingdings" w:hAnsi="Wingdings"/>
    </w:rPr>
  </w:style>
  <w:style w:type="character" w:customStyle="1" w:styleId="WW8Num24z3">
    <w:name w:val="WW8Num24z3"/>
    <w:uiPriority w:val="99"/>
    <w:rsid w:val="00020EF8"/>
    <w:rPr>
      <w:rFonts w:ascii="Symbol" w:hAnsi="Symbol"/>
    </w:rPr>
  </w:style>
  <w:style w:type="character" w:customStyle="1" w:styleId="WW8Num25z0">
    <w:name w:val="WW8Num25z0"/>
    <w:uiPriority w:val="99"/>
    <w:rsid w:val="00020EF8"/>
    <w:rPr>
      <w:rFonts w:ascii="Symbol" w:hAnsi="Symbol"/>
    </w:rPr>
  </w:style>
  <w:style w:type="character" w:customStyle="1" w:styleId="WW8Num25z1">
    <w:name w:val="WW8Num25z1"/>
    <w:uiPriority w:val="99"/>
    <w:rsid w:val="00020EF8"/>
    <w:rPr>
      <w:rFonts w:ascii="Courier New" w:hAnsi="Courier New"/>
    </w:rPr>
  </w:style>
  <w:style w:type="character" w:customStyle="1" w:styleId="WW8Num25z2">
    <w:name w:val="WW8Num25z2"/>
    <w:uiPriority w:val="99"/>
    <w:rsid w:val="00020EF8"/>
    <w:rPr>
      <w:rFonts w:ascii="Wingdings" w:hAnsi="Wingdings"/>
    </w:rPr>
  </w:style>
  <w:style w:type="character" w:customStyle="1" w:styleId="WW8Num26z0">
    <w:name w:val="WW8Num26z0"/>
    <w:uiPriority w:val="99"/>
    <w:rsid w:val="00020EF8"/>
    <w:rPr>
      <w:rFonts w:ascii="Symbol" w:hAnsi="Symbol"/>
    </w:rPr>
  </w:style>
  <w:style w:type="character" w:customStyle="1" w:styleId="WW8Num26z1">
    <w:name w:val="WW8Num26z1"/>
    <w:uiPriority w:val="99"/>
    <w:rsid w:val="00020EF8"/>
    <w:rPr>
      <w:rFonts w:ascii="Courier New" w:hAnsi="Courier New"/>
    </w:rPr>
  </w:style>
  <w:style w:type="character" w:customStyle="1" w:styleId="WW8Num26z2">
    <w:name w:val="WW8Num26z2"/>
    <w:uiPriority w:val="99"/>
    <w:rsid w:val="00020EF8"/>
    <w:rPr>
      <w:rFonts w:ascii="Wingdings" w:hAnsi="Wingdings"/>
    </w:rPr>
  </w:style>
  <w:style w:type="character" w:customStyle="1" w:styleId="WW8Num27z0">
    <w:name w:val="WW8Num27z0"/>
    <w:uiPriority w:val="99"/>
    <w:rsid w:val="00020EF8"/>
    <w:rPr>
      <w:rFonts w:ascii="Symbol" w:hAnsi="Symbol"/>
    </w:rPr>
  </w:style>
  <w:style w:type="character" w:customStyle="1" w:styleId="WW8Num27z1">
    <w:name w:val="WW8Num27z1"/>
    <w:uiPriority w:val="99"/>
    <w:rsid w:val="00020EF8"/>
    <w:rPr>
      <w:rFonts w:ascii="Courier New" w:hAnsi="Courier New"/>
    </w:rPr>
  </w:style>
  <w:style w:type="character" w:customStyle="1" w:styleId="WW8Num27z2">
    <w:name w:val="WW8Num27z2"/>
    <w:uiPriority w:val="99"/>
    <w:rsid w:val="00020EF8"/>
    <w:rPr>
      <w:rFonts w:ascii="Wingdings" w:hAnsi="Wingdings"/>
    </w:rPr>
  </w:style>
  <w:style w:type="character" w:customStyle="1" w:styleId="WW8Num28z0">
    <w:name w:val="WW8Num28z0"/>
    <w:uiPriority w:val="99"/>
    <w:rsid w:val="00020EF8"/>
    <w:rPr>
      <w:rFonts w:ascii="Times New Roman" w:hAnsi="Times New Roman"/>
    </w:rPr>
  </w:style>
  <w:style w:type="character" w:customStyle="1" w:styleId="WW8Num28z1">
    <w:name w:val="WW8Num28z1"/>
    <w:uiPriority w:val="99"/>
    <w:rsid w:val="00020EF8"/>
    <w:rPr>
      <w:rFonts w:ascii="Courier New" w:hAnsi="Courier New"/>
    </w:rPr>
  </w:style>
  <w:style w:type="character" w:customStyle="1" w:styleId="WW8Num28z2">
    <w:name w:val="WW8Num28z2"/>
    <w:uiPriority w:val="99"/>
    <w:rsid w:val="00020EF8"/>
    <w:rPr>
      <w:rFonts w:ascii="Wingdings" w:hAnsi="Wingdings"/>
    </w:rPr>
  </w:style>
  <w:style w:type="character" w:customStyle="1" w:styleId="WW8Num28z3">
    <w:name w:val="WW8Num28z3"/>
    <w:uiPriority w:val="99"/>
    <w:rsid w:val="00020EF8"/>
    <w:rPr>
      <w:rFonts w:ascii="Symbol" w:hAnsi="Symbol"/>
    </w:rPr>
  </w:style>
  <w:style w:type="character" w:customStyle="1" w:styleId="WW8Num29z0">
    <w:name w:val="WW8Num29z0"/>
    <w:uiPriority w:val="99"/>
    <w:rsid w:val="00020EF8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20EF8"/>
    <w:rPr>
      <w:rFonts w:ascii="Courier New" w:hAnsi="Courier New"/>
    </w:rPr>
  </w:style>
  <w:style w:type="character" w:customStyle="1" w:styleId="WW8Num29z2">
    <w:name w:val="WW8Num29z2"/>
    <w:uiPriority w:val="99"/>
    <w:rsid w:val="00020EF8"/>
    <w:rPr>
      <w:rFonts w:ascii="Wingdings" w:hAnsi="Wingdings"/>
    </w:rPr>
  </w:style>
  <w:style w:type="character" w:customStyle="1" w:styleId="WW8Num29z3">
    <w:name w:val="WW8Num29z3"/>
    <w:uiPriority w:val="99"/>
    <w:rsid w:val="00020EF8"/>
    <w:rPr>
      <w:rFonts w:ascii="Symbol" w:hAnsi="Symbol"/>
    </w:rPr>
  </w:style>
  <w:style w:type="character" w:customStyle="1" w:styleId="1b">
    <w:name w:val="Основной шрифт абзаца1"/>
    <w:uiPriority w:val="99"/>
    <w:rsid w:val="00020EF8"/>
  </w:style>
  <w:style w:type="character" w:customStyle="1" w:styleId="1c">
    <w:name w:val="Название Знак1"/>
    <w:uiPriority w:val="99"/>
    <w:locked/>
    <w:rsid w:val="00020EF8"/>
    <w:rPr>
      <w:rFonts w:ascii="Times New Roman" w:hAnsi="Times New Roman"/>
      <w:b/>
      <w:sz w:val="24"/>
      <w:lang w:eastAsia="ar-SA" w:bidi="ar-SA"/>
    </w:rPr>
  </w:style>
  <w:style w:type="character" w:customStyle="1" w:styleId="1d">
    <w:name w:val="Основной текст1"/>
    <w:uiPriority w:val="99"/>
    <w:rsid w:val="00020EF8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uiPriority w:val="99"/>
    <w:rsid w:val="00020EF8"/>
    <w:rPr>
      <w:rFonts w:ascii="Times New Roman" w:hAnsi="Times New Roman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/>
      <w:sz w:val="26"/>
    </w:rPr>
  </w:style>
  <w:style w:type="character" w:customStyle="1" w:styleId="rvts0">
    <w:name w:val="rvts0"/>
    <w:uiPriority w:val="99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/>
      <w:b/>
      <w:sz w:val="26"/>
    </w:rPr>
  </w:style>
  <w:style w:type="paragraph" w:customStyle="1" w:styleId="Bodytext">
    <w:name w:val="Body text_"/>
    <w:basedOn w:val="a"/>
    <w:uiPriority w:val="99"/>
    <w:rsid w:val="00BC47EB"/>
    <w:pPr>
      <w:shd w:val="clear" w:color="auto" w:fill="FFFFFF"/>
      <w:spacing w:before="120" w:line="322" w:lineRule="exact"/>
      <w:ind w:hanging="340"/>
    </w:pPr>
    <w:rPr>
      <w:rFonts w:eastAsia="Calibri" w:cs="Calibri"/>
      <w:spacing w:val="10"/>
      <w:sz w:val="22"/>
      <w:szCs w:val="28"/>
    </w:rPr>
  </w:style>
  <w:style w:type="paragraph" w:customStyle="1" w:styleId="220">
    <w:name w:val="Основной текст 22"/>
    <w:basedOn w:val="a"/>
    <w:uiPriority w:val="99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E609D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rsid w:val="005E609D"/>
    <w:pPr>
      <w:spacing w:after="120"/>
    </w:pPr>
    <w:rPr>
      <w:rFonts w:eastAsia="Calibri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5E609D"/>
    <w:rPr>
      <w:rFonts w:ascii="Times New Roman" w:hAnsi="Times New Roman"/>
      <w:sz w:val="16"/>
      <w:lang w:eastAsia="ar-SA" w:bidi="ar-SA"/>
    </w:rPr>
  </w:style>
  <w:style w:type="paragraph" w:customStyle="1" w:styleId="35">
    <w:name w:val="Абзац списка3"/>
    <w:basedOn w:val="a"/>
    <w:uiPriority w:val="99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uiPriority w:val="99"/>
    <w:rsid w:val="0080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/>
    </w:rPr>
  </w:style>
  <w:style w:type="paragraph" w:styleId="aff0">
    <w:name w:val="Normal (Web)"/>
    <w:basedOn w:val="a"/>
    <w:uiPriority w:val="99"/>
    <w:semiHidden/>
    <w:locked/>
    <w:rsid w:val="00D4221B"/>
    <w:pPr>
      <w:suppressAutoHyphens w:val="0"/>
      <w:spacing w:before="100" w:beforeAutospacing="1" w:after="100" w:afterAutospacing="1"/>
    </w:pPr>
    <w:rPr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</dc:creator>
  <cp:keywords/>
  <dc:description/>
  <cp:lastModifiedBy>Lena</cp:lastModifiedBy>
  <cp:revision>27</cp:revision>
  <cp:lastPrinted>2020-11-25T11:20:00Z</cp:lastPrinted>
  <dcterms:created xsi:type="dcterms:W3CDTF">2020-11-25T12:07:00Z</dcterms:created>
  <dcterms:modified xsi:type="dcterms:W3CDTF">2020-12-08T14:28:00Z</dcterms:modified>
</cp:coreProperties>
</file>