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7" w:rsidRDefault="00FD0B67" w:rsidP="00FD0B67">
      <w:pPr>
        <w:keepNext/>
        <w:tabs>
          <w:tab w:val="left" w:pos="1620"/>
        </w:tabs>
        <w:jc w:val="right"/>
        <w:rPr>
          <w:caps/>
          <w:sz w:val="28"/>
          <w:szCs w:val="24"/>
          <w:lang w:val="uk-UA"/>
        </w:rPr>
      </w:pPr>
      <w:r>
        <w:rPr>
          <w:caps/>
          <w:sz w:val="28"/>
          <w:szCs w:val="24"/>
          <w:lang w:val="uk-UA"/>
        </w:rPr>
        <w:t>ПРОЄКТ</w:t>
      </w:r>
    </w:p>
    <w:p w:rsidR="00530F21" w:rsidRPr="00503386" w:rsidRDefault="00530F21" w:rsidP="00503386">
      <w:pPr>
        <w:keepNext/>
        <w:tabs>
          <w:tab w:val="left" w:pos="1620"/>
        </w:tabs>
        <w:jc w:val="center"/>
        <w:rPr>
          <w:caps/>
          <w:sz w:val="28"/>
          <w:szCs w:val="24"/>
          <w:lang w:val="uk-UA"/>
        </w:rPr>
      </w:pPr>
      <w:r w:rsidRPr="00503386">
        <w:rPr>
          <w:caps/>
          <w:sz w:val="28"/>
          <w:szCs w:val="24"/>
          <w:lang w:val="uk-UA"/>
        </w:rPr>
        <w:t>Міністерство освіти і науки України</w:t>
      </w:r>
    </w:p>
    <w:p w:rsidR="00530F21" w:rsidRPr="008E6FC3" w:rsidRDefault="00530F21" w:rsidP="00503386">
      <w:pPr>
        <w:jc w:val="center"/>
        <w:rPr>
          <w:sz w:val="28"/>
          <w:szCs w:val="28"/>
          <w:lang w:val="uk-UA"/>
        </w:rPr>
      </w:pPr>
    </w:p>
    <w:p w:rsidR="00530F21" w:rsidRPr="00FE7F43" w:rsidRDefault="00530F21" w:rsidP="00503386">
      <w:pPr>
        <w:jc w:val="center"/>
        <w:rPr>
          <w:caps/>
          <w:sz w:val="28"/>
          <w:szCs w:val="28"/>
          <w:lang w:val="uk-UA"/>
        </w:rPr>
      </w:pPr>
      <w:r w:rsidRPr="00FE7F43">
        <w:rPr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530F21" w:rsidRPr="00FE7F43" w:rsidRDefault="00530F21" w:rsidP="00503386">
      <w:pPr>
        <w:jc w:val="center"/>
        <w:rPr>
          <w:caps/>
          <w:sz w:val="28"/>
          <w:szCs w:val="28"/>
          <w:lang w:val="uk-UA"/>
        </w:rPr>
      </w:pPr>
      <w:r w:rsidRPr="00FE7F43">
        <w:rPr>
          <w:caps/>
          <w:sz w:val="28"/>
          <w:szCs w:val="28"/>
          <w:lang w:val="uk-UA"/>
        </w:rPr>
        <w:t>технологій та дизайну</w:t>
      </w:r>
    </w:p>
    <w:p w:rsidR="00530F21" w:rsidRPr="00FE7F43" w:rsidRDefault="00530F21" w:rsidP="00503386">
      <w:pPr>
        <w:jc w:val="center"/>
        <w:rPr>
          <w:caps/>
          <w:sz w:val="20"/>
          <w:lang w:val="uk-UA"/>
        </w:rPr>
      </w:pPr>
    </w:p>
    <w:p w:rsidR="00530F21" w:rsidRPr="00FE7F43" w:rsidRDefault="00530F21" w:rsidP="00503386">
      <w:pPr>
        <w:jc w:val="center"/>
        <w:rPr>
          <w:caps/>
          <w:sz w:val="20"/>
          <w:lang w:val="uk-UA"/>
        </w:rPr>
      </w:pPr>
    </w:p>
    <w:p w:rsidR="00530F21" w:rsidRPr="00FE7F43" w:rsidRDefault="00530F21" w:rsidP="00503386">
      <w:pPr>
        <w:jc w:val="center"/>
        <w:rPr>
          <w:caps/>
          <w:sz w:val="20"/>
          <w:lang w:val="uk-UA"/>
        </w:rPr>
      </w:pPr>
    </w:p>
    <w:p w:rsidR="00530F21" w:rsidRPr="00FE7F43" w:rsidRDefault="00530F21" w:rsidP="00503386">
      <w:pPr>
        <w:ind w:firstLine="5940"/>
        <w:rPr>
          <w:szCs w:val="24"/>
          <w:lang w:val="uk-UA"/>
        </w:rPr>
      </w:pPr>
    </w:p>
    <w:p w:rsidR="00530F21" w:rsidRPr="00DA4415" w:rsidRDefault="00530F21" w:rsidP="00503386">
      <w:pPr>
        <w:spacing w:line="360" w:lineRule="auto"/>
        <w:ind w:left="5103"/>
        <w:rPr>
          <w:b/>
          <w:szCs w:val="24"/>
          <w:lang w:val="uk-UA"/>
        </w:rPr>
      </w:pPr>
      <w:r w:rsidRPr="00DA4415">
        <w:rPr>
          <w:b/>
          <w:szCs w:val="24"/>
          <w:lang w:val="uk-UA"/>
        </w:rPr>
        <w:t>ЗАТВЕРДЖЕНО ВЧЕНОЮ РАДОЮ</w:t>
      </w:r>
    </w:p>
    <w:p w:rsidR="00530F21" w:rsidRPr="00DA4415" w:rsidRDefault="00530F21" w:rsidP="00503386">
      <w:pPr>
        <w:spacing w:line="360" w:lineRule="auto"/>
        <w:ind w:left="5103"/>
        <w:jc w:val="both"/>
        <w:rPr>
          <w:b/>
          <w:szCs w:val="24"/>
          <w:lang w:val="uk-UA"/>
        </w:rPr>
      </w:pPr>
      <w:r w:rsidRPr="00DA4415">
        <w:rPr>
          <w:b/>
          <w:szCs w:val="24"/>
          <w:lang w:val="uk-UA"/>
        </w:rPr>
        <w:t xml:space="preserve">Голова Вченої ради </w:t>
      </w:r>
      <w:r>
        <w:rPr>
          <w:b/>
          <w:szCs w:val="24"/>
          <w:lang w:val="uk-UA"/>
        </w:rPr>
        <w:t>КНУТД</w:t>
      </w:r>
    </w:p>
    <w:p w:rsidR="00530F21" w:rsidRPr="000F1DD7" w:rsidRDefault="00530F21" w:rsidP="00503386">
      <w:pPr>
        <w:spacing w:before="240" w:line="360" w:lineRule="auto"/>
        <w:ind w:left="5103"/>
        <w:rPr>
          <w:b/>
          <w:caps/>
          <w:szCs w:val="24"/>
          <w:lang w:val="uk-UA"/>
        </w:rPr>
      </w:pPr>
      <w:r w:rsidRPr="00DA4415">
        <w:rPr>
          <w:b/>
          <w:szCs w:val="24"/>
          <w:lang w:val="uk-UA"/>
        </w:rPr>
        <w:t>_________________ І</w:t>
      </w:r>
      <w:r>
        <w:rPr>
          <w:b/>
          <w:szCs w:val="24"/>
          <w:lang w:val="uk-UA"/>
        </w:rPr>
        <w:t>ван</w:t>
      </w:r>
      <w:r w:rsidRPr="00DA4415">
        <w:rPr>
          <w:b/>
          <w:szCs w:val="24"/>
          <w:lang w:val="uk-UA"/>
        </w:rPr>
        <w:t xml:space="preserve"> </w:t>
      </w:r>
      <w:r w:rsidRPr="000F1DD7">
        <w:rPr>
          <w:b/>
          <w:caps/>
          <w:szCs w:val="24"/>
          <w:lang w:val="uk-UA"/>
        </w:rPr>
        <w:t>Грищенко</w:t>
      </w:r>
    </w:p>
    <w:p w:rsidR="00530F21" w:rsidRPr="00DA4415" w:rsidRDefault="00530F21" w:rsidP="00503386">
      <w:pPr>
        <w:spacing w:before="120"/>
        <w:ind w:left="5103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(протокол </w:t>
      </w:r>
      <w:r w:rsidRPr="00DA4415">
        <w:rPr>
          <w:b/>
          <w:szCs w:val="24"/>
          <w:lang w:val="uk-UA"/>
        </w:rPr>
        <w:t xml:space="preserve">від </w:t>
      </w:r>
      <w:r>
        <w:rPr>
          <w:b/>
          <w:szCs w:val="24"/>
          <w:lang w:val="uk-UA"/>
        </w:rPr>
        <w:t xml:space="preserve">«___» _____ 20__ </w:t>
      </w:r>
      <w:r w:rsidRPr="00DA4415">
        <w:rPr>
          <w:b/>
          <w:szCs w:val="24"/>
          <w:lang w:val="uk-UA"/>
        </w:rPr>
        <w:t>р.</w:t>
      </w:r>
      <w:r w:rsidRPr="00E20855">
        <w:rPr>
          <w:b/>
          <w:szCs w:val="24"/>
          <w:lang w:val="uk-UA"/>
        </w:rPr>
        <w:t xml:space="preserve"> </w:t>
      </w:r>
      <w:r w:rsidRPr="00DA4415">
        <w:rPr>
          <w:b/>
          <w:szCs w:val="24"/>
          <w:lang w:val="uk-UA"/>
        </w:rPr>
        <w:t>№</w:t>
      </w:r>
      <w:r>
        <w:rPr>
          <w:b/>
          <w:szCs w:val="24"/>
          <w:lang w:val="uk-UA"/>
        </w:rPr>
        <w:t xml:space="preserve"> </w:t>
      </w:r>
      <w:r w:rsidRPr="00DA4415">
        <w:rPr>
          <w:b/>
          <w:szCs w:val="24"/>
          <w:lang w:val="uk-UA"/>
        </w:rPr>
        <w:t>_</w:t>
      </w:r>
      <w:r>
        <w:rPr>
          <w:b/>
          <w:szCs w:val="24"/>
          <w:lang w:val="uk-UA"/>
        </w:rPr>
        <w:t xml:space="preserve">__ </w:t>
      </w:r>
      <w:r w:rsidRPr="00DA4415">
        <w:rPr>
          <w:b/>
          <w:szCs w:val="24"/>
          <w:lang w:val="uk-UA"/>
        </w:rPr>
        <w:t>)</w:t>
      </w:r>
    </w:p>
    <w:p w:rsidR="00530F21" w:rsidRPr="00DA4415" w:rsidRDefault="00530F21" w:rsidP="00503386">
      <w:pPr>
        <w:ind w:left="5103"/>
        <w:rPr>
          <w:b/>
          <w:szCs w:val="24"/>
          <w:lang w:val="uk-UA"/>
        </w:rPr>
      </w:pPr>
    </w:p>
    <w:p w:rsidR="00530F21" w:rsidRPr="00D42ED5" w:rsidRDefault="00530F21" w:rsidP="00503386">
      <w:pPr>
        <w:jc w:val="center"/>
        <w:rPr>
          <w:sz w:val="20"/>
          <w:lang w:val="uk-UA"/>
        </w:rPr>
      </w:pPr>
    </w:p>
    <w:p w:rsidR="00530F21" w:rsidRPr="00D42ED5" w:rsidRDefault="00530F21" w:rsidP="00503386">
      <w:pPr>
        <w:jc w:val="center"/>
        <w:rPr>
          <w:sz w:val="20"/>
          <w:lang w:val="uk-UA"/>
        </w:rPr>
      </w:pPr>
    </w:p>
    <w:p w:rsidR="00530F21" w:rsidRPr="00D42ED5" w:rsidRDefault="00530F21" w:rsidP="00503386">
      <w:pPr>
        <w:jc w:val="center"/>
        <w:rPr>
          <w:sz w:val="20"/>
          <w:lang w:val="uk-UA"/>
        </w:rPr>
      </w:pPr>
    </w:p>
    <w:p w:rsidR="00530F21" w:rsidRDefault="00530F21" w:rsidP="00503386">
      <w:pPr>
        <w:jc w:val="center"/>
        <w:rPr>
          <w:sz w:val="20"/>
          <w:lang w:val="uk-UA"/>
        </w:rPr>
      </w:pPr>
    </w:p>
    <w:p w:rsidR="00530F21" w:rsidRDefault="00530F21" w:rsidP="00503386">
      <w:pPr>
        <w:jc w:val="center"/>
        <w:rPr>
          <w:sz w:val="20"/>
          <w:lang w:val="uk-UA"/>
        </w:rPr>
      </w:pPr>
    </w:p>
    <w:p w:rsidR="00530F21" w:rsidRPr="00FE7F43" w:rsidRDefault="00530F21" w:rsidP="00503386">
      <w:pPr>
        <w:jc w:val="center"/>
        <w:rPr>
          <w:sz w:val="20"/>
          <w:lang w:val="uk-UA"/>
        </w:rPr>
      </w:pPr>
    </w:p>
    <w:p w:rsidR="00530F21" w:rsidRPr="00FE7F43" w:rsidRDefault="00530F21" w:rsidP="00503386">
      <w:pPr>
        <w:jc w:val="center"/>
        <w:rPr>
          <w:sz w:val="20"/>
          <w:lang w:val="uk-UA"/>
        </w:rPr>
      </w:pPr>
    </w:p>
    <w:p w:rsidR="00530F21" w:rsidRPr="00D42ED5" w:rsidRDefault="00530F21" w:rsidP="00503386">
      <w:pPr>
        <w:rPr>
          <w:sz w:val="20"/>
          <w:lang w:val="uk-UA"/>
        </w:rPr>
      </w:pPr>
    </w:p>
    <w:p w:rsidR="00530F21" w:rsidRPr="00FE7F43" w:rsidRDefault="00530F21" w:rsidP="00503386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FE7F43">
        <w:rPr>
          <w:b/>
          <w:bCs/>
          <w:caps/>
          <w:sz w:val="32"/>
          <w:szCs w:val="32"/>
          <w:lang w:val="uk-UA"/>
        </w:rPr>
        <w:t>освітн</w:t>
      </w:r>
      <w:r>
        <w:rPr>
          <w:b/>
          <w:bCs/>
          <w:caps/>
          <w:sz w:val="32"/>
          <w:szCs w:val="32"/>
          <w:lang w:val="uk-UA"/>
        </w:rPr>
        <w:t>ьо-професійна</w:t>
      </w:r>
      <w:r w:rsidRPr="00FE7F43">
        <w:rPr>
          <w:b/>
          <w:bCs/>
          <w:caps/>
          <w:sz w:val="32"/>
          <w:szCs w:val="32"/>
          <w:lang w:val="uk-UA"/>
        </w:rPr>
        <w:t xml:space="preserve"> Програма</w:t>
      </w:r>
    </w:p>
    <w:p w:rsidR="00530F21" w:rsidRPr="00FE7F43" w:rsidRDefault="00530F21" w:rsidP="007B60AF">
      <w:pPr>
        <w:tabs>
          <w:tab w:val="left" w:pos="6597"/>
        </w:tabs>
        <w:rPr>
          <w:lang w:val="uk-UA"/>
        </w:rPr>
      </w:pPr>
      <w:r>
        <w:rPr>
          <w:lang w:val="uk-UA"/>
        </w:rPr>
        <w:tab/>
      </w:r>
    </w:p>
    <w:p w:rsidR="00530F21" w:rsidRPr="00503386" w:rsidRDefault="00486A1D" w:rsidP="00503386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Технологія та експертиза шкіри і хутра</w:t>
      </w:r>
    </w:p>
    <w:p w:rsidR="00530F21" w:rsidRPr="00FE7F43" w:rsidRDefault="00530F21" w:rsidP="00503386">
      <w:pPr>
        <w:rPr>
          <w:sz w:val="16"/>
          <w:szCs w:val="16"/>
          <w:lang w:val="uk-UA"/>
        </w:rPr>
      </w:pPr>
    </w:p>
    <w:p w:rsidR="00530F21" w:rsidRPr="00503386" w:rsidRDefault="00530F21" w:rsidP="00503386">
      <w:pPr>
        <w:rPr>
          <w:sz w:val="16"/>
          <w:szCs w:val="16"/>
          <w:lang w:val="uk-UA"/>
        </w:rPr>
      </w:pP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2977"/>
        <w:gridCol w:w="5528"/>
      </w:tblGrid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528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>перший (бакалаврський)</w:t>
            </w:r>
          </w:p>
        </w:tc>
      </w:tr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5528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528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>16 Хімічна та біоінженерія</w:t>
            </w:r>
          </w:p>
        </w:tc>
      </w:tr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528" w:type="dxa"/>
          </w:tcPr>
          <w:p w:rsidR="00530F21" w:rsidRPr="00286E77" w:rsidRDefault="00530F21" w:rsidP="002B66E9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>16</w:t>
            </w:r>
            <w:r w:rsidR="002B66E9">
              <w:rPr>
                <w:sz w:val="28"/>
                <w:szCs w:val="28"/>
                <w:u w:val="single"/>
                <w:lang w:val="uk-UA"/>
              </w:rPr>
              <w:t xml:space="preserve">1 Хімічні технології та </w:t>
            </w:r>
            <w:r w:rsidRPr="00286E77">
              <w:rPr>
                <w:sz w:val="28"/>
                <w:szCs w:val="28"/>
                <w:u w:val="single"/>
                <w:lang w:val="uk-UA"/>
              </w:rPr>
              <w:t>інженерія</w:t>
            </w:r>
          </w:p>
        </w:tc>
      </w:tr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5528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 xml:space="preserve">бакалавр з </w:t>
            </w:r>
            <w:r w:rsidR="002B66E9" w:rsidRPr="002B66E9">
              <w:rPr>
                <w:sz w:val="28"/>
                <w:szCs w:val="28"/>
                <w:u w:val="single"/>
                <w:lang w:val="uk-UA"/>
              </w:rPr>
              <w:t>хімічних технологій та інженерії</w:t>
            </w:r>
          </w:p>
        </w:tc>
      </w:tr>
    </w:tbl>
    <w:p w:rsidR="00530F21" w:rsidRDefault="00530F21" w:rsidP="00503386">
      <w:pPr>
        <w:rPr>
          <w:sz w:val="28"/>
          <w:szCs w:val="28"/>
          <w:lang w:val="uk-UA"/>
        </w:rPr>
      </w:pPr>
    </w:p>
    <w:p w:rsidR="00530F21" w:rsidRDefault="00530F21" w:rsidP="00503386">
      <w:pPr>
        <w:rPr>
          <w:sz w:val="28"/>
          <w:szCs w:val="28"/>
          <w:lang w:val="uk-UA"/>
        </w:rPr>
      </w:pPr>
    </w:p>
    <w:p w:rsidR="00530F21" w:rsidRDefault="00530F21" w:rsidP="00503386">
      <w:pPr>
        <w:rPr>
          <w:sz w:val="28"/>
          <w:szCs w:val="28"/>
          <w:lang w:val="uk-UA"/>
        </w:rPr>
      </w:pPr>
    </w:p>
    <w:p w:rsidR="00530F21" w:rsidRDefault="00530F21" w:rsidP="00503386">
      <w:pPr>
        <w:rPr>
          <w:sz w:val="28"/>
          <w:szCs w:val="28"/>
          <w:lang w:val="uk-UA"/>
        </w:rPr>
      </w:pPr>
    </w:p>
    <w:p w:rsidR="00530F21" w:rsidRDefault="00530F21" w:rsidP="00503386">
      <w:pPr>
        <w:jc w:val="center"/>
        <w:rPr>
          <w:szCs w:val="24"/>
          <w:lang w:val="uk-UA"/>
        </w:rPr>
      </w:pPr>
    </w:p>
    <w:p w:rsidR="00530F21" w:rsidRDefault="00530F21" w:rsidP="00503386">
      <w:pPr>
        <w:jc w:val="center"/>
        <w:rPr>
          <w:szCs w:val="24"/>
          <w:lang w:val="uk-UA"/>
        </w:rPr>
      </w:pPr>
    </w:p>
    <w:p w:rsidR="00530F21" w:rsidRDefault="00530F21" w:rsidP="00503386">
      <w:pPr>
        <w:jc w:val="center"/>
        <w:rPr>
          <w:szCs w:val="24"/>
          <w:lang w:val="uk-UA"/>
        </w:rPr>
      </w:pPr>
    </w:p>
    <w:p w:rsidR="00530F21" w:rsidRDefault="00530F21" w:rsidP="00503386">
      <w:pPr>
        <w:jc w:val="center"/>
        <w:rPr>
          <w:szCs w:val="24"/>
          <w:lang w:val="uk-UA"/>
        </w:rPr>
      </w:pPr>
    </w:p>
    <w:p w:rsidR="00530F21" w:rsidRPr="00FE7F43" w:rsidRDefault="00530F21" w:rsidP="00503386">
      <w:pPr>
        <w:jc w:val="center"/>
        <w:rPr>
          <w:szCs w:val="24"/>
          <w:lang w:val="uk-UA"/>
        </w:rPr>
      </w:pPr>
    </w:p>
    <w:p w:rsidR="00530F21" w:rsidRPr="00FE7F43" w:rsidRDefault="00530F21" w:rsidP="00503386">
      <w:pPr>
        <w:jc w:val="center"/>
        <w:rPr>
          <w:sz w:val="20"/>
          <w:lang w:val="uk-UA"/>
        </w:rPr>
      </w:pPr>
    </w:p>
    <w:p w:rsidR="00530F21" w:rsidRPr="00FE7F43" w:rsidRDefault="00530F21" w:rsidP="00503386">
      <w:pPr>
        <w:jc w:val="center"/>
        <w:rPr>
          <w:sz w:val="20"/>
          <w:lang w:val="uk-UA"/>
        </w:rPr>
      </w:pPr>
    </w:p>
    <w:p w:rsidR="00530F21" w:rsidRDefault="00530F21" w:rsidP="00503386">
      <w:pPr>
        <w:jc w:val="center"/>
        <w:rPr>
          <w:sz w:val="20"/>
          <w:lang w:val="uk-UA"/>
        </w:rPr>
      </w:pPr>
    </w:p>
    <w:p w:rsidR="00530F21" w:rsidRDefault="00530F21" w:rsidP="00503386">
      <w:pPr>
        <w:jc w:val="center"/>
        <w:rPr>
          <w:sz w:val="20"/>
          <w:lang w:val="uk-UA"/>
        </w:rPr>
      </w:pPr>
    </w:p>
    <w:p w:rsidR="00530F21" w:rsidRDefault="00530F21" w:rsidP="00503386">
      <w:pPr>
        <w:jc w:val="center"/>
        <w:rPr>
          <w:sz w:val="20"/>
          <w:lang w:val="uk-UA"/>
        </w:rPr>
      </w:pPr>
    </w:p>
    <w:p w:rsidR="00530F21" w:rsidRPr="00DA3A21" w:rsidRDefault="00530F21" w:rsidP="00503386">
      <w:pPr>
        <w:jc w:val="center"/>
        <w:rPr>
          <w:sz w:val="20"/>
          <w:lang w:val="uk-UA"/>
        </w:rPr>
      </w:pPr>
    </w:p>
    <w:p w:rsidR="00530F21" w:rsidRPr="00DA3A21" w:rsidRDefault="00530F21" w:rsidP="00503386">
      <w:pPr>
        <w:jc w:val="center"/>
        <w:rPr>
          <w:sz w:val="20"/>
          <w:lang w:val="uk-UA"/>
        </w:rPr>
      </w:pPr>
    </w:p>
    <w:p w:rsidR="00530F21" w:rsidRPr="00DA3A21" w:rsidRDefault="00530F21" w:rsidP="00503386">
      <w:pPr>
        <w:jc w:val="center"/>
        <w:rPr>
          <w:sz w:val="28"/>
          <w:szCs w:val="28"/>
          <w:lang w:val="uk-UA"/>
        </w:rPr>
      </w:pPr>
      <w:r w:rsidRPr="00DA3A21">
        <w:rPr>
          <w:sz w:val="28"/>
          <w:szCs w:val="28"/>
          <w:lang w:val="uk-UA"/>
        </w:rPr>
        <w:t>Київ 20</w:t>
      </w:r>
      <w:r>
        <w:rPr>
          <w:sz w:val="28"/>
          <w:szCs w:val="28"/>
          <w:lang w:val="uk-UA"/>
        </w:rPr>
        <w:t>21</w:t>
      </w:r>
      <w:r w:rsidRPr="00FE7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530F21" w:rsidRPr="00DE51A3" w:rsidRDefault="00530F21" w:rsidP="00503386">
      <w:pPr>
        <w:jc w:val="center"/>
        <w:rPr>
          <w:caps/>
          <w:sz w:val="28"/>
          <w:szCs w:val="28"/>
          <w:lang w:val="uk-UA"/>
        </w:rPr>
      </w:pPr>
      <w:r w:rsidRPr="00DA3A21">
        <w:rPr>
          <w:szCs w:val="24"/>
          <w:lang w:val="uk-UA"/>
        </w:rPr>
        <w:br w:type="page"/>
      </w:r>
      <w:r w:rsidRPr="00DE51A3">
        <w:rPr>
          <w:caps/>
          <w:sz w:val="28"/>
          <w:szCs w:val="28"/>
          <w:lang w:val="uk-UA"/>
        </w:rPr>
        <w:lastRenderedPageBreak/>
        <w:t>Лист погодження</w:t>
      </w:r>
    </w:p>
    <w:p w:rsidR="00530F21" w:rsidRDefault="00530F21" w:rsidP="00503386">
      <w:pPr>
        <w:spacing w:before="120"/>
        <w:jc w:val="center"/>
        <w:rPr>
          <w:sz w:val="28"/>
          <w:szCs w:val="28"/>
          <w:lang w:val="uk-UA"/>
        </w:rPr>
      </w:pPr>
      <w:r w:rsidRPr="00DE51A3">
        <w:rPr>
          <w:sz w:val="28"/>
          <w:szCs w:val="28"/>
          <w:lang w:val="uk-UA"/>
        </w:rPr>
        <w:t>Освітньо</w:t>
      </w:r>
      <w:r>
        <w:rPr>
          <w:sz w:val="28"/>
          <w:szCs w:val="28"/>
          <w:lang w:val="uk-UA"/>
        </w:rPr>
        <w:t>-професійної</w:t>
      </w:r>
      <w:r w:rsidRPr="00DE51A3">
        <w:rPr>
          <w:sz w:val="28"/>
          <w:szCs w:val="28"/>
          <w:lang w:val="uk-UA"/>
        </w:rPr>
        <w:t xml:space="preserve"> програми </w:t>
      </w:r>
    </w:p>
    <w:p w:rsidR="002B66E9" w:rsidRDefault="002B66E9" w:rsidP="00503386">
      <w:pPr>
        <w:spacing w:before="120"/>
        <w:jc w:val="center"/>
        <w:rPr>
          <w:caps/>
          <w:sz w:val="28"/>
          <w:szCs w:val="28"/>
          <w:lang w:val="uk-UA"/>
        </w:rPr>
      </w:pPr>
    </w:p>
    <w:p w:rsidR="00530F21" w:rsidRPr="00BD6B4F" w:rsidRDefault="00486A1D" w:rsidP="00486A1D">
      <w:pPr>
        <w:jc w:val="center"/>
        <w:rPr>
          <w:sz w:val="16"/>
          <w:szCs w:val="16"/>
          <w:lang w:val="uk-UA"/>
        </w:rPr>
      </w:pPr>
      <w:r w:rsidRPr="00486A1D">
        <w:rPr>
          <w:caps/>
          <w:sz w:val="28"/>
          <w:szCs w:val="28"/>
          <w:u w:val="single"/>
          <w:lang w:val="uk-UA"/>
        </w:rPr>
        <w:t>Технологія та експертиза шкіри і хутра</w:t>
      </w:r>
    </w:p>
    <w:p w:rsidR="00530F21" w:rsidRPr="00D60069" w:rsidRDefault="00530F21" w:rsidP="00503386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7"/>
        <w:gridCol w:w="5528"/>
      </w:tblGrid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528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>перший (бакалаврський)</w:t>
            </w:r>
          </w:p>
        </w:tc>
      </w:tr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5528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528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286E77">
              <w:rPr>
                <w:sz w:val="28"/>
                <w:szCs w:val="28"/>
                <w:u w:val="single"/>
                <w:lang w:val="uk-UA"/>
              </w:rPr>
              <w:t>16 Хімічна та біоінженерія</w:t>
            </w:r>
          </w:p>
        </w:tc>
      </w:tr>
      <w:tr w:rsidR="00530F21" w:rsidRPr="00503386" w:rsidTr="00286E77">
        <w:tc>
          <w:tcPr>
            <w:tcW w:w="2977" w:type="dxa"/>
          </w:tcPr>
          <w:p w:rsidR="00530F21" w:rsidRPr="00286E77" w:rsidRDefault="00530F21" w:rsidP="00286E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6E7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528" w:type="dxa"/>
          </w:tcPr>
          <w:p w:rsidR="00530F21" w:rsidRPr="00286E77" w:rsidRDefault="002B66E9" w:rsidP="002B66E9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161 Хімічні </w:t>
            </w:r>
            <w:r w:rsidR="00530F21" w:rsidRPr="00286E77">
              <w:rPr>
                <w:sz w:val="28"/>
                <w:szCs w:val="28"/>
                <w:u w:val="single"/>
                <w:lang w:val="uk-UA"/>
              </w:rPr>
              <w:t>технології та інженерія</w:t>
            </w:r>
          </w:p>
        </w:tc>
      </w:tr>
    </w:tbl>
    <w:p w:rsidR="00530F21" w:rsidRPr="00D60069" w:rsidRDefault="00530F21" w:rsidP="00503386">
      <w:pPr>
        <w:jc w:val="center"/>
        <w:rPr>
          <w:sz w:val="20"/>
          <w:lang w:val="uk-UA"/>
        </w:rPr>
      </w:pPr>
    </w:p>
    <w:p w:rsidR="00530F21" w:rsidRPr="00FE7F43" w:rsidRDefault="00530F21" w:rsidP="00503386">
      <w:pPr>
        <w:jc w:val="center"/>
        <w:rPr>
          <w:sz w:val="20"/>
          <w:lang w:val="uk-UA"/>
        </w:rPr>
      </w:pPr>
    </w:p>
    <w:p w:rsidR="00530F21" w:rsidRDefault="00530F21" w:rsidP="00503386">
      <w:pPr>
        <w:spacing w:line="276" w:lineRule="auto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Проректор з науково-педагогічної діяльності (освітня діяльність)</w:t>
      </w:r>
    </w:p>
    <w:p w:rsidR="00530F21" w:rsidRDefault="00530F21" w:rsidP="00503386">
      <w:pPr>
        <w:spacing w:line="276" w:lineRule="auto"/>
        <w:rPr>
          <w:b/>
          <w:szCs w:val="24"/>
          <w:lang w:val="uk-UA"/>
        </w:rPr>
      </w:pPr>
    </w:p>
    <w:p w:rsidR="00530F21" w:rsidRDefault="00530F21" w:rsidP="00503386">
      <w:pPr>
        <w:tabs>
          <w:tab w:val="left" w:pos="4536"/>
        </w:tabs>
        <w:spacing w:line="276" w:lineRule="auto"/>
        <w:rPr>
          <w:lang w:val="uk-UA"/>
        </w:rPr>
      </w:pPr>
      <w:r>
        <w:rPr>
          <w:lang w:val="uk-UA"/>
        </w:rPr>
        <w:t xml:space="preserve">_______________   _______________________   </w:t>
      </w:r>
      <w:r>
        <w:rPr>
          <w:b/>
          <w:szCs w:val="24"/>
          <w:lang w:val="uk-UA"/>
        </w:rPr>
        <w:t xml:space="preserve">Оксана </w:t>
      </w:r>
      <w:r w:rsidRPr="00E54526">
        <w:rPr>
          <w:b/>
          <w:caps/>
          <w:szCs w:val="24"/>
          <w:lang w:val="uk-UA"/>
        </w:rPr>
        <w:t>Моргулець</w:t>
      </w:r>
    </w:p>
    <w:p w:rsidR="00530F21" w:rsidRDefault="00530F21" w:rsidP="00503386">
      <w:pPr>
        <w:spacing w:line="276" w:lineRule="auto"/>
        <w:ind w:firstLine="708"/>
        <w:rPr>
          <w:sz w:val="20"/>
          <w:lang w:val="uk-UA"/>
        </w:rPr>
      </w:pPr>
      <w:r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Pr="00A07E3D">
        <w:rPr>
          <w:sz w:val="20"/>
        </w:rPr>
        <w:tab/>
      </w:r>
    </w:p>
    <w:p w:rsidR="00530F21" w:rsidRDefault="00530F21" w:rsidP="00503386">
      <w:pPr>
        <w:spacing w:line="276" w:lineRule="auto"/>
        <w:rPr>
          <w:b/>
          <w:szCs w:val="24"/>
          <w:lang w:val="uk-UA"/>
        </w:rPr>
      </w:pPr>
    </w:p>
    <w:p w:rsidR="00530F21" w:rsidRDefault="00530F21" w:rsidP="00503386">
      <w:pPr>
        <w:spacing w:line="276" w:lineRule="auto"/>
        <w:rPr>
          <w:b/>
          <w:szCs w:val="24"/>
          <w:lang w:val="uk-UA"/>
        </w:rPr>
      </w:pPr>
    </w:p>
    <w:p w:rsidR="00530F21" w:rsidRPr="002B66E9" w:rsidRDefault="00530F21" w:rsidP="00503386">
      <w:pPr>
        <w:spacing w:line="276" w:lineRule="auto"/>
        <w:rPr>
          <w:lang w:val="uk-UA"/>
        </w:rPr>
      </w:pPr>
      <w:r w:rsidRPr="002B66E9">
        <w:rPr>
          <w:b/>
          <w:szCs w:val="24"/>
          <w:lang w:val="uk-UA"/>
        </w:rPr>
        <w:t>Схвалено Вченою радою факультету</w:t>
      </w:r>
      <w:r w:rsidRPr="002B66E9">
        <w:rPr>
          <w:lang w:val="uk-UA"/>
        </w:rPr>
        <w:t xml:space="preserve"> </w:t>
      </w:r>
      <w:r w:rsidRPr="002B66E9">
        <w:rPr>
          <w:b/>
          <w:lang w:val="uk-UA"/>
        </w:rPr>
        <w:t xml:space="preserve">хімічних та </w:t>
      </w:r>
      <w:proofErr w:type="spellStart"/>
      <w:r w:rsidRPr="002B66E9">
        <w:rPr>
          <w:b/>
          <w:lang w:val="uk-UA"/>
        </w:rPr>
        <w:t>біофармацевтичних</w:t>
      </w:r>
      <w:proofErr w:type="spellEnd"/>
      <w:r w:rsidRPr="002B66E9">
        <w:rPr>
          <w:b/>
          <w:lang w:val="uk-UA"/>
        </w:rPr>
        <w:t xml:space="preserve"> технологій</w:t>
      </w:r>
    </w:p>
    <w:p w:rsidR="00530F21" w:rsidRPr="002B66E9" w:rsidRDefault="00530F21" w:rsidP="00503386">
      <w:pPr>
        <w:spacing w:line="276" w:lineRule="auto"/>
        <w:rPr>
          <w:sz w:val="20"/>
          <w:lang w:val="uk-UA"/>
        </w:rPr>
      </w:pP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  <w:t xml:space="preserve">    </w:t>
      </w:r>
      <w:r w:rsidRPr="002B66E9">
        <w:rPr>
          <w:sz w:val="20"/>
          <w:lang w:val="uk-UA"/>
        </w:rPr>
        <w:tab/>
        <w:t xml:space="preserve">      </w:t>
      </w:r>
    </w:p>
    <w:p w:rsidR="00530F21" w:rsidRPr="004E1300" w:rsidRDefault="00530F21" w:rsidP="00503386">
      <w:pPr>
        <w:spacing w:line="276" w:lineRule="auto"/>
        <w:rPr>
          <w:i/>
          <w:color w:val="FFFFFF" w:themeColor="background1"/>
          <w:szCs w:val="24"/>
          <w:u w:val="single"/>
          <w:lang w:val="uk-UA"/>
        </w:rPr>
      </w:pPr>
      <w:r w:rsidRPr="002B66E9">
        <w:rPr>
          <w:szCs w:val="24"/>
          <w:lang w:val="uk-UA"/>
        </w:rPr>
        <w:t xml:space="preserve">Протокол від </w:t>
      </w:r>
      <w:r w:rsidRPr="004E1300">
        <w:rPr>
          <w:color w:val="FFFFFF" w:themeColor="background1"/>
          <w:szCs w:val="24"/>
          <w:lang w:val="uk-UA"/>
        </w:rPr>
        <w:t>«</w:t>
      </w:r>
      <w:r w:rsidRPr="004E1300">
        <w:rPr>
          <w:color w:val="FFFFFF" w:themeColor="background1"/>
          <w:szCs w:val="24"/>
        </w:rPr>
        <w:t xml:space="preserve"> </w:t>
      </w:r>
      <w:r w:rsidR="002B66E9" w:rsidRPr="004E1300">
        <w:rPr>
          <w:i/>
          <w:color w:val="FFFFFF" w:themeColor="background1"/>
          <w:szCs w:val="24"/>
          <w:u w:val="single"/>
          <w:lang w:val="uk-UA"/>
        </w:rPr>
        <w:t>14</w:t>
      </w:r>
      <w:r w:rsidRPr="004E1300">
        <w:rPr>
          <w:i/>
          <w:color w:val="FFFFFF" w:themeColor="background1"/>
          <w:szCs w:val="24"/>
          <w:u w:val="single"/>
        </w:rPr>
        <w:t xml:space="preserve"> </w:t>
      </w:r>
      <w:r w:rsidRPr="004E1300">
        <w:rPr>
          <w:color w:val="FFFFFF" w:themeColor="background1"/>
          <w:szCs w:val="24"/>
          <w:lang w:val="uk-UA"/>
        </w:rPr>
        <w:t xml:space="preserve">» </w:t>
      </w:r>
      <w:r w:rsidR="002B66E9" w:rsidRPr="004E1300">
        <w:rPr>
          <w:i/>
          <w:color w:val="FFFFFF" w:themeColor="background1"/>
          <w:szCs w:val="24"/>
          <w:u w:val="single"/>
          <w:lang w:val="uk-UA"/>
        </w:rPr>
        <w:t>червня</w:t>
      </w:r>
      <w:r w:rsidRPr="004E1300">
        <w:rPr>
          <w:color w:val="FFFFFF" w:themeColor="background1"/>
          <w:szCs w:val="24"/>
          <w:lang w:val="uk-UA"/>
        </w:rPr>
        <w:t xml:space="preserve"> 2021 року № </w:t>
      </w:r>
      <w:r w:rsidRPr="004E1300">
        <w:rPr>
          <w:color w:val="FFFFFF" w:themeColor="background1"/>
          <w:szCs w:val="24"/>
        </w:rPr>
        <w:t xml:space="preserve"> </w:t>
      </w:r>
      <w:r w:rsidR="002B66E9" w:rsidRPr="004E1300">
        <w:rPr>
          <w:i/>
          <w:color w:val="FFFFFF" w:themeColor="background1"/>
          <w:szCs w:val="24"/>
          <w:u w:val="single"/>
          <w:lang w:val="uk-UA"/>
        </w:rPr>
        <w:t>11</w:t>
      </w:r>
    </w:p>
    <w:p w:rsidR="00530F21" w:rsidRPr="002B66E9" w:rsidRDefault="00530F21" w:rsidP="00503386">
      <w:pPr>
        <w:spacing w:line="276" w:lineRule="auto"/>
        <w:rPr>
          <w:sz w:val="16"/>
          <w:szCs w:val="16"/>
          <w:lang w:val="uk-UA"/>
        </w:rPr>
      </w:pPr>
    </w:p>
    <w:p w:rsidR="00530F21" w:rsidRPr="002B66E9" w:rsidRDefault="00530F21" w:rsidP="00503386">
      <w:pPr>
        <w:spacing w:line="276" w:lineRule="auto"/>
        <w:rPr>
          <w:szCs w:val="24"/>
          <w:lang w:val="uk-UA"/>
        </w:rPr>
      </w:pPr>
      <w:r w:rsidRPr="002B66E9">
        <w:rPr>
          <w:b/>
          <w:szCs w:val="24"/>
          <w:lang w:val="uk-UA"/>
        </w:rPr>
        <w:t>Декан факультету</w:t>
      </w:r>
      <w:r w:rsidRPr="002B66E9">
        <w:rPr>
          <w:szCs w:val="24"/>
          <w:lang w:val="uk-UA"/>
        </w:rPr>
        <w:t xml:space="preserve"> </w:t>
      </w:r>
      <w:r w:rsidRPr="002B66E9">
        <w:rPr>
          <w:b/>
          <w:lang w:val="uk-UA"/>
        </w:rPr>
        <w:t xml:space="preserve">хімічних та </w:t>
      </w:r>
      <w:proofErr w:type="spellStart"/>
      <w:r w:rsidRPr="002B66E9">
        <w:rPr>
          <w:b/>
          <w:lang w:val="uk-UA"/>
        </w:rPr>
        <w:t>біофармацевтичних</w:t>
      </w:r>
      <w:proofErr w:type="spellEnd"/>
      <w:r w:rsidRPr="002B66E9">
        <w:rPr>
          <w:b/>
          <w:lang w:val="uk-UA"/>
        </w:rPr>
        <w:t xml:space="preserve"> технологій</w:t>
      </w:r>
    </w:p>
    <w:p w:rsidR="00530F21" w:rsidRPr="002B66E9" w:rsidRDefault="00530F21" w:rsidP="00503386">
      <w:pPr>
        <w:spacing w:line="276" w:lineRule="auto"/>
        <w:rPr>
          <w:sz w:val="16"/>
          <w:szCs w:val="16"/>
          <w:lang w:val="uk-UA"/>
        </w:rPr>
      </w:pPr>
    </w:p>
    <w:p w:rsidR="00530F21" w:rsidRPr="002B66E9" w:rsidRDefault="00530F21" w:rsidP="00503386">
      <w:pPr>
        <w:spacing w:line="276" w:lineRule="auto"/>
        <w:rPr>
          <w:lang w:val="uk-UA"/>
        </w:rPr>
      </w:pPr>
      <w:r w:rsidRPr="002B66E9">
        <w:rPr>
          <w:lang w:val="uk-UA"/>
        </w:rPr>
        <w:t xml:space="preserve">____________ _______________________  </w:t>
      </w:r>
      <w:r w:rsidRPr="002B66E9">
        <w:rPr>
          <w:b/>
          <w:lang w:val="uk-UA"/>
        </w:rPr>
        <w:t>Ольга БАУЛА</w:t>
      </w:r>
    </w:p>
    <w:p w:rsidR="00530F21" w:rsidRPr="002B66E9" w:rsidRDefault="00530F21" w:rsidP="00503386">
      <w:pPr>
        <w:spacing w:line="276" w:lineRule="auto"/>
        <w:ind w:firstLine="426"/>
        <w:rPr>
          <w:sz w:val="20"/>
          <w:lang w:val="uk-UA"/>
        </w:rPr>
      </w:pPr>
      <w:r w:rsidRPr="002B66E9">
        <w:rPr>
          <w:sz w:val="20"/>
          <w:lang w:val="uk-UA"/>
        </w:rPr>
        <w:t>(дата)</w:t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  <w:t>(підпис)</w:t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  <w:t xml:space="preserve"> </w:t>
      </w:r>
    </w:p>
    <w:p w:rsidR="00530F21" w:rsidRPr="002B66E9" w:rsidRDefault="00530F21" w:rsidP="00503386">
      <w:pPr>
        <w:spacing w:line="276" w:lineRule="auto"/>
        <w:rPr>
          <w:sz w:val="32"/>
          <w:szCs w:val="32"/>
          <w:lang w:val="uk-UA"/>
        </w:rPr>
      </w:pPr>
    </w:p>
    <w:p w:rsidR="00530F21" w:rsidRPr="002B66E9" w:rsidRDefault="00530F21" w:rsidP="00503386">
      <w:pPr>
        <w:spacing w:line="276" w:lineRule="auto"/>
        <w:rPr>
          <w:b/>
          <w:szCs w:val="24"/>
          <w:lang w:val="uk-UA"/>
        </w:rPr>
      </w:pPr>
    </w:p>
    <w:p w:rsidR="00530F21" w:rsidRPr="002B66E9" w:rsidRDefault="00530F21" w:rsidP="00503386">
      <w:pPr>
        <w:spacing w:line="276" w:lineRule="auto"/>
        <w:rPr>
          <w:b/>
          <w:lang w:val="uk-UA"/>
        </w:rPr>
      </w:pPr>
      <w:r w:rsidRPr="002B66E9">
        <w:rPr>
          <w:b/>
          <w:szCs w:val="24"/>
          <w:lang w:val="uk-UA"/>
        </w:rPr>
        <w:t>Обговорено та рекомендовано на засіданні кафедри</w:t>
      </w:r>
      <w:r w:rsidRPr="002B66E9">
        <w:rPr>
          <w:lang w:val="uk-UA"/>
        </w:rPr>
        <w:t xml:space="preserve"> </w:t>
      </w:r>
      <w:r w:rsidRPr="002B66E9">
        <w:rPr>
          <w:b/>
          <w:lang w:val="uk-UA"/>
        </w:rPr>
        <w:t>біотехнології, шкіри та хутра</w:t>
      </w:r>
    </w:p>
    <w:p w:rsidR="00530F21" w:rsidRPr="002B66E9" w:rsidRDefault="00530F21" w:rsidP="00503386">
      <w:pPr>
        <w:spacing w:line="276" w:lineRule="auto"/>
        <w:rPr>
          <w:b/>
          <w:sz w:val="20"/>
          <w:lang w:val="uk-UA"/>
        </w:rPr>
      </w:pPr>
    </w:p>
    <w:p w:rsidR="00530F21" w:rsidRPr="004E1300" w:rsidRDefault="00530F21" w:rsidP="003A3BE0">
      <w:pPr>
        <w:spacing w:line="276" w:lineRule="auto"/>
        <w:rPr>
          <w:i/>
          <w:color w:val="FFFFFF" w:themeColor="background1"/>
          <w:szCs w:val="24"/>
          <w:u w:val="single"/>
          <w:lang w:val="uk-UA"/>
        </w:rPr>
      </w:pPr>
      <w:r w:rsidRPr="002B66E9">
        <w:rPr>
          <w:szCs w:val="24"/>
          <w:lang w:val="uk-UA"/>
        </w:rPr>
        <w:t xml:space="preserve">Протокол від </w:t>
      </w:r>
      <w:r w:rsidRPr="004E1300">
        <w:rPr>
          <w:color w:val="FFFFFF" w:themeColor="background1"/>
          <w:szCs w:val="24"/>
          <w:lang w:val="uk-UA"/>
        </w:rPr>
        <w:t xml:space="preserve">« </w:t>
      </w:r>
      <w:r w:rsidR="007158B7" w:rsidRPr="004E1300">
        <w:rPr>
          <w:i/>
          <w:color w:val="FFFFFF" w:themeColor="background1"/>
          <w:szCs w:val="24"/>
          <w:u w:val="single"/>
          <w:lang w:val="uk-UA"/>
        </w:rPr>
        <w:t>19</w:t>
      </w:r>
      <w:r w:rsidRPr="004E1300">
        <w:rPr>
          <w:i/>
          <w:color w:val="FFFFFF" w:themeColor="background1"/>
          <w:szCs w:val="24"/>
          <w:u w:val="single"/>
          <w:lang w:val="uk-UA"/>
        </w:rPr>
        <w:t xml:space="preserve"> </w:t>
      </w:r>
      <w:r w:rsidRPr="004E1300">
        <w:rPr>
          <w:color w:val="FFFFFF" w:themeColor="background1"/>
          <w:szCs w:val="24"/>
          <w:lang w:val="uk-UA"/>
        </w:rPr>
        <w:t xml:space="preserve">» </w:t>
      </w:r>
      <w:r w:rsidR="007158B7" w:rsidRPr="004E1300">
        <w:rPr>
          <w:i/>
          <w:color w:val="FFFFFF" w:themeColor="background1"/>
          <w:szCs w:val="24"/>
          <w:u w:val="single"/>
          <w:lang w:val="uk-UA"/>
        </w:rPr>
        <w:t>червня</w:t>
      </w:r>
      <w:r w:rsidRPr="004E1300">
        <w:rPr>
          <w:color w:val="FFFFFF" w:themeColor="background1"/>
          <w:szCs w:val="24"/>
          <w:lang w:val="uk-UA"/>
        </w:rPr>
        <w:t xml:space="preserve"> 2021 року №  </w:t>
      </w:r>
      <w:r w:rsidR="007158B7" w:rsidRPr="004E1300">
        <w:rPr>
          <w:i/>
          <w:color w:val="FFFFFF" w:themeColor="background1"/>
          <w:szCs w:val="24"/>
          <w:u w:val="single"/>
          <w:lang w:val="uk-UA"/>
        </w:rPr>
        <w:t>19</w:t>
      </w:r>
    </w:p>
    <w:p w:rsidR="00530F21" w:rsidRPr="002B66E9" w:rsidRDefault="00530F21" w:rsidP="00503386">
      <w:pPr>
        <w:spacing w:line="276" w:lineRule="auto"/>
        <w:rPr>
          <w:sz w:val="16"/>
          <w:szCs w:val="16"/>
          <w:lang w:val="uk-UA"/>
        </w:rPr>
      </w:pPr>
    </w:p>
    <w:p w:rsidR="00530F21" w:rsidRPr="002B66E9" w:rsidRDefault="00530F21" w:rsidP="00503386">
      <w:pPr>
        <w:spacing w:line="276" w:lineRule="auto"/>
        <w:rPr>
          <w:b/>
          <w:lang w:val="uk-UA"/>
        </w:rPr>
      </w:pPr>
      <w:r w:rsidRPr="002B66E9">
        <w:rPr>
          <w:b/>
          <w:szCs w:val="24"/>
          <w:lang w:val="uk-UA"/>
        </w:rPr>
        <w:t>Завідувач кафедри</w:t>
      </w:r>
      <w:r w:rsidRPr="002B66E9">
        <w:rPr>
          <w:lang w:val="uk-UA"/>
        </w:rPr>
        <w:t xml:space="preserve">  </w:t>
      </w:r>
      <w:r w:rsidRPr="002B66E9">
        <w:rPr>
          <w:b/>
          <w:lang w:val="uk-UA"/>
        </w:rPr>
        <w:t>біотехнології, шкіри та хутра</w:t>
      </w:r>
    </w:p>
    <w:p w:rsidR="00530F21" w:rsidRPr="002B66E9" w:rsidRDefault="00530F21" w:rsidP="00503386">
      <w:pPr>
        <w:spacing w:line="276" w:lineRule="auto"/>
        <w:rPr>
          <w:sz w:val="16"/>
          <w:szCs w:val="16"/>
          <w:lang w:val="uk-UA"/>
        </w:rPr>
      </w:pPr>
    </w:p>
    <w:p w:rsidR="00530F21" w:rsidRPr="002B66E9" w:rsidRDefault="00530F21" w:rsidP="00503386">
      <w:pPr>
        <w:spacing w:line="276" w:lineRule="auto"/>
        <w:rPr>
          <w:lang w:val="uk-UA"/>
        </w:rPr>
      </w:pPr>
      <w:r w:rsidRPr="002B66E9">
        <w:rPr>
          <w:lang w:val="uk-UA"/>
        </w:rPr>
        <w:t xml:space="preserve">____________ _______________________   </w:t>
      </w:r>
      <w:r w:rsidRPr="002B66E9">
        <w:rPr>
          <w:b/>
          <w:lang w:val="uk-UA"/>
        </w:rPr>
        <w:t>Олена МОКРОУСОВА</w:t>
      </w:r>
    </w:p>
    <w:p w:rsidR="00530F21" w:rsidRPr="002B66E9" w:rsidRDefault="00530F21" w:rsidP="00503386">
      <w:pPr>
        <w:spacing w:line="276" w:lineRule="auto"/>
        <w:ind w:firstLine="426"/>
        <w:rPr>
          <w:sz w:val="20"/>
          <w:lang w:val="uk-UA"/>
        </w:rPr>
      </w:pPr>
      <w:r w:rsidRPr="002B66E9">
        <w:rPr>
          <w:sz w:val="20"/>
          <w:lang w:val="uk-UA"/>
        </w:rPr>
        <w:t>(дата)</w:t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  <w:t>(підпис)</w:t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</w:r>
      <w:r w:rsidRPr="002B66E9">
        <w:rPr>
          <w:sz w:val="20"/>
          <w:lang w:val="uk-UA"/>
        </w:rPr>
        <w:tab/>
        <w:t xml:space="preserve"> </w:t>
      </w:r>
    </w:p>
    <w:p w:rsidR="00530F21" w:rsidRPr="002B66E9" w:rsidRDefault="00530F21" w:rsidP="00503386">
      <w:pPr>
        <w:spacing w:line="276" w:lineRule="auto"/>
        <w:rPr>
          <w:sz w:val="32"/>
          <w:szCs w:val="32"/>
          <w:lang w:val="uk-UA"/>
        </w:rPr>
      </w:pPr>
    </w:p>
    <w:p w:rsidR="00530F21" w:rsidRPr="002B66E9" w:rsidRDefault="00530F21" w:rsidP="00503386">
      <w:pPr>
        <w:spacing w:line="276" w:lineRule="auto"/>
        <w:rPr>
          <w:b/>
          <w:szCs w:val="24"/>
          <w:lang w:val="uk-UA" w:eastAsia="ru-RU"/>
        </w:rPr>
      </w:pPr>
    </w:p>
    <w:p w:rsidR="00530F21" w:rsidRPr="002B66E9" w:rsidRDefault="00530F21" w:rsidP="00503386">
      <w:pPr>
        <w:spacing w:line="276" w:lineRule="auto"/>
        <w:rPr>
          <w:szCs w:val="24"/>
          <w:lang w:val="uk-UA" w:eastAsia="ru-RU"/>
        </w:rPr>
      </w:pPr>
      <w:r w:rsidRPr="002B66E9">
        <w:rPr>
          <w:b/>
          <w:szCs w:val="24"/>
          <w:lang w:val="uk-UA" w:eastAsia="ru-RU"/>
        </w:rPr>
        <w:t>Гарант освітньої програми</w:t>
      </w:r>
      <w:r w:rsidRPr="002B66E9">
        <w:rPr>
          <w:szCs w:val="24"/>
          <w:lang w:val="uk-UA" w:eastAsia="ru-RU"/>
        </w:rPr>
        <w:t xml:space="preserve"> </w:t>
      </w:r>
    </w:p>
    <w:p w:rsidR="00530F21" w:rsidRPr="002B66E9" w:rsidRDefault="00530F21" w:rsidP="00503386">
      <w:pPr>
        <w:spacing w:line="276" w:lineRule="auto"/>
        <w:rPr>
          <w:sz w:val="20"/>
          <w:lang w:val="uk-UA"/>
        </w:rPr>
      </w:pPr>
      <w:r w:rsidRPr="002B66E9">
        <w:rPr>
          <w:szCs w:val="24"/>
          <w:lang w:val="uk-UA" w:eastAsia="ru-RU"/>
        </w:rPr>
        <w:t xml:space="preserve"> </w:t>
      </w:r>
    </w:p>
    <w:p w:rsidR="00530F21" w:rsidRPr="00BA5DEE" w:rsidRDefault="00530F21" w:rsidP="00503386">
      <w:pPr>
        <w:spacing w:line="276" w:lineRule="auto"/>
        <w:rPr>
          <w:lang w:val="uk-UA"/>
        </w:rPr>
      </w:pPr>
      <w:r>
        <w:rPr>
          <w:lang w:val="uk-UA"/>
        </w:rPr>
        <w:t xml:space="preserve">____________ _______________________  </w:t>
      </w:r>
      <w:r w:rsidR="008F1F44">
        <w:rPr>
          <w:b/>
          <w:lang w:val="uk-UA"/>
        </w:rPr>
        <w:t>Олена</w:t>
      </w:r>
      <w:r>
        <w:rPr>
          <w:b/>
          <w:lang w:val="uk-UA"/>
        </w:rPr>
        <w:t xml:space="preserve"> </w:t>
      </w:r>
      <w:r w:rsidR="008F1F44">
        <w:rPr>
          <w:b/>
          <w:lang w:val="uk-UA"/>
        </w:rPr>
        <w:t>ОХМАТ</w:t>
      </w:r>
    </w:p>
    <w:p w:rsidR="00530F21" w:rsidRDefault="00530F21" w:rsidP="00503386">
      <w:pPr>
        <w:spacing w:line="276" w:lineRule="auto"/>
        <w:ind w:firstLine="426"/>
        <w:rPr>
          <w:sz w:val="20"/>
          <w:lang w:val="uk-UA"/>
        </w:rPr>
      </w:pPr>
      <w:r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</w:t>
      </w:r>
    </w:p>
    <w:p w:rsidR="00530F21" w:rsidRPr="0092361C" w:rsidRDefault="00530F21" w:rsidP="00503386">
      <w:pPr>
        <w:spacing w:line="276" w:lineRule="auto"/>
        <w:rPr>
          <w:sz w:val="32"/>
          <w:szCs w:val="32"/>
          <w:lang w:val="uk-UA"/>
        </w:rPr>
      </w:pPr>
    </w:p>
    <w:p w:rsidR="00530F21" w:rsidRDefault="00530F21" w:rsidP="00503386">
      <w:pPr>
        <w:spacing w:line="276" w:lineRule="auto"/>
        <w:jc w:val="both"/>
        <w:rPr>
          <w:sz w:val="28"/>
          <w:szCs w:val="28"/>
          <w:lang w:val="uk-UA"/>
        </w:rPr>
      </w:pPr>
    </w:p>
    <w:p w:rsidR="00530F21" w:rsidRPr="00A673A8" w:rsidRDefault="00530F21" w:rsidP="00503386">
      <w:pPr>
        <w:spacing w:line="276" w:lineRule="auto"/>
        <w:jc w:val="both"/>
        <w:rPr>
          <w:szCs w:val="24"/>
          <w:lang w:val="uk-UA"/>
        </w:rPr>
      </w:pPr>
      <w:r w:rsidRPr="00A673A8">
        <w:rPr>
          <w:szCs w:val="24"/>
          <w:lang w:val="uk-UA"/>
        </w:rPr>
        <w:t xml:space="preserve">Введено в дію наказом КНУТД від «___» ______ 20__ </w:t>
      </w:r>
      <w:r>
        <w:rPr>
          <w:szCs w:val="24"/>
          <w:lang w:val="uk-UA"/>
        </w:rPr>
        <w:t xml:space="preserve"> </w:t>
      </w:r>
      <w:r w:rsidRPr="00A673A8">
        <w:rPr>
          <w:szCs w:val="24"/>
          <w:lang w:val="uk-UA"/>
        </w:rPr>
        <w:t>року № ___.</w:t>
      </w:r>
    </w:p>
    <w:p w:rsidR="00530F21" w:rsidRDefault="00530F21" w:rsidP="00503386">
      <w:pPr>
        <w:spacing w:line="276" w:lineRule="auto"/>
        <w:rPr>
          <w:szCs w:val="24"/>
          <w:lang w:val="uk-UA"/>
        </w:rPr>
      </w:pPr>
    </w:p>
    <w:p w:rsidR="00530F21" w:rsidRPr="000363B5" w:rsidRDefault="00530F21" w:rsidP="00503386">
      <w:pPr>
        <w:jc w:val="center"/>
        <w:rPr>
          <w:caps/>
          <w:sz w:val="28"/>
          <w:szCs w:val="28"/>
          <w:lang w:val="uk-UA" w:eastAsia="ru-RU"/>
        </w:rPr>
      </w:pPr>
      <w:r>
        <w:rPr>
          <w:caps/>
          <w:sz w:val="28"/>
          <w:szCs w:val="28"/>
          <w:lang w:val="uk-UA" w:eastAsia="ru-RU"/>
        </w:rPr>
        <w:br w:type="page"/>
      </w:r>
      <w:r w:rsidRPr="000363B5">
        <w:rPr>
          <w:caps/>
          <w:sz w:val="28"/>
          <w:szCs w:val="28"/>
          <w:lang w:val="uk-UA" w:eastAsia="ru-RU"/>
        </w:rPr>
        <w:lastRenderedPageBreak/>
        <w:t>Передмова</w:t>
      </w:r>
    </w:p>
    <w:p w:rsidR="00530F21" w:rsidRPr="00763B5D" w:rsidRDefault="00530F21" w:rsidP="00503386">
      <w:pPr>
        <w:jc w:val="center"/>
        <w:rPr>
          <w:sz w:val="16"/>
          <w:szCs w:val="16"/>
          <w:lang w:val="uk-UA" w:eastAsia="ru-RU"/>
        </w:rPr>
      </w:pPr>
    </w:p>
    <w:p w:rsidR="00530F21" w:rsidRPr="007052E6" w:rsidRDefault="00530F21" w:rsidP="00503386">
      <w:pPr>
        <w:spacing w:after="120"/>
        <w:rPr>
          <w:szCs w:val="24"/>
          <w:u w:val="single"/>
          <w:lang w:val="uk-UA" w:eastAsia="ru-RU"/>
        </w:rPr>
      </w:pPr>
      <w:r w:rsidRPr="007052E6">
        <w:rPr>
          <w:szCs w:val="24"/>
          <w:lang w:eastAsia="ru-RU"/>
        </w:rPr>
        <w:t xml:space="preserve">РОЗРОБЛЕНО: </w:t>
      </w:r>
      <w:r w:rsidRPr="007052E6">
        <w:rPr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530F21" w:rsidRDefault="00530F21" w:rsidP="00503386">
      <w:pPr>
        <w:spacing w:after="120"/>
        <w:rPr>
          <w:caps/>
          <w:szCs w:val="24"/>
          <w:lang w:val="uk-UA"/>
        </w:rPr>
      </w:pPr>
    </w:p>
    <w:p w:rsidR="00530F21" w:rsidRPr="007052E6" w:rsidRDefault="00530F21" w:rsidP="00503386">
      <w:pPr>
        <w:spacing w:after="120"/>
        <w:rPr>
          <w:szCs w:val="24"/>
          <w:lang w:val="uk-UA"/>
        </w:rPr>
      </w:pPr>
      <w:r w:rsidRPr="007052E6">
        <w:rPr>
          <w:caps/>
          <w:szCs w:val="24"/>
          <w:lang w:val="uk-UA"/>
        </w:rPr>
        <w:t>розробники</w:t>
      </w:r>
      <w:r w:rsidRPr="007052E6">
        <w:rPr>
          <w:szCs w:val="24"/>
        </w:rPr>
        <w:t xml:space="preserve">: </w:t>
      </w:r>
    </w:p>
    <w:p w:rsidR="00530F21" w:rsidRPr="009B68CB" w:rsidRDefault="00530F21" w:rsidP="0053317A">
      <w:pPr>
        <w:suppressAutoHyphens w:val="0"/>
        <w:jc w:val="both"/>
        <w:rPr>
          <w:b/>
          <w:bCs/>
          <w:szCs w:val="24"/>
          <w:u w:val="single"/>
          <w:lang w:val="uk-UA"/>
        </w:rPr>
      </w:pPr>
      <w:r>
        <w:rPr>
          <w:szCs w:val="24"/>
          <w:lang w:val="uk-UA"/>
        </w:rPr>
        <w:t xml:space="preserve">Гарант освітньої програми  </w:t>
      </w:r>
      <w:proofErr w:type="spellStart"/>
      <w:r w:rsidR="008F1F44" w:rsidRPr="002B2E30">
        <w:rPr>
          <w:b/>
          <w:bCs/>
          <w:spacing w:val="-6"/>
          <w:szCs w:val="24"/>
          <w:u w:val="single"/>
          <w:lang w:val="uk-UA"/>
        </w:rPr>
        <w:t>Охмат</w:t>
      </w:r>
      <w:proofErr w:type="spellEnd"/>
      <w:r w:rsidR="008F1F44" w:rsidRPr="002B2E30">
        <w:rPr>
          <w:b/>
          <w:bCs/>
          <w:spacing w:val="-6"/>
          <w:szCs w:val="24"/>
          <w:u w:val="single"/>
          <w:lang w:val="uk-UA"/>
        </w:rPr>
        <w:t xml:space="preserve"> Олена Анатоліївна</w:t>
      </w:r>
      <w:r w:rsidRPr="002B2E30">
        <w:rPr>
          <w:b/>
          <w:bCs/>
          <w:spacing w:val="-6"/>
          <w:szCs w:val="24"/>
          <w:u w:val="single"/>
          <w:lang w:val="uk-UA"/>
        </w:rPr>
        <w:t xml:space="preserve">, </w:t>
      </w:r>
      <w:proofErr w:type="spellStart"/>
      <w:r w:rsidRPr="002B2E30">
        <w:rPr>
          <w:b/>
          <w:bCs/>
          <w:spacing w:val="-6"/>
          <w:szCs w:val="24"/>
          <w:u w:val="single"/>
          <w:lang w:val="uk-UA"/>
        </w:rPr>
        <w:t>к.</w:t>
      </w:r>
      <w:r w:rsidR="008F1F44" w:rsidRPr="002B2E30">
        <w:rPr>
          <w:b/>
          <w:bCs/>
          <w:spacing w:val="-6"/>
          <w:szCs w:val="24"/>
          <w:u w:val="single"/>
          <w:lang w:val="uk-UA"/>
        </w:rPr>
        <w:t>т</w:t>
      </w:r>
      <w:r w:rsidRPr="002B2E30">
        <w:rPr>
          <w:b/>
          <w:bCs/>
          <w:spacing w:val="-6"/>
          <w:szCs w:val="24"/>
          <w:u w:val="single"/>
          <w:lang w:val="uk-UA"/>
        </w:rPr>
        <w:t>.н</w:t>
      </w:r>
      <w:proofErr w:type="spellEnd"/>
      <w:r w:rsidRPr="002B2E30">
        <w:rPr>
          <w:b/>
          <w:bCs/>
          <w:spacing w:val="-6"/>
          <w:szCs w:val="24"/>
          <w:u w:val="single"/>
          <w:lang w:val="uk-UA"/>
        </w:rPr>
        <w:t xml:space="preserve">., </w:t>
      </w:r>
      <w:r w:rsidR="008F1F44" w:rsidRPr="002B2E30">
        <w:rPr>
          <w:b/>
          <w:bCs/>
          <w:spacing w:val="-6"/>
          <w:szCs w:val="24"/>
          <w:u w:val="single"/>
          <w:lang w:val="uk-UA"/>
        </w:rPr>
        <w:t xml:space="preserve">доц., </w:t>
      </w:r>
      <w:r w:rsidRPr="002B2E30">
        <w:rPr>
          <w:b/>
          <w:bCs/>
          <w:spacing w:val="-6"/>
          <w:szCs w:val="24"/>
          <w:u w:val="single"/>
          <w:lang w:val="uk-UA"/>
        </w:rPr>
        <w:t>доцент кафедри біотехнології, шкіри та хутра Київського національного університету технологій та дизайну</w:t>
      </w:r>
      <w:r w:rsidRPr="009B68CB">
        <w:rPr>
          <w:b/>
          <w:bCs/>
          <w:szCs w:val="24"/>
          <w:u w:val="single"/>
          <w:lang w:val="uk-UA"/>
        </w:rPr>
        <w:t>.</w:t>
      </w:r>
    </w:p>
    <w:p w:rsidR="00530F21" w:rsidRPr="009B68CB" w:rsidRDefault="00530F21" w:rsidP="0053317A">
      <w:pPr>
        <w:suppressAutoHyphens w:val="0"/>
        <w:jc w:val="both"/>
        <w:rPr>
          <w:sz w:val="20"/>
          <w:u w:val="single"/>
          <w:lang w:val="uk-UA"/>
        </w:rPr>
      </w:pPr>
    </w:p>
    <w:p w:rsidR="00530F21" w:rsidRDefault="00530F21" w:rsidP="0053317A">
      <w:pPr>
        <w:suppressAutoHyphens w:val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Члени робочої групи: </w:t>
      </w:r>
    </w:p>
    <w:p w:rsidR="00530F21" w:rsidRPr="00EA6A31" w:rsidRDefault="00530F21" w:rsidP="0053317A">
      <w:pPr>
        <w:suppressAutoHyphens w:val="0"/>
        <w:jc w:val="both"/>
        <w:rPr>
          <w:b/>
          <w:bCs/>
          <w:szCs w:val="24"/>
          <w:lang w:val="uk-UA"/>
        </w:rPr>
      </w:pPr>
    </w:p>
    <w:p w:rsidR="00530F21" w:rsidRPr="009B68CB" w:rsidRDefault="008F1F44" w:rsidP="0053317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  <w:r>
        <w:rPr>
          <w:b/>
          <w:bCs/>
          <w:szCs w:val="24"/>
          <w:u w:val="single"/>
          <w:lang w:val="uk-UA"/>
        </w:rPr>
        <w:t>Майстренко Леся</w:t>
      </w:r>
      <w:r w:rsidR="00530F21" w:rsidRPr="009B68CB">
        <w:rPr>
          <w:b/>
          <w:bCs/>
          <w:szCs w:val="24"/>
          <w:u w:val="single"/>
          <w:lang w:val="uk-UA"/>
        </w:rPr>
        <w:t xml:space="preserve"> </w:t>
      </w:r>
      <w:r>
        <w:rPr>
          <w:b/>
          <w:bCs/>
          <w:spacing w:val="-6"/>
          <w:szCs w:val="24"/>
          <w:u w:val="single"/>
          <w:lang w:val="uk-UA"/>
        </w:rPr>
        <w:t>Анатоліївна</w:t>
      </w:r>
      <w:r w:rsidR="00530F21" w:rsidRPr="009B68CB">
        <w:rPr>
          <w:b/>
          <w:bCs/>
          <w:szCs w:val="24"/>
          <w:u w:val="single"/>
          <w:lang w:val="uk-UA"/>
        </w:rPr>
        <w:t xml:space="preserve">, </w:t>
      </w:r>
      <w:proofErr w:type="spellStart"/>
      <w:r w:rsidR="00530F21" w:rsidRPr="009B68CB">
        <w:rPr>
          <w:b/>
          <w:bCs/>
          <w:szCs w:val="24"/>
          <w:u w:val="single"/>
          <w:lang w:val="uk-UA"/>
        </w:rPr>
        <w:t>к.т.н</w:t>
      </w:r>
      <w:proofErr w:type="spellEnd"/>
      <w:r w:rsidR="00530F21" w:rsidRPr="009B68CB">
        <w:rPr>
          <w:b/>
          <w:bCs/>
          <w:szCs w:val="24"/>
          <w:u w:val="single"/>
          <w:lang w:val="uk-UA"/>
        </w:rPr>
        <w:t>., доц</w:t>
      </w:r>
      <w:r w:rsidR="00757278">
        <w:rPr>
          <w:b/>
          <w:bCs/>
          <w:szCs w:val="24"/>
          <w:u w:val="single"/>
          <w:lang w:val="uk-UA"/>
        </w:rPr>
        <w:t>.</w:t>
      </w:r>
      <w:r w:rsidR="00530F21" w:rsidRPr="009B68CB">
        <w:rPr>
          <w:b/>
          <w:bCs/>
          <w:szCs w:val="24"/>
          <w:u w:val="single"/>
          <w:lang w:val="uk-UA"/>
        </w:rPr>
        <w:t>, доцент кафедри біотехнології, шкіри та хутра Київського національного університету технологій та дизайну</w:t>
      </w:r>
      <w:r w:rsidR="00530F21" w:rsidRPr="009B68CB">
        <w:rPr>
          <w:b/>
          <w:bCs/>
          <w:spacing w:val="-6"/>
          <w:szCs w:val="24"/>
          <w:u w:val="single"/>
          <w:lang w:val="uk-UA"/>
        </w:rPr>
        <w:t xml:space="preserve">;  </w:t>
      </w:r>
    </w:p>
    <w:p w:rsidR="00530F21" w:rsidRDefault="00530F21" w:rsidP="0053317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</w:p>
    <w:p w:rsidR="00530F21" w:rsidRPr="009B68CB" w:rsidRDefault="008F1F44" w:rsidP="0053317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  <w:proofErr w:type="spellStart"/>
      <w:r>
        <w:rPr>
          <w:b/>
          <w:bCs/>
          <w:spacing w:val="-6"/>
          <w:szCs w:val="24"/>
          <w:u w:val="single"/>
          <w:lang w:val="uk-UA"/>
        </w:rPr>
        <w:t>Данилкович</w:t>
      </w:r>
      <w:proofErr w:type="spellEnd"/>
      <w:r>
        <w:rPr>
          <w:b/>
          <w:bCs/>
          <w:spacing w:val="-6"/>
          <w:szCs w:val="24"/>
          <w:u w:val="single"/>
          <w:lang w:val="uk-UA"/>
        </w:rPr>
        <w:t xml:space="preserve"> </w:t>
      </w:r>
      <w:r w:rsidR="007A424B">
        <w:rPr>
          <w:b/>
          <w:bCs/>
          <w:spacing w:val="-6"/>
          <w:szCs w:val="24"/>
          <w:u w:val="single"/>
          <w:lang w:val="uk-UA"/>
        </w:rPr>
        <w:t>Анатолій</w:t>
      </w:r>
      <w:r>
        <w:rPr>
          <w:b/>
          <w:bCs/>
          <w:spacing w:val="-6"/>
          <w:szCs w:val="24"/>
          <w:u w:val="single"/>
          <w:lang w:val="uk-UA"/>
        </w:rPr>
        <w:t xml:space="preserve"> Григорович</w:t>
      </w:r>
      <w:r w:rsidR="00530F21" w:rsidRPr="009B68CB">
        <w:rPr>
          <w:b/>
          <w:bCs/>
          <w:spacing w:val="-6"/>
          <w:szCs w:val="24"/>
          <w:u w:val="single"/>
          <w:lang w:val="uk-UA"/>
        </w:rPr>
        <w:t xml:space="preserve">, </w:t>
      </w:r>
      <w:proofErr w:type="spellStart"/>
      <w:r>
        <w:rPr>
          <w:b/>
          <w:bCs/>
          <w:spacing w:val="-6"/>
          <w:szCs w:val="24"/>
          <w:u w:val="single"/>
          <w:lang w:val="uk-UA"/>
        </w:rPr>
        <w:t>д</w:t>
      </w:r>
      <w:r w:rsidR="00530F21" w:rsidRPr="009B68CB">
        <w:rPr>
          <w:b/>
          <w:bCs/>
          <w:spacing w:val="-6"/>
          <w:szCs w:val="24"/>
          <w:u w:val="single"/>
          <w:lang w:val="uk-UA"/>
        </w:rPr>
        <w:t>.</w:t>
      </w:r>
      <w:r>
        <w:rPr>
          <w:b/>
          <w:bCs/>
          <w:spacing w:val="-6"/>
          <w:szCs w:val="24"/>
          <w:u w:val="single"/>
          <w:lang w:val="uk-UA"/>
        </w:rPr>
        <w:t>т</w:t>
      </w:r>
      <w:r w:rsidR="00530F21" w:rsidRPr="009B68CB">
        <w:rPr>
          <w:b/>
          <w:bCs/>
          <w:spacing w:val="-6"/>
          <w:szCs w:val="24"/>
          <w:u w:val="single"/>
          <w:lang w:val="uk-UA"/>
        </w:rPr>
        <w:t>.н</w:t>
      </w:r>
      <w:proofErr w:type="spellEnd"/>
      <w:r w:rsidR="00530F21" w:rsidRPr="009B68CB">
        <w:rPr>
          <w:b/>
          <w:bCs/>
          <w:spacing w:val="-6"/>
          <w:szCs w:val="24"/>
          <w:u w:val="single"/>
          <w:lang w:val="uk-UA"/>
        </w:rPr>
        <w:t xml:space="preserve">., </w:t>
      </w:r>
      <w:r>
        <w:rPr>
          <w:b/>
          <w:bCs/>
          <w:spacing w:val="-6"/>
          <w:szCs w:val="24"/>
          <w:u w:val="single"/>
          <w:lang w:val="uk-UA"/>
        </w:rPr>
        <w:t>проф., професор</w:t>
      </w:r>
      <w:r w:rsidR="00530F21" w:rsidRPr="009B68CB">
        <w:rPr>
          <w:b/>
          <w:bCs/>
          <w:spacing w:val="-6"/>
          <w:szCs w:val="24"/>
          <w:u w:val="single"/>
          <w:lang w:val="uk-UA"/>
        </w:rPr>
        <w:t xml:space="preserve"> кафедри біотехнології, шкіри та хутра Київського національного університету технологій та дизайну;</w:t>
      </w:r>
    </w:p>
    <w:p w:rsidR="00530F21" w:rsidRPr="009B68CB" w:rsidRDefault="00530F21" w:rsidP="0053317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</w:p>
    <w:p w:rsidR="00530F21" w:rsidRPr="009B68CB" w:rsidRDefault="008F1F44" w:rsidP="0053317A">
      <w:pPr>
        <w:jc w:val="both"/>
        <w:rPr>
          <w:b/>
          <w:bCs/>
          <w:color w:val="000000"/>
          <w:spacing w:val="-6"/>
          <w:szCs w:val="24"/>
          <w:u w:val="single"/>
          <w:lang w:val="uk-UA"/>
        </w:rPr>
      </w:pPr>
      <w:proofErr w:type="spellStart"/>
      <w:r>
        <w:rPr>
          <w:b/>
          <w:bCs/>
          <w:color w:val="000000"/>
          <w:spacing w:val="-6"/>
          <w:szCs w:val="24"/>
          <w:u w:val="single"/>
          <w:lang w:val="uk-UA"/>
        </w:rPr>
        <w:t>Качановецький</w:t>
      </w:r>
      <w:proofErr w:type="spellEnd"/>
      <w:r>
        <w:rPr>
          <w:b/>
          <w:bCs/>
          <w:color w:val="000000"/>
          <w:spacing w:val="-6"/>
          <w:szCs w:val="24"/>
          <w:u w:val="single"/>
          <w:lang w:val="uk-UA"/>
        </w:rPr>
        <w:t xml:space="preserve"> Максим Ігорович</w:t>
      </w:r>
      <w:r w:rsidR="00530F21" w:rsidRPr="009B68CB">
        <w:rPr>
          <w:b/>
          <w:bCs/>
          <w:color w:val="000000"/>
          <w:spacing w:val="-6"/>
          <w:szCs w:val="24"/>
          <w:u w:val="single"/>
          <w:lang w:val="uk-UA"/>
        </w:rPr>
        <w:t xml:space="preserve">, студент кафедри біотехнології, шкіри та хутра факультету хімічних та </w:t>
      </w:r>
      <w:proofErr w:type="spellStart"/>
      <w:r w:rsidR="00530F21" w:rsidRPr="009B68CB">
        <w:rPr>
          <w:b/>
          <w:bCs/>
          <w:color w:val="000000"/>
          <w:spacing w:val="-6"/>
          <w:szCs w:val="24"/>
          <w:u w:val="single"/>
          <w:lang w:val="uk-UA"/>
        </w:rPr>
        <w:t>біофармацевтичних</w:t>
      </w:r>
      <w:proofErr w:type="spellEnd"/>
      <w:r w:rsidR="00530F21" w:rsidRPr="009B68CB">
        <w:rPr>
          <w:b/>
          <w:bCs/>
          <w:color w:val="000000"/>
          <w:spacing w:val="-6"/>
          <w:szCs w:val="24"/>
          <w:u w:val="single"/>
          <w:lang w:val="uk-UA"/>
        </w:rPr>
        <w:t xml:space="preserve"> технологій Київського національного уні</w:t>
      </w:r>
      <w:r>
        <w:rPr>
          <w:b/>
          <w:bCs/>
          <w:color w:val="000000"/>
          <w:spacing w:val="-6"/>
          <w:szCs w:val="24"/>
          <w:u w:val="single"/>
          <w:lang w:val="uk-UA"/>
        </w:rPr>
        <w:t>верситету технологій та дизайну.</w:t>
      </w:r>
    </w:p>
    <w:p w:rsidR="00530F21" w:rsidRPr="009B68CB" w:rsidRDefault="00530F21" w:rsidP="0053317A">
      <w:pPr>
        <w:jc w:val="both"/>
        <w:rPr>
          <w:b/>
          <w:bCs/>
          <w:color w:val="000000"/>
          <w:spacing w:val="-6"/>
          <w:szCs w:val="24"/>
          <w:u w:val="single"/>
          <w:lang w:val="uk-UA"/>
        </w:rPr>
      </w:pPr>
    </w:p>
    <w:p w:rsidR="004E1300" w:rsidRDefault="004E1300" w:rsidP="0044052D">
      <w:pPr>
        <w:ind w:firstLine="284"/>
        <w:jc w:val="both"/>
        <w:rPr>
          <w:b/>
          <w:szCs w:val="24"/>
          <w:lang w:val="uk-UA"/>
        </w:rPr>
      </w:pPr>
    </w:p>
    <w:p w:rsidR="00530F21" w:rsidRPr="004E1300" w:rsidRDefault="00530F21" w:rsidP="0044052D">
      <w:pPr>
        <w:ind w:firstLine="284"/>
        <w:jc w:val="both"/>
        <w:rPr>
          <w:color w:val="FFFFFF" w:themeColor="background1"/>
          <w:szCs w:val="24"/>
          <w:lang w:val="uk-UA"/>
        </w:rPr>
      </w:pPr>
      <w:r w:rsidRPr="004E1300">
        <w:rPr>
          <w:b/>
          <w:color w:val="FFFFFF" w:themeColor="background1"/>
          <w:szCs w:val="24"/>
          <w:lang w:val="uk-UA"/>
        </w:rPr>
        <w:t>РЕЦЕНЗІЇ ЗОВНІШНІХ СТЕЙКХОЛДЕРІВ</w:t>
      </w:r>
      <w:r w:rsidRPr="004E1300">
        <w:rPr>
          <w:color w:val="FFFFFF" w:themeColor="background1"/>
          <w:szCs w:val="24"/>
          <w:lang w:val="uk-UA"/>
        </w:rPr>
        <w:t>:</w:t>
      </w:r>
    </w:p>
    <w:p w:rsidR="00530F21" w:rsidRPr="004E1300" w:rsidRDefault="00530F21" w:rsidP="0044052D">
      <w:pPr>
        <w:pStyle w:val="110"/>
        <w:ind w:left="0" w:firstLine="284"/>
        <w:jc w:val="both"/>
        <w:rPr>
          <w:color w:val="FFFFFF" w:themeColor="background1"/>
          <w:sz w:val="24"/>
          <w:szCs w:val="24"/>
        </w:rPr>
      </w:pPr>
    </w:p>
    <w:p w:rsidR="002811CF" w:rsidRPr="004E1300" w:rsidRDefault="00317C86" w:rsidP="006305AD">
      <w:pPr>
        <w:numPr>
          <w:ilvl w:val="0"/>
          <w:numId w:val="1"/>
        </w:numPr>
        <w:suppressAutoHyphens w:val="0"/>
        <w:spacing w:line="276" w:lineRule="auto"/>
        <w:ind w:left="0" w:firstLine="284"/>
        <w:jc w:val="both"/>
        <w:rPr>
          <w:color w:val="FFFFFF" w:themeColor="background1"/>
          <w:szCs w:val="24"/>
          <w:u w:val="single"/>
          <w:lang w:val="uk-UA" w:eastAsia="ru-RU"/>
        </w:rPr>
      </w:pPr>
      <w:r w:rsidRPr="004E1300">
        <w:rPr>
          <w:color w:val="FFFFFF" w:themeColor="background1"/>
          <w:szCs w:val="24"/>
          <w:u w:val="single"/>
          <w:lang w:val="uk-UA" w:eastAsia="ru-RU"/>
        </w:rPr>
        <w:t>Фень Олександр Васильович</w:t>
      </w:r>
      <w:r w:rsidR="002811CF" w:rsidRPr="004E1300">
        <w:rPr>
          <w:color w:val="FFFFFF" w:themeColor="background1"/>
          <w:szCs w:val="24"/>
          <w:u w:val="single"/>
          <w:lang w:val="uk-UA" w:eastAsia="ru-RU"/>
        </w:rPr>
        <w:t xml:space="preserve"> – </w:t>
      </w:r>
      <w:r w:rsidRPr="004E1300">
        <w:rPr>
          <w:color w:val="FFFFFF" w:themeColor="background1"/>
          <w:szCs w:val="24"/>
          <w:u w:val="single"/>
          <w:lang w:val="uk-UA" w:eastAsia="ru-RU"/>
        </w:rPr>
        <w:t xml:space="preserve">генеральний </w:t>
      </w:r>
      <w:r w:rsidR="002811CF" w:rsidRPr="004E1300">
        <w:rPr>
          <w:color w:val="FFFFFF" w:themeColor="background1"/>
          <w:szCs w:val="24"/>
          <w:u w:val="single"/>
          <w:lang w:val="uk-UA" w:eastAsia="ru-RU"/>
        </w:rPr>
        <w:t>директор ТОВ «</w:t>
      </w:r>
      <w:proofErr w:type="spellStart"/>
      <w:r w:rsidRPr="004E1300">
        <w:rPr>
          <w:color w:val="FFFFFF" w:themeColor="background1"/>
          <w:szCs w:val="24"/>
          <w:u w:val="single"/>
          <w:lang w:val="uk-UA" w:eastAsia="ru-RU"/>
        </w:rPr>
        <w:t>СлаВа</w:t>
      </w:r>
      <w:proofErr w:type="spellEnd"/>
      <w:r w:rsidRPr="004E1300">
        <w:rPr>
          <w:color w:val="FFFFFF" w:themeColor="background1"/>
          <w:szCs w:val="24"/>
          <w:u w:val="single"/>
          <w:lang w:val="uk-UA" w:eastAsia="ru-RU"/>
        </w:rPr>
        <w:t>»</w:t>
      </w:r>
    </w:p>
    <w:p w:rsidR="0044052D" w:rsidRPr="004E1300" w:rsidRDefault="0044052D" w:rsidP="0044052D">
      <w:pPr>
        <w:suppressAutoHyphens w:val="0"/>
        <w:spacing w:line="276" w:lineRule="auto"/>
        <w:ind w:left="720"/>
        <w:jc w:val="both"/>
        <w:rPr>
          <w:color w:val="FFFFFF" w:themeColor="background1"/>
          <w:szCs w:val="24"/>
          <w:u w:val="single"/>
          <w:lang w:val="uk-UA" w:eastAsia="ru-RU"/>
        </w:rPr>
      </w:pPr>
    </w:p>
    <w:p w:rsidR="001D421C" w:rsidRPr="0044052D" w:rsidRDefault="001D421C" w:rsidP="0044052D">
      <w:pPr>
        <w:suppressAutoHyphens w:val="0"/>
        <w:spacing w:line="276" w:lineRule="auto"/>
        <w:ind w:firstLine="284"/>
        <w:jc w:val="both"/>
        <w:rPr>
          <w:szCs w:val="24"/>
          <w:highlight w:val="yellow"/>
          <w:u w:val="single"/>
          <w:lang w:val="uk-UA" w:eastAsia="ru-RU"/>
        </w:rPr>
      </w:pPr>
    </w:p>
    <w:p w:rsidR="00881330" w:rsidRPr="002811CF" w:rsidRDefault="00881330" w:rsidP="001D421C">
      <w:pPr>
        <w:suppressAutoHyphens w:val="0"/>
        <w:spacing w:line="276" w:lineRule="auto"/>
        <w:jc w:val="both"/>
        <w:rPr>
          <w:sz w:val="28"/>
          <w:szCs w:val="28"/>
          <w:highlight w:val="green"/>
          <w:u w:val="single"/>
          <w:lang w:val="uk-UA" w:eastAsia="ru-RU"/>
        </w:rPr>
      </w:pPr>
    </w:p>
    <w:p w:rsidR="00530F21" w:rsidRPr="002811CF" w:rsidRDefault="00530F21" w:rsidP="00503386">
      <w:pPr>
        <w:ind w:left="540" w:hanging="540"/>
        <w:jc w:val="both"/>
        <w:rPr>
          <w:szCs w:val="24"/>
          <w:lang w:val="uk-UA"/>
        </w:rPr>
      </w:pPr>
    </w:p>
    <w:p w:rsidR="00530F21" w:rsidRPr="002811CF" w:rsidRDefault="00530F21" w:rsidP="00503386">
      <w:pPr>
        <w:jc w:val="both"/>
        <w:rPr>
          <w:szCs w:val="24"/>
          <w:lang w:val="uk-UA"/>
        </w:rPr>
      </w:pPr>
    </w:p>
    <w:p w:rsidR="00530F21" w:rsidRPr="002811CF" w:rsidRDefault="00530F21" w:rsidP="00503386">
      <w:pPr>
        <w:pStyle w:val="1"/>
        <w:rPr>
          <w:sz w:val="28"/>
          <w:szCs w:val="28"/>
          <w:lang w:val="uk-UA"/>
        </w:rPr>
      </w:pPr>
      <w:r w:rsidRPr="002811CF">
        <w:rPr>
          <w:sz w:val="28"/>
          <w:szCs w:val="28"/>
          <w:lang w:val="uk-UA"/>
        </w:rPr>
        <w:br w:type="page"/>
      </w:r>
    </w:p>
    <w:p w:rsidR="008F1F44" w:rsidRDefault="00530F21" w:rsidP="005427E3">
      <w:pPr>
        <w:suppressAutoHyphens w:val="0"/>
        <w:jc w:val="center"/>
        <w:rPr>
          <w:b/>
          <w:sz w:val="28"/>
          <w:szCs w:val="28"/>
          <w:lang w:val="uk-UA"/>
        </w:rPr>
      </w:pPr>
      <w:r w:rsidRPr="0044052D">
        <w:rPr>
          <w:b/>
          <w:sz w:val="28"/>
          <w:szCs w:val="28"/>
          <w:lang w:val="uk-UA"/>
        </w:rPr>
        <w:lastRenderedPageBreak/>
        <w:t>1. Профіль освітньо-професійної програми</w:t>
      </w:r>
      <w:r w:rsidRPr="002811CF">
        <w:rPr>
          <w:b/>
          <w:sz w:val="28"/>
          <w:szCs w:val="28"/>
          <w:lang w:val="uk-UA"/>
        </w:rPr>
        <w:t xml:space="preserve"> </w:t>
      </w:r>
    </w:p>
    <w:p w:rsidR="00530F21" w:rsidRDefault="00486A1D" w:rsidP="00486A1D">
      <w:pPr>
        <w:suppressAutoHyphens w:val="0"/>
        <w:jc w:val="center"/>
        <w:rPr>
          <w:b/>
          <w:sz w:val="28"/>
          <w:szCs w:val="28"/>
          <w:u w:val="single"/>
          <w:lang w:val="uk-UA"/>
        </w:rPr>
      </w:pPr>
      <w:r w:rsidRPr="00486A1D">
        <w:rPr>
          <w:b/>
          <w:sz w:val="28"/>
          <w:szCs w:val="28"/>
          <w:u w:val="single"/>
          <w:lang w:val="uk-UA"/>
        </w:rPr>
        <w:t>Технологія та експертиза шкіри і хутра</w:t>
      </w:r>
    </w:p>
    <w:p w:rsidR="00486A1D" w:rsidRPr="009B68CB" w:rsidRDefault="00486A1D" w:rsidP="00486A1D">
      <w:pPr>
        <w:suppressAutoHyphens w:val="0"/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"/>
        <w:gridCol w:w="1128"/>
        <w:gridCol w:w="6"/>
        <w:gridCol w:w="8"/>
        <w:gridCol w:w="418"/>
        <w:gridCol w:w="283"/>
        <w:gridCol w:w="6525"/>
      </w:tblGrid>
      <w:tr w:rsidR="00530F21" w:rsidRPr="008114B2" w:rsidTr="00F92D23">
        <w:trPr>
          <w:trHeight w:val="106"/>
        </w:trPr>
        <w:tc>
          <w:tcPr>
            <w:tcW w:w="9610" w:type="dxa"/>
            <w:gridSpan w:val="8"/>
            <w:shd w:val="clear" w:color="auto" w:fill="D9D9D9"/>
          </w:tcPr>
          <w:p w:rsidR="00530F21" w:rsidRPr="00176BC8" w:rsidRDefault="00530F21" w:rsidP="00F92D23">
            <w:pPr>
              <w:jc w:val="center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8114B2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1 – </w:t>
            </w: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Загальна інформація</w:t>
            </w:r>
          </w:p>
        </w:tc>
      </w:tr>
      <w:tr w:rsidR="00530F21" w:rsidRPr="00176BC8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0A5E9D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вищої освіти</w:t>
            </w: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та структурного підрозділу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176BC8" w:rsidRDefault="00530F21" w:rsidP="00F92D2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530F21" w:rsidRPr="00176BC8" w:rsidRDefault="00530F21" w:rsidP="00F92D2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Cs/>
                <w:szCs w:val="24"/>
                <w:lang w:val="uk-UA" w:eastAsia="zh-CN"/>
              </w:rPr>
              <w:t>Кафедра  біотехнології, шкіри та хутра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530F21" w:rsidRPr="004E1300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A827C7">
            <w:pPr>
              <w:ind w:right="34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176BC8" w:rsidRDefault="00530F21" w:rsidP="00A827C7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szCs w:val="24"/>
                <w:lang w:val="uk-UA"/>
              </w:rPr>
              <w:t xml:space="preserve">Рівень вищої освіти </w:t>
            </w:r>
            <w:r w:rsidRPr="00176BC8">
              <w:rPr>
                <w:rFonts w:eastAsia="SimSun"/>
                <w:bCs/>
                <w:szCs w:val="24"/>
                <w:lang w:val="uk-UA" w:eastAsia="zh-CN"/>
              </w:rPr>
              <w:t>–</w:t>
            </w:r>
            <w:r w:rsidRPr="00176BC8">
              <w:rPr>
                <w:szCs w:val="24"/>
                <w:lang w:val="uk-UA"/>
              </w:rPr>
              <w:t xml:space="preserve"> перш</w:t>
            </w:r>
            <w:r w:rsidRPr="00176BC8">
              <w:rPr>
                <w:rFonts w:eastAsia="SimSun"/>
                <w:bCs/>
                <w:szCs w:val="24"/>
                <w:lang w:val="uk-UA" w:eastAsia="zh-CN"/>
              </w:rPr>
              <w:t>ий (бакалаврський)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530F21" w:rsidRPr="00176BC8" w:rsidRDefault="00530F21" w:rsidP="00A827C7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Cs/>
                <w:szCs w:val="24"/>
                <w:lang w:val="uk-UA" w:eastAsia="zh-CN"/>
              </w:rPr>
              <w:t>Ступінь вищої освіти – бакалавр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530F21" w:rsidRPr="00176BC8" w:rsidRDefault="00530F21" w:rsidP="00A827C7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Cs/>
                <w:szCs w:val="24"/>
                <w:lang w:val="uk-UA" w:eastAsia="zh-CN"/>
              </w:rPr>
              <w:t xml:space="preserve">Галузь знань – </w:t>
            </w:r>
            <w:r w:rsidRPr="00176BC8">
              <w:rPr>
                <w:szCs w:val="24"/>
                <w:lang w:val="uk-UA"/>
              </w:rPr>
              <w:t>16 Хімічна та біоінженерія</w:t>
            </w:r>
            <w:r>
              <w:rPr>
                <w:szCs w:val="24"/>
                <w:lang w:val="uk-UA"/>
              </w:rPr>
              <w:t>.</w:t>
            </w:r>
          </w:p>
          <w:p w:rsidR="00530F21" w:rsidRPr="00EF098F" w:rsidRDefault="00530F21" w:rsidP="00B95041">
            <w:pPr>
              <w:rPr>
                <w:szCs w:val="24"/>
                <w:lang w:val="uk-UA"/>
              </w:rPr>
            </w:pPr>
            <w:r w:rsidRPr="00176BC8">
              <w:rPr>
                <w:rFonts w:eastAsia="SimSun"/>
                <w:bCs/>
                <w:szCs w:val="24"/>
                <w:lang w:val="uk-UA" w:eastAsia="zh-CN"/>
              </w:rPr>
              <w:t xml:space="preserve">Спеціальність – </w:t>
            </w:r>
            <w:r w:rsidR="00E50707" w:rsidRPr="00E50707">
              <w:rPr>
                <w:bCs/>
                <w:color w:val="000000"/>
                <w:szCs w:val="24"/>
                <w:lang w:val="uk-UA"/>
              </w:rPr>
              <w:t>161 Хімічні технології та інженерія</w:t>
            </w:r>
            <w:r>
              <w:rPr>
                <w:bCs/>
                <w:color w:val="000000"/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   </w:t>
            </w:r>
          </w:p>
        </w:tc>
      </w:tr>
      <w:tr w:rsidR="00530F21" w:rsidRPr="00176BC8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F92D23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0A5E9D" w:rsidRDefault="00530F21" w:rsidP="000A5E9D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0A5E9D">
              <w:rPr>
                <w:rFonts w:eastAsia="SimSun"/>
                <w:bCs/>
                <w:szCs w:val="24"/>
                <w:lang w:val="uk-UA" w:eastAsia="zh-CN"/>
              </w:rPr>
              <w:t>Диплом бакалавра, одиничний, 240 кредитів ЄКТС/</w:t>
            </w:r>
          </w:p>
          <w:p w:rsidR="00530F21" w:rsidRPr="00027D1F" w:rsidRDefault="00530F21" w:rsidP="000A5E9D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0A5E9D">
              <w:rPr>
                <w:rFonts w:eastAsia="SimSun"/>
                <w:bCs/>
                <w:szCs w:val="24"/>
                <w:lang w:val="uk-UA" w:eastAsia="zh-CN"/>
              </w:rPr>
              <w:t>180 кредитів ЄКТС за скороченим терміном навчання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530F21" w:rsidRPr="004E1300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F92D23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4374A6" w:rsidRDefault="00E50707" w:rsidP="000A5E9D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Сертифікат спеціальності</w:t>
            </w:r>
            <w:r w:rsidRPr="00AE6701">
              <w:rPr>
                <w:rFonts w:eastAsia="SimSun"/>
                <w:bCs/>
                <w:szCs w:val="24"/>
                <w:lang w:val="uk-UA" w:eastAsia="zh-CN"/>
              </w:rPr>
              <w:t xml:space="preserve"> НД-IІ № 1175450 від 10.06.2015 термін дії до 01.07.2025 р.</w:t>
            </w:r>
          </w:p>
        </w:tc>
      </w:tr>
      <w:tr w:rsidR="00530F21" w:rsidRPr="000A5E9D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F92D23">
            <w:pPr>
              <w:rPr>
                <w:rFonts w:eastAsia="SimSun"/>
                <w:b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Цикл/рівень</w:t>
            </w:r>
            <w:r w:rsidRPr="00176BC8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808" w:type="dxa"/>
            <w:gridSpan w:val="2"/>
          </w:tcPr>
          <w:p w:rsidR="00530F21" w:rsidRPr="004374A6" w:rsidRDefault="00530F21" w:rsidP="00C27518">
            <w:pPr>
              <w:jc w:val="both"/>
              <w:rPr>
                <w:rFonts w:eastAsia="SimSun"/>
                <w:i/>
                <w:color w:val="FF0000"/>
                <w:szCs w:val="24"/>
                <w:lang w:val="uk-UA" w:eastAsia="zh-CN"/>
              </w:rPr>
            </w:pPr>
            <w:r w:rsidRPr="004374A6">
              <w:rPr>
                <w:rFonts w:eastAsia="SimSun"/>
                <w:szCs w:val="24"/>
                <w:lang w:val="uk-UA" w:eastAsia="zh-CN"/>
              </w:rPr>
              <w:t>Національна рамка кваліфікацій України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4374A6">
              <w:rPr>
                <w:rFonts w:eastAsia="SimSun"/>
                <w:szCs w:val="24"/>
                <w:lang w:val="uk-UA" w:eastAsia="zh-CN"/>
              </w:rPr>
              <w:t>–</w:t>
            </w:r>
            <w:r w:rsidR="00C27518" w:rsidRPr="00C27518">
              <w:rPr>
                <w:rFonts w:eastAsia="SimSun"/>
                <w:szCs w:val="24"/>
                <w:lang w:eastAsia="zh-CN"/>
              </w:rPr>
              <w:t xml:space="preserve"> </w:t>
            </w:r>
            <w:r w:rsidRPr="00465A90">
              <w:rPr>
                <w:rFonts w:eastAsia="SimSun"/>
                <w:szCs w:val="24"/>
                <w:lang w:val="uk-UA" w:eastAsia="zh-CN"/>
              </w:rPr>
              <w:t>шостий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4374A6">
              <w:rPr>
                <w:rFonts w:eastAsia="SimSun"/>
                <w:szCs w:val="24"/>
                <w:lang w:val="uk-UA" w:eastAsia="zh-CN"/>
              </w:rPr>
              <w:t xml:space="preserve">рівень </w:t>
            </w:r>
          </w:p>
        </w:tc>
      </w:tr>
      <w:tr w:rsidR="00530F21" w:rsidRPr="004E1300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F92D23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Передумови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DB67DE" w:rsidRDefault="00530F21" w:rsidP="00DB67DE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 xml:space="preserve">Повна загальна середня освіта, фахова </w:t>
            </w:r>
            <w:proofErr w:type="spellStart"/>
            <w:r>
              <w:rPr>
                <w:rFonts w:eastAsia="SimSun"/>
                <w:bCs/>
                <w:szCs w:val="24"/>
                <w:lang w:val="uk-UA" w:eastAsia="zh-CN"/>
              </w:rPr>
              <w:t>передвища</w:t>
            </w:r>
            <w:proofErr w:type="spellEnd"/>
            <w:r>
              <w:rPr>
                <w:rFonts w:eastAsia="SimSun"/>
                <w:bCs/>
                <w:szCs w:val="24"/>
                <w:lang w:val="uk-UA" w:eastAsia="zh-CN"/>
              </w:rPr>
              <w:t xml:space="preserve"> освіта </w:t>
            </w:r>
            <w:r w:rsidRPr="00651AF5">
              <w:rPr>
                <w:rFonts w:eastAsia="SimSun"/>
                <w:bCs/>
                <w:szCs w:val="24"/>
                <w:lang w:val="uk-UA" w:eastAsia="zh-CN"/>
              </w:rPr>
              <w:t>або ступінь молодшого бакалавра</w:t>
            </w:r>
            <w:r>
              <w:rPr>
                <w:rFonts w:eastAsia="SimSun"/>
                <w:bCs/>
                <w:szCs w:val="24"/>
                <w:lang w:val="uk-UA" w:eastAsia="zh-CN"/>
              </w:rPr>
              <w:t xml:space="preserve"> (</w:t>
            </w:r>
            <w:r w:rsidRPr="00382025">
              <w:rPr>
                <w:szCs w:val="24"/>
                <w:lang w:val="uk-UA"/>
              </w:rPr>
              <w:t>молодшого спеціаліста</w:t>
            </w:r>
            <w:r>
              <w:rPr>
                <w:rFonts w:eastAsia="SimSun"/>
                <w:bCs/>
                <w:szCs w:val="24"/>
                <w:lang w:val="uk-UA" w:eastAsia="zh-CN"/>
              </w:rPr>
              <w:t xml:space="preserve">). Відповідно до </w:t>
            </w:r>
            <w:r w:rsidRPr="00382025">
              <w:rPr>
                <w:lang w:val="uk-UA"/>
              </w:rPr>
              <w:t>Стандарту вищої освіти за спеціальністю</w:t>
            </w:r>
            <w:r w:rsidRPr="00382025">
              <w:rPr>
                <w:szCs w:val="24"/>
                <w:lang w:val="uk-UA"/>
              </w:rPr>
              <w:t xml:space="preserve"> на базі ступеня молодш</w:t>
            </w:r>
            <w:r>
              <w:rPr>
                <w:szCs w:val="24"/>
                <w:lang w:val="uk-UA"/>
              </w:rPr>
              <w:t>ого</w:t>
            </w:r>
            <w:r w:rsidRPr="00382025">
              <w:rPr>
                <w:szCs w:val="24"/>
                <w:lang w:val="uk-UA"/>
              </w:rPr>
              <w:t xml:space="preserve"> бакалавр</w:t>
            </w:r>
            <w:r>
              <w:rPr>
                <w:szCs w:val="24"/>
                <w:lang w:val="uk-UA"/>
              </w:rPr>
              <w:t>а</w:t>
            </w:r>
            <w:r w:rsidRPr="00382025"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uk-UA"/>
              </w:rPr>
              <w:t>ОКР</w:t>
            </w:r>
            <w:r w:rsidRPr="00382025">
              <w:rPr>
                <w:szCs w:val="24"/>
                <w:lang w:val="uk-UA"/>
              </w:rPr>
              <w:t xml:space="preserve"> молодш</w:t>
            </w:r>
            <w:r>
              <w:rPr>
                <w:szCs w:val="24"/>
                <w:lang w:val="uk-UA"/>
              </w:rPr>
              <w:t xml:space="preserve">ого </w:t>
            </w:r>
            <w:r w:rsidRPr="00382025">
              <w:rPr>
                <w:szCs w:val="24"/>
                <w:lang w:val="uk-UA"/>
              </w:rPr>
              <w:t>спеціаліст</w:t>
            </w:r>
            <w:r>
              <w:rPr>
                <w:szCs w:val="24"/>
                <w:lang w:val="uk-UA"/>
              </w:rPr>
              <w:t>а</w:t>
            </w:r>
            <w:r w:rsidRPr="00382025">
              <w:rPr>
                <w:szCs w:val="24"/>
                <w:lang w:val="uk-UA"/>
              </w:rPr>
              <w:t xml:space="preserve">) Університет визнає та </w:t>
            </w:r>
            <w:proofErr w:type="spellStart"/>
            <w:r w:rsidRPr="00382025">
              <w:rPr>
                <w:szCs w:val="24"/>
                <w:lang w:val="uk-UA"/>
              </w:rPr>
              <w:t>перезараховує</w:t>
            </w:r>
            <w:proofErr w:type="spellEnd"/>
            <w:r w:rsidRPr="00382025">
              <w:rPr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</w:t>
            </w:r>
            <w:r w:rsidR="00DB67DE">
              <w:rPr>
                <w:szCs w:val="24"/>
                <w:lang w:val="uk-UA"/>
              </w:rPr>
              <w:t>.</w:t>
            </w:r>
          </w:p>
        </w:tc>
      </w:tr>
      <w:tr w:rsidR="00530F21" w:rsidRPr="00176BC8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7B4F3E" w:rsidP="00F92D23">
            <w:pPr>
              <w:ind w:right="-108"/>
              <w:rPr>
                <w:rFonts w:eastAsia="SimSun"/>
                <w:b/>
                <w:bCs/>
                <w:szCs w:val="24"/>
                <w:lang w:val="uk-UA" w:eastAsia="zh-CN"/>
              </w:rPr>
            </w:pPr>
            <w:r>
              <w:rPr>
                <w:rFonts w:eastAsia="SimSun"/>
                <w:b/>
                <w:bCs/>
                <w:szCs w:val="24"/>
                <w:lang w:val="uk-UA" w:eastAsia="zh-CN"/>
              </w:rPr>
              <w:t>Мови</w:t>
            </w:r>
            <w:r w:rsidR="00530F21" w:rsidRPr="00176BC8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викладання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4374A6" w:rsidRDefault="00530F21" w:rsidP="00F92D23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4374A6">
              <w:rPr>
                <w:rFonts w:eastAsia="SimSun"/>
                <w:bCs/>
                <w:szCs w:val="24"/>
                <w:lang w:val="uk-UA" w:eastAsia="zh-CN"/>
              </w:rPr>
              <w:t>Українська</w:t>
            </w:r>
            <w:r w:rsidR="007B4F3E">
              <w:rPr>
                <w:rFonts w:eastAsia="SimSun"/>
                <w:bCs/>
                <w:szCs w:val="24"/>
                <w:lang w:val="uk-UA" w:eastAsia="zh-CN"/>
              </w:rPr>
              <w:t>, англійська</w:t>
            </w:r>
          </w:p>
        </w:tc>
      </w:tr>
      <w:tr w:rsidR="00530F21" w:rsidRPr="00176BC8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F92D23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Термін дії освітньо-професійної програми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4374A6" w:rsidRDefault="00530F21" w:rsidP="00E5070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4374A6">
              <w:rPr>
                <w:rFonts w:eastAsia="SimSun"/>
                <w:bCs/>
                <w:szCs w:val="24"/>
                <w:lang w:val="uk-UA" w:eastAsia="zh-CN"/>
              </w:rPr>
              <w:t>До 1 липня 202</w:t>
            </w:r>
            <w:r w:rsidR="00E50707">
              <w:rPr>
                <w:rFonts w:eastAsia="SimSun"/>
                <w:bCs/>
                <w:szCs w:val="24"/>
                <w:lang w:val="uk-UA" w:eastAsia="zh-CN"/>
              </w:rPr>
              <w:t>5</w:t>
            </w:r>
            <w:r w:rsidRPr="004374A6">
              <w:rPr>
                <w:rFonts w:eastAsia="SimSun"/>
                <w:bCs/>
                <w:szCs w:val="24"/>
                <w:lang w:val="uk-UA" w:eastAsia="zh-CN"/>
              </w:rPr>
              <w:t xml:space="preserve"> року</w:t>
            </w:r>
          </w:p>
        </w:tc>
      </w:tr>
      <w:tr w:rsidR="00530F21" w:rsidRPr="004E1300" w:rsidTr="00E22143">
        <w:trPr>
          <w:trHeight w:val="106"/>
        </w:trPr>
        <w:tc>
          <w:tcPr>
            <w:tcW w:w="2802" w:type="dxa"/>
            <w:gridSpan w:val="6"/>
          </w:tcPr>
          <w:p w:rsidR="00530F21" w:rsidRPr="00176BC8" w:rsidRDefault="00530F21" w:rsidP="00E22143">
            <w:pPr>
              <w:ind w:right="-4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Інтернет-адреса постійного 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р</w:t>
            </w: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озміщення опису освітньої програми</w:t>
            </w:r>
          </w:p>
        </w:tc>
        <w:tc>
          <w:tcPr>
            <w:tcW w:w="6808" w:type="dxa"/>
            <w:gridSpan w:val="2"/>
            <w:vAlign w:val="center"/>
          </w:tcPr>
          <w:p w:rsidR="00530F21" w:rsidRPr="00176BC8" w:rsidRDefault="004E1300" w:rsidP="0057438A">
            <w:pPr>
              <w:rPr>
                <w:rFonts w:eastAsia="SimSun"/>
                <w:bCs/>
                <w:szCs w:val="24"/>
                <w:lang w:val="uk-UA" w:eastAsia="zh-CN"/>
              </w:rPr>
            </w:pPr>
            <w:hyperlink r:id="rId8" w:history="1">
              <w:r w:rsidR="00530F21" w:rsidRPr="00176BC8">
                <w:rPr>
                  <w:rStyle w:val="af1"/>
                  <w:rFonts w:eastAsia="SimSun"/>
                  <w:bCs/>
                  <w:szCs w:val="24"/>
                  <w:lang w:val="uk-UA" w:eastAsia="zh-CN"/>
                </w:rPr>
                <w:t>http://knutd.</w:t>
              </w:r>
              <w:proofErr w:type="spellStart"/>
              <w:r w:rsidR="00530F21" w:rsidRPr="00176BC8">
                <w:rPr>
                  <w:rStyle w:val="af1"/>
                  <w:rFonts w:eastAsia="SimSun"/>
                  <w:bCs/>
                  <w:szCs w:val="24"/>
                  <w:lang w:val="en-US" w:eastAsia="zh-CN"/>
                </w:rPr>
                <w:t>edu</w:t>
              </w:r>
              <w:proofErr w:type="spellEnd"/>
              <w:r w:rsidR="00530F21" w:rsidRPr="00176BC8">
                <w:rPr>
                  <w:rStyle w:val="af1"/>
                  <w:rFonts w:eastAsia="SimSun"/>
                  <w:bCs/>
                  <w:szCs w:val="24"/>
                  <w:lang w:val="uk-UA" w:eastAsia="zh-CN"/>
                </w:rPr>
                <w:t>.</w:t>
              </w:r>
              <w:proofErr w:type="spellStart"/>
              <w:r w:rsidR="00530F21" w:rsidRPr="00176BC8">
                <w:rPr>
                  <w:rStyle w:val="af1"/>
                  <w:rFonts w:eastAsia="SimSun"/>
                  <w:bCs/>
                  <w:szCs w:val="24"/>
                  <w:lang w:val="uk-UA" w:eastAsia="zh-CN"/>
                </w:rPr>
                <w:t>ua</w:t>
              </w:r>
              <w:proofErr w:type="spellEnd"/>
              <w:r w:rsidR="00530F21" w:rsidRPr="00176BC8">
                <w:rPr>
                  <w:rStyle w:val="af1"/>
                  <w:rFonts w:eastAsia="SimSun"/>
                  <w:bCs/>
                  <w:szCs w:val="24"/>
                  <w:lang w:val="uk-UA" w:eastAsia="zh-CN"/>
                </w:rPr>
                <w:t>/</w:t>
              </w:r>
              <w:proofErr w:type="spellStart"/>
              <w:r w:rsidR="00530F21" w:rsidRPr="00176BC8">
                <w:rPr>
                  <w:rStyle w:val="af1"/>
                  <w:rFonts w:eastAsia="SimSun"/>
                  <w:bCs/>
                  <w:szCs w:val="24"/>
                  <w:lang w:val="en-US" w:eastAsia="zh-CN"/>
                </w:rPr>
                <w:t>ekts</w:t>
              </w:r>
              <w:proofErr w:type="spellEnd"/>
              <w:r w:rsidR="00530F21" w:rsidRPr="00176BC8">
                <w:rPr>
                  <w:rStyle w:val="af1"/>
                  <w:rFonts w:eastAsia="SimSun"/>
                  <w:bCs/>
                  <w:szCs w:val="24"/>
                  <w:lang w:val="uk-UA" w:eastAsia="zh-CN"/>
                </w:rPr>
                <w:t>/</w:t>
              </w:r>
            </w:hyperlink>
            <w:r w:rsidR="00530F21" w:rsidRPr="00176BC8">
              <w:rPr>
                <w:rStyle w:val="af1"/>
                <w:rFonts w:eastAsia="SimSun"/>
                <w:bCs/>
                <w:color w:val="auto"/>
                <w:szCs w:val="24"/>
                <w:lang w:val="uk-UA" w:eastAsia="zh-CN"/>
              </w:rPr>
              <w:t xml:space="preserve"> </w:t>
            </w:r>
          </w:p>
          <w:p w:rsidR="00530F21" w:rsidRPr="00176BC8" w:rsidRDefault="00530F21" w:rsidP="00F92D23">
            <w:pPr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530F21" w:rsidRPr="00176BC8" w:rsidTr="00A57202">
        <w:trPr>
          <w:trHeight w:val="91"/>
        </w:trPr>
        <w:tc>
          <w:tcPr>
            <w:tcW w:w="9610" w:type="dxa"/>
            <w:gridSpan w:val="8"/>
            <w:shd w:val="clear" w:color="auto" w:fill="D9D9D9"/>
          </w:tcPr>
          <w:p w:rsidR="00530F21" w:rsidRPr="00176BC8" w:rsidRDefault="00530F21" w:rsidP="00F92D23">
            <w:pPr>
              <w:jc w:val="center"/>
              <w:rPr>
                <w:rFonts w:eastAsia="SimSun"/>
                <w:b/>
                <w:i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530F21" w:rsidRPr="004E1300" w:rsidTr="00F92D23">
        <w:tc>
          <w:tcPr>
            <w:tcW w:w="9610" w:type="dxa"/>
            <w:gridSpan w:val="8"/>
          </w:tcPr>
          <w:p w:rsidR="00E50707" w:rsidRPr="00E50707" w:rsidRDefault="00E50707" w:rsidP="00E50707">
            <w:pPr>
              <w:jc w:val="both"/>
              <w:rPr>
                <w:szCs w:val="24"/>
                <w:lang w:val="uk-UA"/>
              </w:rPr>
            </w:pPr>
            <w:r w:rsidRPr="00E50707">
              <w:rPr>
                <w:szCs w:val="24"/>
                <w:lang w:val="uk-UA"/>
              </w:rPr>
              <w:t>Підготовка фахівців, здатних розв’язувати складні спеціалізовані задачі та практичні проблеми хімічних технологій та інженерії, що характеризуються комплексністю та невизначеністю умов.</w:t>
            </w:r>
          </w:p>
          <w:p w:rsidR="00530F21" w:rsidRPr="00176BC8" w:rsidRDefault="00E50707" w:rsidP="007A424B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E50707">
              <w:rPr>
                <w:szCs w:val="24"/>
                <w:lang w:val="uk-UA"/>
              </w:rPr>
              <w:t xml:space="preserve">Основними цілями програми є здобуття </w:t>
            </w:r>
            <w:proofErr w:type="spellStart"/>
            <w:r w:rsidRPr="00E50707">
              <w:rPr>
                <w:szCs w:val="24"/>
                <w:lang w:val="uk-UA"/>
              </w:rPr>
              <w:t>компетентностей</w:t>
            </w:r>
            <w:proofErr w:type="spellEnd"/>
            <w:r w:rsidRPr="00E50707">
              <w:rPr>
                <w:szCs w:val="24"/>
                <w:lang w:val="uk-UA"/>
              </w:rPr>
              <w:t xml:space="preserve">, необхідних для професійної діяльності в галузі хімічних технологій та інженерії, зокрема на підприємствах хімічної, шкіряної промисловості та споріднених; оволодіння фаховими знаннями і практичними навичками щодо </w:t>
            </w:r>
            <w:proofErr w:type="spellStart"/>
            <w:r w:rsidRPr="00E50707">
              <w:rPr>
                <w:szCs w:val="24"/>
                <w:lang w:val="uk-UA"/>
              </w:rPr>
              <w:t>проєктування</w:t>
            </w:r>
            <w:proofErr w:type="spellEnd"/>
            <w:r w:rsidRPr="00E50707">
              <w:rPr>
                <w:szCs w:val="24"/>
                <w:lang w:val="uk-UA"/>
              </w:rPr>
              <w:t xml:space="preserve"> і реалізації хіміко-технологічних процесів, експлуатації технологічного обладнання та виробничих систем, оцінки і контролю якості продукції.</w:t>
            </w:r>
          </w:p>
        </w:tc>
      </w:tr>
      <w:tr w:rsidR="00530F21" w:rsidRPr="00176BC8" w:rsidTr="00F92D23">
        <w:tc>
          <w:tcPr>
            <w:tcW w:w="9610" w:type="dxa"/>
            <w:gridSpan w:val="8"/>
            <w:shd w:val="clear" w:color="auto" w:fill="D9D9D9"/>
          </w:tcPr>
          <w:p w:rsidR="00530F21" w:rsidRPr="00176BC8" w:rsidRDefault="00530F21" w:rsidP="00E91F48">
            <w:pPr>
              <w:spacing w:line="216" w:lineRule="auto"/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530F21" w:rsidRPr="00176BC8" w:rsidTr="00F92D23">
        <w:tc>
          <w:tcPr>
            <w:tcW w:w="2384" w:type="dxa"/>
            <w:gridSpan w:val="5"/>
          </w:tcPr>
          <w:p w:rsidR="00530F21" w:rsidRPr="00176BC8" w:rsidRDefault="00530F21" w:rsidP="00E91F48">
            <w:pPr>
              <w:spacing w:line="216" w:lineRule="auto"/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Предметна область</w:t>
            </w:r>
          </w:p>
          <w:p w:rsidR="00530F21" w:rsidRPr="00176BC8" w:rsidRDefault="00530F21" w:rsidP="00E91F48">
            <w:pPr>
              <w:spacing w:line="216" w:lineRule="auto"/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226" w:type="dxa"/>
            <w:gridSpan w:val="3"/>
          </w:tcPr>
          <w:p w:rsidR="00530F21" w:rsidRPr="00E24A0D" w:rsidRDefault="00530F21" w:rsidP="00A57202">
            <w:pPr>
              <w:jc w:val="both"/>
              <w:rPr>
                <w:szCs w:val="24"/>
                <w:lang w:val="uk-UA"/>
              </w:rPr>
            </w:pPr>
            <w:r w:rsidRPr="00E24A0D">
              <w:rPr>
                <w:szCs w:val="24"/>
                <w:lang w:val="uk-UA"/>
              </w:rPr>
              <w:t xml:space="preserve">Програма орієнтована на формування у здобувачів </w:t>
            </w:r>
            <w:proofErr w:type="spellStart"/>
            <w:r w:rsidRPr="00E24A0D">
              <w:rPr>
                <w:szCs w:val="24"/>
                <w:lang w:val="uk-UA"/>
              </w:rPr>
              <w:t>компетентностей</w:t>
            </w:r>
            <w:proofErr w:type="spellEnd"/>
            <w:r w:rsidRPr="00E24A0D">
              <w:rPr>
                <w:szCs w:val="24"/>
                <w:lang w:val="uk-UA"/>
              </w:rPr>
              <w:t xml:space="preserve"> щодо набуття глибоких знань, умінь та навичок зі спеціальності.</w:t>
            </w:r>
          </w:p>
          <w:p w:rsidR="00530F21" w:rsidRPr="00E22143" w:rsidRDefault="00530F21" w:rsidP="00157716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AC09AE">
              <w:rPr>
                <w:szCs w:val="24"/>
                <w:lang w:val="uk-UA"/>
              </w:rPr>
              <w:t xml:space="preserve">Обов’язкові навчальні освітні компоненти – 75%, з них: дисципліни загальної підготовки – </w:t>
            </w:r>
            <w:r w:rsidR="007A424B" w:rsidRPr="00AC09AE">
              <w:rPr>
                <w:szCs w:val="24"/>
                <w:lang w:val="uk-UA"/>
              </w:rPr>
              <w:t xml:space="preserve">28,75 </w:t>
            </w:r>
            <w:r w:rsidRPr="00AC09AE">
              <w:rPr>
                <w:szCs w:val="24"/>
                <w:lang w:val="uk-UA"/>
              </w:rPr>
              <w:t>%,</w:t>
            </w:r>
            <w:r w:rsidR="007A424B" w:rsidRPr="00AC09AE">
              <w:rPr>
                <w:szCs w:val="24"/>
                <w:lang w:val="uk-UA"/>
              </w:rPr>
              <w:t xml:space="preserve"> професійної підготовки – 46,25 %</w:t>
            </w:r>
            <w:r w:rsidRPr="00AC09AE">
              <w:rPr>
                <w:szCs w:val="24"/>
                <w:lang w:val="uk-UA"/>
              </w:rPr>
              <w:t xml:space="preserve">  у тому числі практична підготовка – 1</w:t>
            </w:r>
            <w:r w:rsidR="00157716" w:rsidRPr="00AC09AE">
              <w:rPr>
                <w:szCs w:val="24"/>
                <w:lang w:val="uk-UA"/>
              </w:rPr>
              <w:t xml:space="preserve">0 </w:t>
            </w:r>
            <w:r w:rsidRPr="00AC09AE">
              <w:rPr>
                <w:szCs w:val="24"/>
                <w:lang w:val="uk-UA"/>
              </w:rPr>
              <w:t>%. Дисципліни вільного вибору студента – 25</w:t>
            </w:r>
            <w:r w:rsidR="00E00E2B">
              <w:rPr>
                <w:szCs w:val="24"/>
                <w:lang w:val="uk-UA"/>
              </w:rPr>
              <w:t xml:space="preserve"> </w:t>
            </w:r>
            <w:r w:rsidRPr="00AC09AE">
              <w:rPr>
                <w:szCs w:val="24"/>
                <w:lang w:val="uk-UA"/>
              </w:rPr>
              <w:t xml:space="preserve">% </w:t>
            </w:r>
            <w:r w:rsidRPr="00AC09AE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обираються із </w:t>
            </w:r>
            <w:proofErr w:type="spellStart"/>
            <w:r w:rsidRPr="00AC09AE">
              <w:rPr>
                <w:rFonts w:eastAsia="SimSun"/>
                <w:bCs/>
                <w:iCs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AC09AE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</w:t>
            </w:r>
          </w:p>
        </w:tc>
      </w:tr>
      <w:tr w:rsidR="00530F21" w:rsidRPr="002B66E9" w:rsidTr="005427E3">
        <w:tc>
          <w:tcPr>
            <w:tcW w:w="2384" w:type="dxa"/>
            <w:gridSpan w:val="5"/>
            <w:shd w:val="clear" w:color="auto" w:fill="auto"/>
          </w:tcPr>
          <w:p w:rsidR="00530F21" w:rsidRPr="00E50707" w:rsidRDefault="00530F21" w:rsidP="00E91F48">
            <w:pPr>
              <w:spacing w:line="216" w:lineRule="auto"/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Орієнтація 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освітньої </w:t>
            </w: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програми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5427E3" w:rsidRPr="00176BC8" w:rsidRDefault="00530F21" w:rsidP="00E50707">
            <w:pPr>
              <w:spacing w:line="216" w:lineRule="auto"/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CA6DE2">
              <w:rPr>
                <w:szCs w:val="24"/>
                <w:lang w:val="uk-UA"/>
              </w:rPr>
              <w:t>Освітньо-професійна програма</w:t>
            </w:r>
            <w:r w:rsidR="001B1577">
              <w:rPr>
                <w:szCs w:val="24"/>
                <w:lang w:val="uk-UA"/>
              </w:rPr>
              <w:t xml:space="preserve"> </w:t>
            </w:r>
            <w:r w:rsidR="001B1577" w:rsidRPr="00DF401E">
              <w:rPr>
                <w:szCs w:val="24"/>
                <w:lang w:val="uk-UA"/>
              </w:rPr>
              <w:t>для підготовки бакалавра</w:t>
            </w:r>
            <w:r w:rsidR="00E50707">
              <w:rPr>
                <w:szCs w:val="24"/>
                <w:lang w:val="uk-UA"/>
              </w:rPr>
              <w:t>.</w:t>
            </w:r>
          </w:p>
        </w:tc>
      </w:tr>
      <w:tr w:rsidR="00530F21" w:rsidRPr="004E1300" w:rsidTr="00F92D23">
        <w:tc>
          <w:tcPr>
            <w:tcW w:w="2384" w:type="dxa"/>
            <w:gridSpan w:val="5"/>
          </w:tcPr>
          <w:p w:rsidR="00530F21" w:rsidRPr="00176BC8" w:rsidRDefault="00530F21" w:rsidP="00F92D23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освітньої </w:t>
            </w: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програми</w:t>
            </w:r>
          </w:p>
        </w:tc>
        <w:tc>
          <w:tcPr>
            <w:tcW w:w="7226" w:type="dxa"/>
            <w:gridSpan w:val="3"/>
          </w:tcPr>
          <w:p w:rsidR="00530F21" w:rsidRPr="00E50707" w:rsidRDefault="00E50707" w:rsidP="00A37939">
            <w:pPr>
              <w:snapToGrid w:val="0"/>
              <w:jc w:val="both"/>
              <w:rPr>
                <w:szCs w:val="24"/>
                <w:lang w:val="uk-UA"/>
              </w:rPr>
            </w:pPr>
            <w:r w:rsidRPr="00E50707">
              <w:rPr>
                <w:szCs w:val="24"/>
                <w:lang w:val="uk-UA"/>
              </w:rPr>
              <w:t xml:space="preserve">Акцент робиться на формуванні та розвитку професійних </w:t>
            </w:r>
            <w:proofErr w:type="spellStart"/>
            <w:r w:rsidRPr="00E50707">
              <w:rPr>
                <w:szCs w:val="24"/>
                <w:lang w:val="uk-UA"/>
              </w:rPr>
              <w:t>компетентностей</w:t>
            </w:r>
            <w:proofErr w:type="spellEnd"/>
            <w:r w:rsidRPr="00E50707">
              <w:rPr>
                <w:szCs w:val="24"/>
                <w:lang w:val="uk-UA"/>
              </w:rPr>
              <w:t xml:space="preserve"> в сфері хімічних технологій та інженерії, вивченні організаційних та практичних інструментів впровадження в </w:t>
            </w:r>
            <w:r w:rsidRPr="00E50707">
              <w:rPr>
                <w:szCs w:val="24"/>
                <w:lang w:val="uk-UA"/>
              </w:rPr>
              <w:lastRenderedPageBreak/>
              <w:t>професійну діяльність знань та навичок для вирішення завдань в галузі хімічної технології та інженерії, зокрема на підприємствах хімічної, шкіряної</w:t>
            </w:r>
            <w:r w:rsidR="00A37939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промисловості та споріднених. </w:t>
            </w:r>
          </w:p>
        </w:tc>
      </w:tr>
      <w:tr w:rsidR="00530F21" w:rsidRPr="004E1300" w:rsidTr="005427E3">
        <w:tc>
          <w:tcPr>
            <w:tcW w:w="2384" w:type="dxa"/>
            <w:gridSpan w:val="5"/>
            <w:shd w:val="clear" w:color="auto" w:fill="auto"/>
          </w:tcPr>
          <w:p w:rsidR="00530F21" w:rsidRPr="00176BC8" w:rsidRDefault="00530F21" w:rsidP="00F92D23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освітньої </w:t>
            </w: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програми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E50707" w:rsidRPr="00E50707" w:rsidRDefault="00E50707" w:rsidP="00E50707">
            <w:pPr>
              <w:snapToGrid w:val="0"/>
              <w:jc w:val="both"/>
              <w:rPr>
                <w:szCs w:val="24"/>
                <w:lang w:val="uk-UA"/>
              </w:rPr>
            </w:pPr>
            <w:r w:rsidRPr="00E50707">
              <w:rPr>
                <w:szCs w:val="24"/>
                <w:lang w:val="uk-UA"/>
              </w:rPr>
              <w:t>Програма створює умови для працевлаштування випускників в суміжних галузях: переробна промисловість, утилізація і повторне використання відходів хімічно</w:t>
            </w:r>
            <w:r w:rsidR="007015B9">
              <w:rPr>
                <w:szCs w:val="24"/>
                <w:lang w:val="uk-UA"/>
              </w:rPr>
              <w:t xml:space="preserve"> та</w:t>
            </w:r>
            <w:r w:rsidRPr="00E50707">
              <w:rPr>
                <w:szCs w:val="24"/>
                <w:lang w:val="uk-UA"/>
              </w:rPr>
              <w:t xml:space="preserve"> шкіряної промисловості, дає можливість здійснювати наукову і практичну діяльність в галузі хімічної технології та інженерії. Виконується в активному дослідницькому середовищі, дає можливість продовжити навчання  за кордоном за спорідненими напрямами. </w:t>
            </w:r>
          </w:p>
          <w:p w:rsidR="00530F21" w:rsidRPr="00D10C81" w:rsidRDefault="00E50707" w:rsidP="00E50707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E50707">
              <w:rPr>
                <w:szCs w:val="24"/>
                <w:lang w:val="uk-UA"/>
              </w:rPr>
              <w:t>Здійснюється викладання окремих дисциплін англійською мовою.</w:t>
            </w:r>
          </w:p>
        </w:tc>
      </w:tr>
      <w:tr w:rsidR="00530F21" w:rsidRPr="006E1D10" w:rsidTr="00F92D23">
        <w:tc>
          <w:tcPr>
            <w:tcW w:w="9610" w:type="dxa"/>
            <w:gridSpan w:val="8"/>
            <w:shd w:val="clear" w:color="auto" w:fill="D9D9D9"/>
          </w:tcPr>
          <w:p w:rsidR="00530F21" w:rsidRPr="00176BC8" w:rsidRDefault="00530F21" w:rsidP="00F92D23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4 – </w:t>
            </w:r>
            <w:r w:rsidRPr="00651AF5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Придатність випускників до працевлаштування та  подальшого навчання</w:t>
            </w:r>
          </w:p>
        </w:tc>
      </w:tr>
      <w:tr w:rsidR="00530F21" w:rsidRPr="004E1300" w:rsidTr="00E50707">
        <w:tc>
          <w:tcPr>
            <w:tcW w:w="2376" w:type="dxa"/>
            <w:gridSpan w:val="4"/>
          </w:tcPr>
          <w:p w:rsidR="00530F21" w:rsidRPr="00176BC8" w:rsidRDefault="00530F21" w:rsidP="00F92D23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34" w:type="dxa"/>
            <w:gridSpan w:val="4"/>
            <w:shd w:val="clear" w:color="auto" w:fill="auto"/>
          </w:tcPr>
          <w:p w:rsidR="00530F21" w:rsidRPr="00FB6669" w:rsidRDefault="00530F21" w:rsidP="00E50707">
            <w:pPr>
              <w:ind w:left="34"/>
              <w:jc w:val="both"/>
              <w:rPr>
                <w:rFonts w:eastAsia="SimSun"/>
                <w:i/>
                <w:iCs/>
                <w:strike/>
                <w:color w:val="FF0000"/>
                <w:szCs w:val="24"/>
                <w:lang w:val="uk-UA" w:eastAsia="zh-CN"/>
              </w:rPr>
            </w:pPr>
            <w:r w:rsidRPr="00E50707">
              <w:rPr>
                <w:szCs w:val="24"/>
                <w:lang w:val="uk-UA"/>
              </w:rPr>
              <w:t>Випускник є придатним для працевлаштування</w:t>
            </w:r>
            <w:r w:rsidR="005427E3" w:rsidRPr="00317C86">
              <w:rPr>
                <w:szCs w:val="24"/>
                <w:lang w:val="uk-UA"/>
              </w:rPr>
              <w:t xml:space="preserve">, </w:t>
            </w:r>
            <w:r w:rsidR="007B4F3E" w:rsidRPr="00317C86">
              <w:rPr>
                <w:szCs w:val="24"/>
                <w:lang w:val="uk-UA"/>
              </w:rPr>
              <w:t>у</w:t>
            </w:r>
            <w:r w:rsidR="005427E3" w:rsidRPr="00317C86">
              <w:rPr>
                <w:szCs w:val="24"/>
                <w:lang w:val="uk-UA"/>
              </w:rPr>
              <w:t xml:space="preserve"> т.ч. с</w:t>
            </w:r>
            <w:r w:rsidR="007B4F3E" w:rsidRPr="00317C86">
              <w:rPr>
                <w:szCs w:val="24"/>
                <w:lang w:val="uk-UA"/>
              </w:rPr>
              <w:t>амостійного</w:t>
            </w:r>
            <w:r w:rsidR="005427E3" w:rsidRPr="00317C86">
              <w:rPr>
                <w:szCs w:val="24"/>
                <w:lang w:val="uk-UA"/>
              </w:rPr>
              <w:t>,</w:t>
            </w:r>
            <w:r w:rsidRPr="00317C86">
              <w:rPr>
                <w:szCs w:val="24"/>
                <w:lang w:val="uk-UA"/>
              </w:rPr>
              <w:t xml:space="preserve"> </w:t>
            </w:r>
            <w:r w:rsidR="00E50707" w:rsidRPr="00317C86">
              <w:rPr>
                <w:rFonts w:eastAsia="SimSun"/>
                <w:szCs w:val="24"/>
                <w:lang w:val="uk-UA" w:eastAsia="zh-CN"/>
              </w:rPr>
              <w:t>в організаціях та установах, що функціонують</w:t>
            </w:r>
            <w:r w:rsidR="00E50707" w:rsidRPr="00E50707">
              <w:rPr>
                <w:rFonts w:eastAsia="SimSun"/>
                <w:szCs w:val="24"/>
                <w:lang w:val="uk-UA" w:eastAsia="zh-CN"/>
              </w:rPr>
              <w:t xml:space="preserve"> в галузі хімічної технології та інженерії, в освітніх закладах, науково-дослідних та </w:t>
            </w:r>
            <w:proofErr w:type="spellStart"/>
            <w:r w:rsidR="00E50707" w:rsidRPr="00E50707">
              <w:rPr>
                <w:rFonts w:eastAsia="SimSun"/>
                <w:szCs w:val="24"/>
                <w:lang w:val="uk-UA" w:eastAsia="zh-CN"/>
              </w:rPr>
              <w:t>проєктних</w:t>
            </w:r>
            <w:proofErr w:type="spellEnd"/>
            <w:r w:rsidR="00E50707" w:rsidRPr="00E50707">
              <w:rPr>
                <w:rFonts w:eastAsia="SimSun"/>
                <w:szCs w:val="24"/>
                <w:lang w:val="uk-UA" w:eastAsia="zh-CN"/>
              </w:rPr>
              <w:t xml:space="preserve"> інститутах. Професійні назви робіт, які може виконувати випускник: лаборант (хімічні та фізичні дослідження), технік-лаборант (хімічні та фізичні дослідження), технік-технолог, технік (хімічні технології), технік-лаборант (хімічне виробництво), стажист-дослідник, технолог.</w:t>
            </w:r>
          </w:p>
        </w:tc>
      </w:tr>
      <w:tr w:rsidR="00530F21" w:rsidRPr="006624F2" w:rsidTr="00F92D23">
        <w:tc>
          <w:tcPr>
            <w:tcW w:w="2376" w:type="dxa"/>
            <w:gridSpan w:val="4"/>
          </w:tcPr>
          <w:p w:rsidR="00530F21" w:rsidRPr="00176BC8" w:rsidRDefault="00530F21" w:rsidP="00F92D23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34" w:type="dxa"/>
            <w:gridSpan w:val="4"/>
          </w:tcPr>
          <w:p w:rsidR="00530F21" w:rsidRPr="00176BC8" w:rsidRDefault="00530F21" w:rsidP="00F92D23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51AF5">
              <w:rPr>
                <w:rFonts w:eastAsia="SimSun"/>
                <w:szCs w:val="24"/>
                <w:lang w:val="uk-UA" w:eastAsia="zh-CN"/>
              </w:rPr>
              <w:t xml:space="preserve">Можливість навчання за </w:t>
            </w:r>
            <w:r>
              <w:rPr>
                <w:rFonts w:eastAsia="SimSun"/>
                <w:szCs w:val="24"/>
                <w:lang w:val="uk-UA" w:eastAsia="zh-CN"/>
              </w:rPr>
              <w:t>освітньо-професійною</w:t>
            </w:r>
            <w:r w:rsidRPr="00F24CDF">
              <w:rPr>
                <w:rFonts w:eastAsia="SimSun"/>
                <w:szCs w:val="24"/>
                <w:lang w:val="uk-UA" w:eastAsia="zh-CN"/>
              </w:rPr>
              <w:t xml:space="preserve"> та/або</w:t>
            </w:r>
            <w:r w:rsidRPr="00C729E9">
              <w:rPr>
                <w:rFonts w:eastAsia="SimSun"/>
                <w:szCs w:val="24"/>
                <w:lang w:val="uk-UA" w:eastAsia="zh-CN"/>
              </w:rPr>
              <w:t xml:space="preserve"> </w:t>
            </w:r>
            <w:proofErr w:type="spellStart"/>
            <w:r w:rsidRPr="00C729E9">
              <w:rPr>
                <w:rFonts w:eastAsia="SimSun"/>
                <w:szCs w:val="24"/>
                <w:lang w:val="uk-UA" w:eastAsia="zh-CN"/>
              </w:rPr>
              <w:t>освітньо</w:t>
            </w:r>
            <w:proofErr w:type="spellEnd"/>
            <w:r w:rsidRPr="00C729E9">
              <w:rPr>
                <w:rFonts w:eastAsia="SimSun"/>
                <w:szCs w:val="24"/>
                <w:lang w:val="uk-UA" w:eastAsia="zh-CN"/>
              </w:rPr>
              <w:t xml:space="preserve">-науковою </w:t>
            </w:r>
            <w:r w:rsidRPr="00651AF5">
              <w:rPr>
                <w:rFonts w:eastAsia="SimSun"/>
                <w:szCs w:val="24"/>
                <w:lang w:val="uk-UA" w:eastAsia="zh-CN"/>
              </w:rPr>
              <w:t xml:space="preserve">програмою другого (магістерського) рівня вищої </w:t>
            </w:r>
            <w:r>
              <w:rPr>
                <w:rFonts w:eastAsia="SimSun"/>
                <w:szCs w:val="24"/>
                <w:lang w:val="uk-UA" w:eastAsia="zh-CN"/>
              </w:rPr>
              <w:t>освіти.</w:t>
            </w:r>
          </w:p>
        </w:tc>
      </w:tr>
      <w:tr w:rsidR="00530F21" w:rsidRPr="006624F2" w:rsidTr="00F92D23">
        <w:tc>
          <w:tcPr>
            <w:tcW w:w="9610" w:type="dxa"/>
            <w:gridSpan w:val="8"/>
            <w:shd w:val="clear" w:color="auto" w:fill="D9D9D9"/>
          </w:tcPr>
          <w:p w:rsidR="00530F21" w:rsidRPr="00176BC8" w:rsidRDefault="00530F21" w:rsidP="00F92D23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530F21" w:rsidRPr="006E1D10" w:rsidTr="00F92D23">
        <w:tc>
          <w:tcPr>
            <w:tcW w:w="2384" w:type="dxa"/>
            <w:gridSpan w:val="5"/>
          </w:tcPr>
          <w:p w:rsidR="00530F21" w:rsidRDefault="00530F21" w:rsidP="003A3BE0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Викладання та навчання</w:t>
            </w:r>
          </w:p>
          <w:p w:rsidR="00530F21" w:rsidRPr="00176BC8" w:rsidRDefault="00530F21" w:rsidP="003A3BE0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226" w:type="dxa"/>
            <w:gridSpan w:val="3"/>
          </w:tcPr>
          <w:p w:rsidR="000D4852" w:rsidRDefault="00530F21" w:rsidP="00E50707">
            <w:pPr>
              <w:jc w:val="both"/>
              <w:rPr>
                <w:szCs w:val="24"/>
                <w:lang w:val="uk-UA"/>
              </w:rPr>
            </w:pPr>
            <w:r w:rsidRPr="007D2AA7">
              <w:rPr>
                <w:szCs w:val="24"/>
                <w:lang w:val="uk-UA"/>
              </w:rPr>
              <w:t xml:space="preserve">Використовується </w:t>
            </w:r>
            <w:proofErr w:type="spellStart"/>
            <w:r w:rsidRPr="007D2AA7">
              <w:rPr>
                <w:szCs w:val="24"/>
                <w:lang w:val="uk-UA"/>
              </w:rPr>
              <w:t>студентоцентроване</w:t>
            </w:r>
            <w:proofErr w:type="spellEnd"/>
            <w:r w:rsidRPr="007D2AA7">
              <w:rPr>
                <w:szCs w:val="24"/>
                <w:lang w:val="uk-UA"/>
              </w:rPr>
              <w:t xml:space="preserve"> та проблемно-орієнтоване</w:t>
            </w:r>
            <w:r w:rsidR="007A271D" w:rsidRPr="007D2AA7">
              <w:rPr>
                <w:szCs w:val="24"/>
                <w:lang w:val="uk-UA"/>
              </w:rPr>
              <w:t xml:space="preserve"> навчання, навчання через</w:t>
            </w:r>
            <w:r w:rsidRPr="007D2AA7">
              <w:rPr>
                <w:rFonts w:eastAsia="SimSun"/>
                <w:i/>
                <w:szCs w:val="24"/>
                <w:lang w:val="uk-UA"/>
              </w:rPr>
              <w:t xml:space="preserve"> </w:t>
            </w:r>
            <w:r w:rsidR="00C27518" w:rsidRPr="007D2AA7">
              <w:rPr>
                <w:rFonts w:eastAsia="SimSun"/>
                <w:szCs w:val="24"/>
                <w:lang w:val="uk-UA"/>
              </w:rPr>
              <w:t xml:space="preserve">навчальні та </w:t>
            </w:r>
            <w:r w:rsidR="00E50707">
              <w:rPr>
                <w:rFonts w:eastAsia="SimSun"/>
                <w:szCs w:val="24"/>
                <w:lang w:val="uk-UA"/>
              </w:rPr>
              <w:t>виробничу</w:t>
            </w:r>
            <w:r w:rsidR="00C27518" w:rsidRPr="007D2AA7">
              <w:rPr>
                <w:rFonts w:eastAsia="SimSun"/>
                <w:szCs w:val="24"/>
                <w:lang w:val="uk-UA"/>
              </w:rPr>
              <w:t xml:space="preserve"> </w:t>
            </w:r>
            <w:r w:rsidR="00C27518" w:rsidRPr="007D2AA7">
              <w:rPr>
                <w:szCs w:val="24"/>
                <w:lang w:val="uk-UA"/>
              </w:rPr>
              <w:t>практик</w:t>
            </w:r>
            <w:r w:rsidR="007A271D" w:rsidRPr="007D2AA7">
              <w:rPr>
                <w:szCs w:val="24"/>
                <w:lang w:val="uk-UA"/>
              </w:rPr>
              <w:t>и</w:t>
            </w:r>
            <w:r w:rsidR="007A271D" w:rsidRPr="00465A90">
              <w:rPr>
                <w:szCs w:val="24"/>
                <w:lang w:val="uk-UA"/>
              </w:rPr>
              <w:t>,</w:t>
            </w:r>
            <w:r w:rsidRPr="00465A90">
              <w:rPr>
                <w:szCs w:val="24"/>
                <w:lang w:val="uk-UA"/>
              </w:rPr>
              <w:t xml:space="preserve"> самонавчання. Система методів навчання базується</w:t>
            </w:r>
            <w:r w:rsidRPr="00176BC8">
              <w:rPr>
                <w:szCs w:val="24"/>
                <w:lang w:val="uk-UA"/>
              </w:rPr>
              <w:t xml:space="preserve"> на принципах цілеспрямованості, </w:t>
            </w:r>
            <w:proofErr w:type="spellStart"/>
            <w:r w:rsidRPr="00176BC8">
              <w:rPr>
                <w:szCs w:val="24"/>
                <w:lang w:val="uk-UA"/>
              </w:rPr>
              <w:t>бінарності</w:t>
            </w:r>
            <w:proofErr w:type="spellEnd"/>
            <w:r w:rsidRPr="00176BC8">
              <w:rPr>
                <w:szCs w:val="24"/>
                <w:lang w:val="uk-UA"/>
              </w:rPr>
              <w:t xml:space="preserve"> – активної безпосередньої участі викладача і студента. </w:t>
            </w:r>
          </w:p>
          <w:p w:rsidR="00530F21" w:rsidRPr="00176BC8" w:rsidRDefault="00317C86" w:rsidP="00E50707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eastAsia="SimSun"/>
                <w:szCs w:val="24"/>
                <w:lang w:val="uk-UA" w:eastAsia="zh-CN"/>
              </w:rPr>
              <w:t>лекці</w:t>
            </w:r>
            <w:r>
              <w:rPr>
                <w:rFonts w:eastAsia="SimSun"/>
                <w:szCs w:val="24"/>
                <w:lang w:val="uk-UA" w:eastAsia="zh-CN"/>
              </w:rPr>
              <w:t>я</w:t>
            </w:r>
            <w:r w:rsidRPr="00651AF5">
              <w:rPr>
                <w:rFonts w:eastAsia="SimSun"/>
                <w:szCs w:val="24"/>
                <w:lang w:val="uk-UA" w:eastAsia="zh-CN"/>
              </w:rPr>
              <w:t>, семінар</w:t>
            </w:r>
            <w:r>
              <w:rPr>
                <w:rFonts w:eastAsia="SimSun"/>
                <w:szCs w:val="24"/>
                <w:lang w:val="uk-UA" w:eastAsia="zh-CN"/>
              </w:rPr>
              <w:t>ське</w:t>
            </w:r>
            <w:r w:rsidRPr="00651AF5">
              <w:rPr>
                <w:rFonts w:eastAsia="SimSun"/>
                <w:szCs w:val="24"/>
                <w:lang w:val="uk-UA" w:eastAsia="zh-CN"/>
              </w:rPr>
              <w:t>, практичн</w:t>
            </w:r>
            <w:r>
              <w:rPr>
                <w:rFonts w:eastAsia="SimSun"/>
                <w:szCs w:val="24"/>
                <w:lang w:val="uk-UA" w:eastAsia="zh-CN"/>
              </w:rPr>
              <w:t>е</w:t>
            </w:r>
            <w:r w:rsidRPr="00651AF5">
              <w:rPr>
                <w:rFonts w:eastAsia="SimSun"/>
                <w:szCs w:val="24"/>
                <w:lang w:val="uk-UA" w:eastAsia="zh-CN"/>
              </w:rPr>
              <w:t>, лабораторн</w:t>
            </w:r>
            <w:r>
              <w:rPr>
                <w:rFonts w:eastAsia="SimSun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eastAsia="SimSun"/>
                <w:szCs w:val="24"/>
                <w:lang w:val="uk-UA" w:eastAsia="zh-CN"/>
              </w:rPr>
              <w:t>практи</w:t>
            </w:r>
            <w:r>
              <w:rPr>
                <w:rFonts w:eastAsia="SimSun"/>
                <w:szCs w:val="24"/>
                <w:lang w:val="uk-UA" w:eastAsia="zh-CN"/>
              </w:rPr>
              <w:t>чн</w:t>
            </w:r>
            <w:r w:rsidRPr="00651AF5">
              <w:rPr>
                <w:rFonts w:eastAsia="SimSun"/>
                <w:szCs w:val="24"/>
                <w:lang w:val="uk-UA" w:eastAsia="zh-CN"/>
              </w:rPr>
              <w:t>а</w:t>
            </w:r>
            <w:r>
              <w:rPr>
                <w:rFonts w:eastAsia="SimSun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eastAsia="SimSun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eastAsia="SimSun"/>
                <w:szCs w:val="24"/>
                <w:lang w:val="uk-UA" w:eastAsia="zh-CN"/>
              </w:rPr>
              <w:t>я,</w:t>
            </w:r>
            <w:r w:rsidRPr="00651AF5">
              <w:rPr>
                <w:rFonts w:eastAsia="SimSun"/>
                <w:szCs w:val="24"/>
                <w:lang w:val="uk-UA" w:eastAsia="zh-CN"/>
              </w:rPr>
              <w:t xml:space="preserve"> розробка фахових </w:t>
            </w:r>
            <w:proofErr w:type="spellStart"/>
            <w:r w:rsidRPr="00651AF5">
              <w:rPr>
                <w:rFonts w:eastAsia="SimSun"/>
                <w:szCs w:val="24"/>
                <w:lang w:val="uk-UA" w:eastAsia="zh-CN"/>
              </w:rPr>
              <w:t>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651AF5">
              <w:rPr>
                <w:rFonts w:eastAsia="SimSun"/>
                <w:szCs w:val="24"/>
                <w:lang w:val="uk-UA" w:eastAsia="zh-CN"/>
              </w:rPr>
              <w:t>ктів</w:t>
            </w:r>
            <w:proofErr w:type="spellEnd"/>
            <w:r>
              <w:rPr>
                <w:rFonts w:eastAsia="SimSun"/>
                <w:szCs w:val="24"/>
                <w:lang w:val="uk-UA" w:eastAsia="zh-CN"/>
              </w:rPr>
              <w:t xml:space="preserve"> (робіт)</w:t>
            </w:r>
            <w:r w:rsidRPr="00651AF5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530F21" w:rsidRPr="006770CF" w:rsidTr="00A010F2">
        <w:tc>
          <w:tcPr>
            <w:tcW w:w="2384" w:type="dxa"/>
            <w:gridSpan w:val="5"/>
            <w:shd w:val="clear" w:color="auto" w:fill="auto"/>
          </w:tcPr>
          <w:p w:rsidR="00530F21" w:rsidRDefault="00530F21" w:rsidP="003A3BE0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Оцінювання</w:t>
            </w:r>
          </w:p>
          <w:p w:rsidR="00530F21" w:rsidRPr="00176BC8" w:rsidRDefault="00530F21" w:rsidP="003A3BE0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226" w:type="dxa"/>
            <w:gridSpan w:val="3"/>
            <w:shd w:val="clear" w:color="auto" w:fill="auto"/>
          </w:tcPr>
          <w:p w:rsidR="00FB6669" w:rsidRPr="00DF401E" w:rsidRDefault="00A010F2" w:rsidP="00B64F5C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>
              <w:rPr>
                <w:szCs w:val="24"/>
                <w:lang w:val="uk-UA"/>
              </w:rPr>
              <w:t>Е</w:t>
            </w:r>
            <w:r w:rsidRPr="00A010F2">
              <w:rPr>
                <w:szCs w:val="24"/>
                <w:lang w:val="uk-UA"/>
              </w:rPr>
              <w:t xml:space="preserve">кзамени, заліки, тести, </w:t>
            </w:r>
            <w:r>
              <w:rPr>
                <w:szCs w:val="24"/>
                <w:lang w:val="uk-UA"/>
              </w:rPr>
              <w:t>задачі, розрахункові</w:t>
            </w:r>
            <w:r w:rsidR="007B4F3E">
              <w:rPr>
                <w:szCs w:val="24"/>
                <w:lang w:val="uk-UA"/>
              </w:rPr>
              <w:t xml:space="preserve"> роботи, </w:t>
            </w:r>
            <w:proofErr w:type="spellStart"/>
            <w:r w:rsidR="00E50707">
              <w:rPr>
                <w:szCs w:val="24"/>
                <w:lang w:val="uk-UA"/>
              </w:rPr>
              <w:t>про</w:t>
            </w:r>
            <w:r w:rsidR="00B64F5C">
              <w:rPr>
                <w:szCs w:val="24"/>
                <w:lang w:val="uk-UA"/>
              </w:rPr>
              <w:t>є</w:t>
            </w:r>
            <w:r w:rsidR="00E50707">
              <w:rPr>
                <w:szCs w:val="24"/>
                <w:lang w:val="uk-UA"/>
              </w:rPr>
              <w:t>ктні</w:t>
            </w:r>
            <w:proofErr w:type="spellEnd"/>
            <w:r w:rsidR="00E50707">
              <w:rPr>
                <w:szCs w:val="24"/>
                <w:lang w:val="uk-UA"/>
              </w:rPr>
              <w:t xml:space="preserve"> роботи, </w:t>
            </w:r>
            <w:r w:rsidR="007B4F3E">
              <w:rPr>
                <w:szCs w:val="24"/>
                <w:lang w:val="uk-UA"/>
              </w:rPr>
              <w:t>презентації, звіти</w:t>
            </w:r>
            <w:r w:rsidR="00DF401E">
              <w:rPr>
                <w:szCs w:val="24"/>
                <w:lang w:val="uk-UA"/>
              </w:rPr>
              <w:t>.</w:t>
            </w:r>
          </w:p>
        </w:tc>
      </w:tr>
      <w:tr w:rsidR="00530F21" w:rsidRPr="005C5324" w:rsidTr="00F92D23">
        <w:trPr>
          <w:trHeight w:val="106"/>
        </w:trPr>
        <w:tc>
          <w:tcPr>
            <w:tcW w:w="9610" w:type="dxa"/>
            <w:gridSpan w:val="8"/>
            <w:shd w:val="clear" w:color="auto" w:fill="D9D9D9"/>
          </w:tcPr>
          <w:p w:rsidR="00530F21" w:rsidRPr="00176BC8" w:rsidRDefault="00530F21" w:rsidP="00F92D23">
            <w:pPr>
              <w:tabs>
                <w:tab w:val="center" w:pos="4697"/>
                <w:tab w:val="left" w:pos="6922"/>
              </w:tabs>
              <w:rPr>
                <w:rFonts w:eastAsia="SimSun"/>
                <w:bCs/>
                <w:i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szCs w:val="24"/>
                <w:lang w:val="uk-UA" w:eastAsia="zh-CN"/>
              </w:rPr>
              <w:tab/>
              <w:t xml:space="preserve">6 – Програмні компетентності </w:t>
            </w:r>
            <w:r w:rsidRPr="00176BC8">
              <w:rPr>
                <w:rFonts w:eastAsia="SimSun"/>
                <w:b/>
                <w:szCs w:val="24"/>
                <w:lang w:val="uk-UA" w:eastAsia="zh-CN"/>
              </w:rPr>
              <w:tab/>
            </w:r>
          </w:p>
        </w:tc>
      </w:tr>
      <w:tr w:rsidR="00530F21" w:rsidRPr="004E1300" w:rsidTr="00F92D23">
        <w:trPr>
          <w:trHeight w:val="106"/>
        </w:trPr>
        <w:tc>
          <w:tcPr>
            <w:tcW w:w="2370" w:type="dxa"/>
            <w:gridSpan w:val="3"/>
          </w:tcPr>
          <w:p w:rsidR="00530F21" w:rsidRPr="00176BC8" w:rsidRDefault="00530F21" w:rsidP="00F92D2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Інтегральна компетентність</w:t>
            </w:r>
            <w:r w:rsidRPr="00176BC8">
              <w:rPr>
                <w:rFonts w:eastAsia="SimSun"/>
                <w:bCs/>
                <w:szCs w:val="24"/>
                <w:lang w:val="uk-UA" w:eastAsia="zh-CN"/>
              </w:rPr>
              <w:t xml:space="preserve"> </w:t>
            </w:r>
            <w:r w:rsidRPr="00176BC8">
              <w:rPr>
                <w:rFonts w:eastAsia="SimSun"/>
                <w:b/>
                <w:bCs/>
                <w:szCs w:val="24"/>
                <w:lang w:val="uk-UA" w:eastAsia="zh-CN"/>
              </w:rPr>
              <w:t>(ІК)</w:t>
            </w:r>
          </w:p>
        </w:tc>
        <w:tc>
          <w:tcPr>
            <w:tcW w:w="7240" w:type="dxa"/>
            <w:gridSpan w:val="5"/>
          </w:tcPr>
          <w:p w:rsidR="00530F21" w:rsidRPr="00176BC8" w:rsidRDefault="001251F7" w:rsidP="00EC4742">
            <w:pPr>
              <w:jc w:val="both"/>
              <w:rPr>
                <w:rFonts w:eastAsia="SimSun"/>
                <w:bCs/>
                <w:szCs w:val="24"/>
                <w:highlight w:val="yellow"/>
                <w:lang w:val="uk-UA" w:eastAsia="zh-CN"/>
              </w:rPr>
            </w:pPr>
            <w:r w:rsidRPr="00E35857">
              <w:rPr>
                <w:szCs w:val="24"/>
                <w:lang w:val="uk-UA" w:eastAsia="zh-CN"/>
              </w:rPr>
              <w:t>Здатність вирішувати складні спеціалізовані задачі та практичні проблеми хімічних технологій та інженерії, що передбачає застосування теорій та методів хімічних технологій та інженерії і характеризується комплексністю та невизначеністю умов.</w:t>
            </w:r>
          </w:p>
        </w:tc>
      </w:tr>
      <w:tr w:rsidR="001251F7" w:rsidRPr="00176BC8" w:rsidTr="00757278">
        <w:trPr>
          <w:trHeight w:val="274"/>
        </w:trPr>
        <w:tc>
          <w:tcPr>
            <w:tcW w:w="2376" w:type="dxa"/>
            <w:gridSpan w:val="4"/>
            <w:vMerge w:val="restart"/>
          </w:tcPr>
          <w:p w:rsidR="001251F7" w:rsidRDefault="001251F7" w:rsidP="00407C1E">
            <w:pPr>
              <w:ind w:left="-33" w:right="-114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Загальні компетентності </w:t>
            </w:r>
            <w:r w:rsidRPr="00176BC8">
              <w:rPr>
                <w:rFonts w:eastAsia="SimSun"/>
                <w:iCs/>
                <w:szCs w:val="24"/>
                <w:lang w:val="uk-UA" w:eastAsia="zh-CN"/>
              </w:rPr>
              <w:t>(</w:t>
            </w: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ЗК)</w:t>
            </w:r>
          </w:p>
          <w:p w:rsidR="001251F7" w:rsidRPr="00176BC8" w:rsidRDefault="001251F7" w:rsidP="008E51A2">
            <w:pPr>
              <w:ind w:right="-114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1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до абстрактного мислення, аналізу та синтезу.</w:t>
            </w:r>
          </w:p>
        </w:tc>
      </w:tr>
      <w:tr w:rsidR="001251F7" w:rsidRPr="00176BC8" w:rsidTr="00757278">
        <w:trPr>
          <w:trHeight w:val="197"/>
        </w:trPr>
        <w:tc>
          <w:tcPr>
            <w:tcW w:w="2376" w:type="dxa"/>
            <w:gridSpan w:val="4"/>
            <w:vMerge/>
          </w:tcPr>
          <w:p w:rsidR="001251F7" w:rsidRPr="00176BC8" w:rsidRDefault="001251F7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2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застосовувати знання у практичних ситуаціях.</w:t>
            </w:r>
          </w:p>
        </w:tc>
      </w:tr>
      <w:tr w:rsidR="001251F7" w:rsidRPr="008F5039" w:rsidTr="00757278">
        <w:trPr>
          <w:trHeight w:val="223"/>
        </w:trPr>
        <w:tc>
          <w:tcPr>
            <w:tcW w:w="2376" w:type="dxa"/>
            <w:gridSpan w:val="4"/>
            <w:vMerge/>
          </w:tcPr>
          <w:p w:rsidR="001251F7" w:rsidRPr="00176BC8" w:rsidRDefault="001251F7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3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1251F7" w:rsidRPr="008F5039" w:rsidTr="00757278">
        <w:tc>
          <w:tcPr>
            <w:tcW w:w="2376" w:type="dxa"/>
            <w:gridSpan w:val="4"/>
            <w:vMerge/>
          </w:tcPr>
          <w:p w:rsidR="001251F7" w:rsidRPr="00176BC8" w:rsidRDefault="001251F7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4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спілкуватися державною мовою як усно, так і письмово.</w:t>
            </w:r>
          </w:p>
        </w:tc>
      </w:tr>
      <w:tr w:rsidR="001251F7" w:rsidRPr="008F5039" w:rsidTr="00757278">
        <w:tc>
          <w:tcPr>
            <w:tcW w:w="2376" w:type="dxa"/>
            <w:gridSpan w:val="4"/>
            <w:vMerge/>
          </w:tcPr>
          <w:p w:rsidR="001251F7" w:rsidRPr="00176BC8" w:rsidRDefault="001251F7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5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спілкуватися іноземною мовою.</w:t>
            </w:r>
          </w:p>
        </w:tc>
      </w:tr>
      <w:tr w:rsidR="001251F7" w:rsidRPr="00176BC8" w:rsidTr="00757278">
        <w:trPr>
          <w:trHeight w:val="257"/>
        </w:trPr>
        <w:tc>
          <w:tcPr>
            <w:tcW w:w="2376" w:type="dxa"/>
            <w:gridSpan w:val="4"/>
            <w:vMerge/>
          </w:tcPr>
          <w:p w:rsidR="001251F7" w:rsidRPr="00176BC8" w:rsidRDefault="001251F7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6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Прагнення до збереження навколишнього середовища.</w:t>
            </w:r>
          </w:p>
        </w:tc>
      </w:tr>
      <w:tr w:rsidR="001251F7" w:rsidRPr="004E1300" w:rsidTr="00757278">
        <w:trPr>
          <w:trHeight w:val="319"/>
        </w:trPr>
        <w:tc>
          <w:tcPr>
            <w:tcW w:w="2376" w:type="dxa"/>
            <w:gridSpan w:val="4"/>
            <w:vMerge/>
          </w:tcPr>
          <w:p w:rsidR="001251F7" w:rsidRPr="00176BC8" w:rsidRDefault="001251F7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7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1251F7" w:rsidRPr="004E1300" w:rsidTr="00757278">
        <w:trPr>
          <w:trHeight w:val="360"/>
        </w:trPr>
        <w:tc>
          <w:tcPr>
            <w:tcW w:w="2376" w:type="dxa"/>
            <w:gridSpan w:val="4"/>
            <w:vMerge/>
          </w:tcPr>
          <w:p w:rsidR="001251F7" w:rsidRPr="00176BC8" w:rsidRDefault="001251F7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1F7" w:rsidRPr="00176BC8" w:rsidRDefault="001251F7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 w:rsidRPr="00176BC8">
              <w:rPr>
                <w:iCs/>
                <w:color w:val="000000"/>
                <w:szCs w:val="24"/>
                <w:lang w:val="uk-UA"/>
              </w:rPr>
              <w:t>ЗК 8</w:t>
            </w:r>
          </w:p>
        </w:tc>
        <w:tc>
          <w:tcPr>
            <w:tcW w:w="6525" w:type="dxa"/>
            <w:shd w:val="clear" w:color="auto" w:fill="auto"/>
          </w:tcPr>
          <w:p w:rsidR="001251F7" w:rsidRPr="00FE51A1" w:rsidRDefault="001251F7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галузі, її </w:t>
            </w:r>
            <w:r w:rsidRPr="00FE51A1">
              <w:rPr>
                <w:szCs w:val="24"/>
                <w:lang w:val="uk-UA" w:eastAsia="zh-CN"/>
              </w:rPr>
              <w:lastRenderedPageBreak/>
              <w:t>місця у загальній системі знань про природу і суспільство та у розвитку суспільства.</w:t>
            </w:r>
          </w:p>
        </w:tc>
      </w:tr>
      <w:tr w:rsidR="00317C86" w:rsidRPr="00317C86" w:rsidTr="00212835">
        <w:trPr>
          <w:trHeight w:val="360"/>
        </w:trPr>
        <w:tc>
          <w:tcPr>
            <w:tcW w:w="2376" w:type="dxa"/>
            <w:gridSpan w:val="4"/>
          </w:tcPr>
          <w:p w:rsidR="00317C86" w:rsidRPr="00176BC8" w:rsidRDefault="00317C86" w:rsidP="00407C1E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317C86" w:rsidRPr="00176BC8" w:rsidRDefault="00317C86" w:rsidP="00407C1E">
            <w:pPr>
              <w:snapToGrid w:val="0"/>
              <w:rPr>
                <w:iCs/>
                <w:color w:val="000000"/>
                <w:szCs w:val="24"/>
                <w:lang w:val="uk-UA"/>
              </w:rPr>
            </w:pPr>
            <w:r>
              <w:rPr>
                <w:iCs/>
                <w:color w:val="000000"/>
                <w:szCs w:val="24"/>
                <w:lang w:val="uk-UA"/>
              </w:rPr>
              <w:t>ЗК 9</w:t>
            </w:r>
          </w:p>
        </w:tc>
        <w:tc>
          <w:tcPr>
            <w:tcW w:w="6525" w:type="dxa"/>
            <w:shd w:val="clear" w:color="auto" w:fill="auto"/>
          </w:tcPr>
          <w:p w:rsidR="00317C86" w:rsidRPr="00D9050D" w:rsidRDefault="004E1300" w:rsidP="00E722CF">
            <w:pPr>
              <w:jc w:val="both"/>
              <w:rPr>
                <w:szCs w:val="24"/>
                <w:lang w:val="uk-UA" w:eastAsia="zh-CN"/>
              </w:rPr>
            </w:pPr>
            <w:r>
              <w:rPr>
                <w:szCs w:val="24"/>
                <w:lang w:val="uk-UA" w:eastAsia="zh-CN"/>
              </w:rPr>
              <w:t>Здатність в</w:t>
            </w:r>
            <w:r w:rsidRPr="004E1300">
              <w:rPr>
                <w:szCs w:val="24"/>
                <w:lang w:val="uk-UA" w:eastAsia="zh-CN"/>
              </w:rPr>
              <w:t>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 w:val="restart"/>
          </w:tcPr>
          <w:p w:rsidR="00B007ED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Фахові компетентності </w:t>
            </w:r>
            <w:r w:rsidRPr="00176BC8">
              <w:rPr>
                <w:rFonts w:eastAsia="SimSun"/>
                <w:iCs/>
                <w:szCs w:val="24"/>
                <w:lang w:val="uk-UA" w:eastAsia="zh-CN"/>
              </w:rPr>
              <w:t>(</w:t>
            </w:r>
            <w:r w:rsidRPr="00176BC8">
              <w:rPr>
                <w:rFonts w:eastAsia="SimSun"/>
                <w:b/>
                <w:iCs/>
                <w:szCs w:val="24"/>
                <w:lang w:val="uk-UA" w:eastAsia="zh-CN"/>
              </w:rPr>
              <w:t>ФК)</w:t>
            </w: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Default="00B007ED" w:rsidP="00407C1E">
            <w:pPr>
              <w:ind w:left="-74" w:right="-96" w:firstLine="11"/>
              <w:rPr>
                <w:lang w:val="uk-UA"/>
              </w:rPr>
            </w:pPr>
          </w:p>
          <w:p w:rsidR="00B007ED" w:rsidRPr="00176BC8" w:rsidRDefault="00B007ED" w:rsidP="008E51A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snapToGrid w:val="0"/>
              <w:ind w:left="-102"/>
              <w:jc w:val="center"/>
              <w:rPr>
                <w:rFonts w:eastAsia="SimSun"/>
                <w:iCs/>
                <w:szCs w:val="24"/>
                <w:lang w:val="uk-UA" w:eastAsia="zh-CN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1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використовувати положення і методи фундаментальних наук для вирішення професійних задач.</w:t>
            </w:r>
          </w:p>
        </w:tc>
      </w:tr>
      <w:tr w:rsidR="00B007ED" w:rsidRPr="004E1300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snapToGrid w:val="0"/>
              <w:ind w:left="-102"/>
              <w:jc w:val="center"/>
              <w:rPr>
                <w:iCs/>
                <w:szCs w:val="24"/>
                <w:lang w:val="uk-UA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2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використовувати методи спостереження, опису, ідентифікації, класифікації об’єктів хімічної технології та промислової продукції.</w:t>
            </w:r>
          </w:p>
        </w:tc>
      </w:tr>
      <w:tr w:rsidR="00B007ED" w:rsidRPr="002B66E9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snapToGrid w:val="0"/>
              <w:ind w:left="-102"/>
              <w:jc w:val="center"/>
              <w:rPr>
                <w:iCs/>
                <w:szCs w:val="24"/>
                <w:lang w:val="uk-UA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3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 xml:space="preserve">Здатність </w:t>
            </w:r>
            <w:proofErr w:type="spellStart"/>
            <w:r w:rsidRPr="00FE51A1">
              <w:rPr>
                <w:szCs w:val="24"/>
                <w:lang w:val="uk-UA" w:eastAsia="zh-CN"/>
              </w:rPr>
              <w:t>про</w:t>
            </w:r>
            <w:r>
              <w:rPr>
                <w:szCs w:val="24"/>
                <w:lang w:val="uk-UA" w:eastAsia="zh-CN"/>
              </w:rPr>
              <w:t>є</w:t>
            </w:r>
            <w:r w:rsidRPr="00FE51A1">
              <w:rPr>
                <w:szCs w:val="24"/>
                <w:lang w:val="uk-UA" w:eastAsia="zh-CN"/>
              </w:rPr>
              <w:t>ктувати</w:t>
            </w:r>
            <w:proofErr w:type="spellEnd"/>
            <w:r w:rsidRPr="00FE51A1">
              <w:rPr>
                <w:szCs w:val="24"/>
                <w:lang w:val="uk-UA" w:eastAsia="zh-CN"/>
              </w:rPr>
              <w:t xml:space="preserve"> хімічні процеси з урахуванням технічних, законодавчих та екологічних обмежень.</w:t>
            </w:r>
          </w:p>
        </w:tc>
      </w:tr>
      <w:tr w:rsidR="00B007ED" w:rsidRPr="008F5039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snapToGrid w:val="0"/>
              <w:ind w:left="-102"/>
              <w:jc w:val="center"/>
              <w:rPr>
                <w:iCs/>
                <w:szCs w:val="24"/>
                <w:lang w:val="uk-UA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4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 xml:space="preserve">Здатність використовувати сучасні матеріали, технології і конструкції </w:t>
            </w:r>
            <w:r w:rsidRPr="00E00E2B">
              <w:rPr>
                <w:szCs w:val="24"/>
                <w:lang w:val="uk-UA" w:eastAsia="zh-CN"/>
              </w:rPr>
              <w:t>апаратів в хімічній інженерії.</w:t>
            </w:r>
          </w:p>
        </w:tc>
      </w:tr>
      <w:tr w:rsidR="00B007ED" w:rsidRPr="002B66E9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snapToGrid w:val="0"/>
              <w:ind w:left="-102"/>
              <w:jc w:val="center"/>
              <w:rPr>
                <w:iCs/>
                <w:szCs w:val="24"/>
                <w:lang w:val="uk-UA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5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обирати і використовувати відповідне обладнання, інструменти та методи для контролю та керування технологічних процесів хімічних виробництв.</w:t>
            </w:r>
          </w:p>
        </w:tc>
      </w:tr>
      <w:tr w:rsidR="00B007ED" w:rsidRPr="008F5039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snapToGrid w:val="0"/>
              <w:ind w:left="-102"/>
              <w:jc w:val="center"/>
              <w:rPr>
                <w:iCs/>
                <w:szCs w:val="24"/>
                <w:lang w:val="uk-UA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6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використовувати обчислювальну техніку та інформаційні технології для вирішення складних задач і практичних проблем в галузі хімічної інженерії.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snapToGrid w:val="0"/>
              <w:ind w:left="-102"/>
              <w:jc w:val="center"/>
              <w:rPr>
                <w:iCs/>
                <w:szCs w:val="24"/>
                <w:lang w:val="uk-UA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7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 xml:space="preserve">Здатність враховувати комерційний та економічний контекст при </w:t>
            </w:r>
            <w:proofErr w:type="spellStart"/>
            <w:r w:rsidRPr="00FE51A1">
              <w:rPr>
                <w:szCs w:val="24"/>
                <w:lang w:val="uk-UA" w:eastAsia="zh-CN"/>
              </w:rPr>
              <w:t>про</w:t>
            </w:r>
            <w:r>
              <w:rPr>
                <w:szCs w:val="24"/>
                <w:lang w:val="uk-UA" w:eastAsia="zh-CN"/>
              </w:rPr>
              <w:t>є</w:t>
            </w:r>
            <w:r w:rsidRPr="00FE51A1">
              <w:rPr>
                <w:szCs w:val="24"/>
                <w:lang w:val="uk-UA" w:eastAsia="zh-CN"/>
              </w:rPr>
              <w:t>ктуванні</w:t>
            </w:r>
            <w:proofErr w:type="spellEnd"/>
            <w:r w:rsidRPr="00FE51A1">
              <w:rPr>
                <w:szCs w:val="24"/>
                <w:lang w:val="uk-UA" w:eastAsia="zh-CN"/>
              </w:rPr>
              <w:t xml:space="preserve"> хімічних виробництв.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176BC8" w:rsidRDefault="00B007ED" w:rsidP="00407C1E">
            <w:pPr>
              <w:ind w:left="-102"/>
              <w:jc w:val="center"/>
              <w:rPr>
                <w:szCs w:val="24"/>
              </w:rPr>
            </w:pPr>
            <w:r w:rsidRPr="00176BC8">
              <w:rPr>
                <w:rFonts w:eastAsia="SimSun"/>
                <w:iCs/>
                <w:szCs w:val="24"/>
                <w:lang w:val="uk-UA" w:eastAsia="zh-CN"/>
              </w:rPr>
              <w:t>ФК 8</w:t>
            </w:r>
          </w:p>
        </w:tc>
        <w:tc>
          <w:tcPr>
            <w:tcW w:w="6525" w:type="dxa"/>
            <w:shd w:val="clear" w:color="auto" w:fill="auto"/>
          </w:tcPr>
          <w:p w:rsidR="00B007ED" w:rsidRPr="00FE51A1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FE51A1">
              <w:rPr>
                <w:szCs w:val="24"/>
                <w:lang w:val="uk-UA" w:eastAsia="zh-CN"/>
              </w:rPr>
              <w:t>Здатність оформлювати технічну документацію, згідно з чинними вимогами.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757278" w:rsidRDefault="00B007ED" w:rsidP="00407C1E">
            <w:pPr>
              <w:ind w:left="-102" w:right="-108"/>
              <w:jc w:val="center"/>
              <w:rPr>
                <w:szCs w:val="24"/>
              </w:rPr>
            </w:pPr>
            <w:r w:rsidRPr="00757278">
              <w:rPr>
                <w:rFonts w:eastAsia="SimSun"/>
                <w:iCs/>
                <w:szCs w:val="24"/>
                <w:lang w:val="uk-UA" w:eastAsia="zh-CN"/>
              </w:rPr>
              <w:t>ФК 9</w:t>
            </w:r>
          </w:p>
        </w:tc>
        <w:tc>
          <w:tcPr>
            <w:tcW w:w="6525" w:type="dxa"/>
            <w:shd w:val="clear" w:color="auto" w:fill="auto"/>
          </w:tcPr>
          <w:p w:rsidR="00B007ED" w:rsidRPr="00757278" w:rsidRDefault="00B007ED" w:rsidP="001251F7">
            <w:pPr>
              <w:jc w:val="both"/>
              <w:rPr>
                <w:spacing w:val="-6"/>
                <w:szCs w:val="24"/>
                <w:lang w:val="uk-UA" w:eastAsia="zh-CN"/>
              </w:rPr>
            </w:pPr>
            <w:r w:rsidRPr="00757278">
              <w:rPr>
                <w:spacing w:val="-6"/>
                <w:szCs w:val="24"/>
                <w:lang w:val="uk-UA" w:eastAsia="zh-CN"/>
              </w:rPr>
              <w:t>Здатність використовувати сучасні інформаційні ресурси для аналізу та дослідження об’єктів хімічної технології та інженерії.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/>
          </w:tcPr>
          <w:p w:rsidR="00B007ED" w:rsidRPr="00176BC8" w:rsidRDefault="00B007ED" w:rsidP="00407C1E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757278" w:rsidRDefault="00B007ED" w:rsidP="00407C1E">
            <w:pPr>
              <w:ind w:left="-102" w:right="-108"/>
              <w:jc w:val="center"/>
              <w:rPr>
                <w:szCs w:val="24"/>
              </w:rPr>
            </w:pPr>
            <w:r w:rsidRPr="00757278">
              <w:rPr>
                <w:rFonts w:eastAsia="SimSun"/>
                <w:iCs/>
                <w:szCs w:val="24"/>
                <w:lang w:val="uk-UA" w:eastAsia="zh-CN"/>
              </w:rPr>
              <w:t>ФК 10</w:t>
            </w:r>
          </w:p>
        </w:tc>
        <w:tc>
          <w:tcPr>
            <w:tcW w:w="6525" w:type="dxa"/>
            <w:shd w:val="clear" w:color="auto" w:fill="auto"/>
          </w:tcPr>
          <w:p w:rsidR="00B007ED" w:rsidRPr="00757278" w:rsidRDefault="00B007ED" w:rsidP="007A424B">
            <w:pPr>
              <w:jc w:val="both"/>
              <w:rPr>
                <w:szCs w:val="24"/>
                <w:lang w:val="uk-UA" w:eastAsia="zh-CN"/>
              </w:rPr>
            </w:pPr>
            <w:r w:rsidRPr="00757278">
              <w:rPr>
                <w:szCs w:val="24"/>
                <w:lang w:val="uk-UA" w:eastAsia="zh-CN"/>
              </w:rPr>
              <w:t>Здатність застосовувати сучасні методи аналізу для опису і характеристики об’єктів хімічної технології та інженерії.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/>
          </w:tcPr>
          <w:p w:rsidR="00B007ED" w:rsidRPr="00176BC8" w:rsidRDefault="00B007ED" w:rsidP="00E00E2B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757278" w:rsidRDefault="00B007ED" w:rsidP="00E00E2B">
            <w:pPr>
              <w:ind w:left="-102" w:right="-108"/>
              <w:jc w:val="center"/>
              <w:rPr>
                <w:rFonts w:eastAsia="SimSun"/>
                <w:iCs/>
                <w:szCs w:val="24"/>
                <w:lang w:val="uk-UA" w:eastAsia="zh-CN"/>
              </w:rPr>
            </w:pPr>
            <w:r w:rsidRPr="00757278">
              <w:rPr>
                <w:rFonts w:eastAsia="SimSun"/>
                <w:iCs/>
                <w:szCs w:val="24"/>
                <w:lang w:val="uk-UA" w:eastAsia="zh-CN"/>
              </w:rPr>
              <w:t>ФК 11</w:t>
            </w:r>
          </w:p>
        </w:tc>
        <w:tc>
          <w:tcPr>
            <w:tcW w:w="6525" w:type="dxa"/>
            <w:shd w:val="clear" w:color="auto" w:fill="auto"/>
          </w:tcPr>
          <w:p w:rsidR="00B007ED" w:rsidRPr="00757278" w:rsidRDefault="00B007ED" w:rsidP="00E00E2B">
            <w:pPr>
              <w:rPr>
                <w:szCs w:val="24"/>
              </w:rPr>
            </w:pPr>
            <w:proofErr w:type="spellStart"/>
            <w:r w:rsidRPr="00757278">
              <w:rPr>
                <w:szCs w:val="24"/>
              </w:rPr>
              <w:t>Здатність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proofErr w:type="gramStart"/>
            <w:r w:rsidRPr="00757278">
              <w:rPr>
                <w:szCs w:val="24"/>
              </w:rPr>
              <w:t>досл</w:t>
            </w:r>
            <w:proofErr w:type="gramEnd"/>
            <w:r w:rsidRPr="00757278">
              <w:rPr>
                <w:szCs w:val="24"/>
              </w:rPr>
              <w:t>іджувати</w:t>
            </w:r>
            <w:proofErr w:type="spellEnd"/>
            <w:r w:rsidRPr="00757278">
              <w:rPr>
                <w:szCs w:val="24"/>
              </w:rPr>
              <w:t xml:space="preserve"> та </w:t>
            </w:r>
            <w:proofErr w:type="spellStart"/>
            <w:r w:rsidRPr="00757278">
              <w:rPr>
                <w:szCs w:val="24"/>
              </w:rPr>
              <w:t>оцінювати</w:t>
            </w:r>
            <w:proofErr w:type="spellEnd"/>
            <w:r w:rsidRPr="00757278">
              <w:rPr>
                <w:szCs w:val="24"/>
              </w:rPr>
              <w:t xml:space="preserve"> структуру і </w:t>
            </w:r>
            <w:proofErr w:type="spellStart"/>
            <w:r w:rsidRPr="00757278">
              <w:rPr>
                <w:szCs w:val="24"/>
              </w:rPr>
              <w:t>властивості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високомолекулярних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сполук</w:t>
            </w:r>
            <w:proofErr w:type="spellEnd"/>
            <w:r w:rsidRPr="00757278">
              <w:rPr>
                <w:szCs w:val="24"/>
              </w:rPr>
              <w:t xml:space="preserve">  </w:t>
            </w:r>
            <w:proofErr w:type="spellStart"/>
            <w:r w:rsidRPr="00757278">
              <w:rPr>
                <w:szCs w:val="24"/>
              </w:rPr>
              <w:t>біологічного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походження</w:t>
            </w:r>
            <w:proofErr w:type="spellEnd"/>
            <w:r w:rsidRPr="00757278">
              <w:rPr>
                <w:szCs w:val="24"/>
                <w:lang w:val="uk-UA" w:eastAsia="zh-CN"/>
              </w:rPr>
              <w:t>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/>
          </w:tcPr>
          <w:p w:rsidR="00B007ED" w:rsidRPr="00176BC8" w:rsidRDefault="00B007ED" w:rsidP="00E00E2B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757278" w:rsidRDefault="00B007ED" w:rsidP="00E00E2B">
            <w:pPr>
              <w:ind w:left="-102" w:right="-108"/>
              <w:jc w:val="center"/>
              <w:rPr>
                <w:rFonts w:eastAsia="SimSun"/>
                <w:iCs/>
                <w:szCs w:val="24"/>
                <w:lang w:val="uk-UA" w:eastAsia="zh-CN"/>
              </w:rPr>
            </w:pPr>
            <w:r w:rsidRPr="00757278">
              <w:rPr>
                <w:rFonts w:eastAsia="SimSun"/>
                <w:iCs/>
                <w:szCs w:val="24"/>
                <w:lang w:val="uk-UA" w:eastAsia="zh-CN"/>
              </w:rPr>
              <w:t>ФК 12</w:t>
            </w:r>
          </w:p>
        </w:tc>
        <w:tc>
          <w:tcPr>
            <w:tcW w:w="6525" w:type="dxa"/>
            <w:shd w:val="clear" w:color="auto" w:fill="auto"/>
          </w:tcPr>
          <w:p w:rsidR="00B007ED" w:rsidRPr="00757278" w:rsidRDefault="00B007ED" w:rsidP="00E00E2B">
            <w:pPr>
              <w:jc w:val="both"/>
              <w:rPr>
                <w:szCs w:val="24"/>
                <w:lang w:val="uk-UA" w:eastAsia="zh-CN"/>
              </w:rPr>
            </w:pPr>
            <w:r w:rsidRPr="00757278">
              <w:rPr>
                <w:szCs w:val="24"/>
                <w:lang w:val="uk-UA" w:eastAsia="zh-CN"/>
              </w:rPr>
              <w:t>Здатність до критичного осмислення  хімічних технологій виробництва шкіри та хутра та оцінювання їх впливу на склад та властивості сировини і готової продукції.</w:t>
            </w:r>
          </w:p>
        </w:tc>
      </w:tr>
      <w:tr w:rsidR="00B007ED" w:rsidRPr="00176BC8" w:rsidTr="00757278">
        <w:tc>
          <w:tcPr>
            <w:tcW w:w="2376" w:type="dxa"/>
            <w:gridSpan w:val="4"/>
            <w:vMerge/>
          </w:tcPr>
          <w:p w:rsidR="00B007ED" w:rsidRPr="00176BC8" w:rsidRDefault="00B007ED" w:rsidP="00E00E2B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007ED" w:rsidRPr="004445E7" w:rsidRDefault="00B007ED" w:rsidP="004445E7">
            <w:pPr>
              <w:ind w:left="-102" w:right="-108"/>
              <w:jc w:val="center"/>
              <w:rPr>
                <w:rFonts w:eastAsia="SimSun"/>
                <w:iCs/>
                <w:szCs w:val="24"/>
                <w:lang w:val="uk-UA" w:eastAsia="zh-CN"/>
              </w:rPr>
            </w:pPr>
            <w:r w:rsidRPr="00757278">
              <w:rPr>
                <w:rFonts w:eastAsia="SimSun"/>
                <w:iCs/>
                <w:szCs w:val="24"/>
                <w:lang w:val="uk-UA" w:eastAsia="zh-CN"/>
              </w:rPr>
              <w:t>ФК 1</w:t>
            </w:r>
            <w:r w:rsidR="004445E7">
              <w:rPr>
                <w:rFonts w:eastAsia="SimSun"/>
                <w:iCs/>
                <w:szCs w:val="24"/>
                <w:lang w:val="uk-UA" w:eastAsia="zh-CN"/>
              </w:rPr>
              <w:t>3</w:t>
            </w:r>
          </w:p>
        </w:tc>
        <w:tc>
          <w:tcPr>
            <w:tcW w:w="6525" w:type="dxa"/>
            <w:shd w:val="clear" w:color="auto" w:fill="auto"/>
          </w:tcPr>
          <w:p w:rsidR="00B007ED" w:rsidRPr="00757278" w:rsidRDefault="00B007ED" w:rsidP="006F36F7">
            <w:pPr>
              <w:jc w:val="both"/>
            </w:pPr>
            <w:proofErr w:type="spellStart"/>
            <w:r w:rsidRPr="00757278">
              <w:rPr>
                <w:szCs w:val="24"/>
              </w:rPr>
              <w:t>Здатність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gramStart"/>
            <w:r w:rsidRPr="00757278">
              <w:rPr>
                <w:szCs w:val="24"/>
              </w:rPr>
              <w:t>до</w:t>
            </w:r>
            <w:proofErr w:type="gram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обґрунтованого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вибору</w:t>
            </w:r>
            <w:proofErr w:type="spellEnd"/>
            <w:r w:rsidRPr="00757278">
              <w:rPr>
                <w:szCs w:val="24"/>
              </w:rPr>
              <w:t xml:space="preserve"> та </w:t>
            </w:r>
            <w:proofErr w:type="spellStart"/>
            <w:r w:rsidRPr="00757278">
              <w:rPr>
                <w:szCs w:val="24"/>
              </w:rPr>
              <w:t>розрахунку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обладнання</w:t>
            </w:r>
            <w:proofErr w:type="spellEnd"/>
            <w:r w:rsidRPr="00757278">
              <w:rPr>
                <w:szCs w:val="24"/>
              </w:rPr>
              <w:t xml:space="preserve"> </w:t>
            </w:r>
            <w:r w:rsidRPr="00757278">
              <w:t xml:space="preserve">для </w:t>
            </w:r>
            <w:r w:rsidRPr="00757278">
              <w:rPr>
                <w:lang w:val="uk-UA"/>
              </w:rPr>
              <w:t>здійснення</w:t>
            </w:r>
            <w:r w:rsidRPr="00757278">
              <w:t xml:space="preserve"> </w:t>
            </w:r>
            <w:proofErr w:type="spellStart"/>
            <w:r w:rsidRPr="00757278">
              <w:t>технологічних</w:t>
            </w:r>
            <w:proofErr w:type="spellEnd"/>
            <w:r w:rsidRPr="00757278">
              <w:t xml:space="preserve"> </w:t>
            </w:r>
            <w:proofErr w:type="spellStart"/>
            <w:r w:rsidRPr="00757278">
              <w:t>процесів</w:t>
            </w:r>
            <w:proofErr w:type="spellEnd"/>
            <w:r w:rsidRPr="00757278">
              <w:t xml:space="preserve"> у </w:t>
            </w:r>
            <w:r w:rsidR="006F36F7" w:rsidRPr="00757278">
              <w:rPr>
                <w:lang w:val="uk-UA"/>
              </w:rPr>
              <w:t>хімічній</w:t>
            </w:r>
            <w:r w:rsidRPr="00757278">
              <w:t xml:space="preserve"> </w:t>
            </w:r>
            <w:proofErr w:type="spellStart"/>
            <w:r w:rsidRPr="00757278">
              <w:t>галузі</w:t>
            </w:r>
            <w:proofErr w:type="spellEnd"/>
            <w:r w:rsidRPr="00757278">
              <w:rPr>
                <w:szCs w:val="24"/>
                <w:lang w:val="uk-UA" w:eastAsia="zh-CN"/>
              </w:rPr>
              <w:t>.</w:t>
            </w:r>
          </w:p>
        </w:tc>
      </w:tr>
      <w:tr w:rsidR="00530F21" w:rsidRPr="005F24D2" w:rsidTr="005F24D2">
        <w:tc>
          <w:tcPr>
            <w:tcW w:w="9610" w:type="dxa"/>
            <w:gridSpan w:val="8"/>
            <w:vAlign w:val="center"/>
          </w:tcPr>
          <w:p w:rsidR="00530F21" w:rsidRPr="005F24D2" w:rsidRDefault="00530F21" w:rsidP="00465A90">
            <w:pPr>
              <w:jc w:val="center"/>
              <w:rPr>
                <w:b/>
                <w:szCs w:val="24"/>
                <w:lang w:val="uk-UA" w:eastAsia="uk-UA"/>
              </w:rPr>
            </w:pPr>
            <w:r w:rsidRPr="005F24D2">
              <w:rPr>
                <w:b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530F21" w:rsidRPr="005F24D2" w:rsidTr="005F24D2">
        <w:tc>
          <w:tcPr>
            <w:tcW w:w="9610" w:type="dxa"/>
            <w:gridSpan w:val="8"/>
          </w:tcPr>
          <w:p w:rsidR="00530F21" w:rsidRPr="005F24D2" w:rsidRDefault="00530F21" w:rsidP="00A010F2">
            <w:pPr>
              <w:jc w:val="both"/>
              <w:rPr>
                <w:szCs w:val="24"/>
                <w:lang w:val="uk-UA"/>
              </w:rPr>
            </w:pPr>
            <w:r w:rsidRPr="005F24D2">
              <w:rPr>
                <w:b/>
                <w:szCs w:val="24"/>
                <w:lang w:val="uk-UA" w:eastAsia="uk-UA"/>
              </w:rPr>
              <w:t>Знання та розуміння:</w:t>
            </w:r>
            <w:r>
              <w:rPr>
                <w:b/>
                <w:szCs w:val="24"/>
                <w:lang w:val="uk-UA" w:eastAsia="uk-UA"/>
              </w:rPr>
              <w:t xml:space="preserve"> </w:t>
            </w:r>
          </w:p>
        </w:tc>
      </w:tr>
      <w:tr w:rsidR="001251F7" w:rsidRPr="00A010F2" w:rsidTr="00757278">
        <w:tc>
          <w:tcPr>
            <w:tcW w:w="1242" w:type="dxa"/>
            <w:gridSpan w:val="2"/>
            <w:shd w:val="clear" w:color="auto" w:fill="auto"/>
          </w:tcPr>
          <w:p w:rsidR="001251F7" w:rsidRPr="00757278" w:rsidRDefault="001251F7" w:rsidP="00052684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</w:t>
            </w:r>
          </w:p>
        </w:tc>
        <w:tc>
          <w:tcPr>
            <w:tcW w:w="8368" w:type="dxa"/>
            <w:gridSpan w:val="6"/>
            <w:shd w:val="clear" w:color="auto" w:fill="auto"/>
          </w:tcPr>
          <w:p w:rsidR="001251F7" w:rsidRPr="00757278" w:rsidRDefault="001251F7" w:rsidP="007A424B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r w:rsidRPr="00757278">
              <w:rPr>
                <w:rFonts w:ascii="Times New Roman" w:hAnsi="Times New Roman"/>
                <w:lang w:eastAsia="uk-UA"/>
              </w:rPr>
              <w:t xml:space="preserve">Знати математику,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фізику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і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хімію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на </w:t>
            </w:r>
            <w:proofErr w:type="spellStart"/>
            <w:proofErr w:type="gramStart"/>
            <w:r w:rsidRPr="00757278">
              <w:rPr>
                <w:rFonts w:ascii="Times New Roman" w:hAnsi="Times New Roman"/>
                <w:lang w:eastAsia="uk-UA"/>
              </w:rPr>
              <w:t>р</w:t>
            </w:r>
            <w:proofErr w:type="gramEnd"/>
            <w:r w:rsidRPr="00757278">
              <w:rPr>
                <w:rFonts w:ascii="Times New Roman" w:hAnsi="Times New Roman"/>
                <w:lang w:eastAsia="uk-UA"/>
              </w:rPr>
              <w:t>івні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необхідному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 для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досягнення</w:t>
            </w:r>
            <w:proofErr w:type="spellEnd"/>
            <w:r w:rsidRPr="00757278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результатів</w:t>
            </w:r>
            <w:proofErr w:type="spellEnd"/>
            <w:r w:rsidRPr="00757278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освітньої</w:t>
            </w:r>
            <w:proofErr w:type="spellEnd"/>
            <w:r w:rsidRPr="00757278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програми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1251F7" w:rsidRPr="004E1300" w:rsidTr="00757278">
        <w:tc>
          <w:tcPr>
            <w:tcW w:w="1242" w:type="dxa"/>
            <w:gridSpan w:val="2"/>
            <w:shd w:val="clear" w:color="auto" w:fill="auto"/>
          </w:tcPr>
          <w:p w:rsidR="001251F7" w:rsidRPr="00757278" w:rsidRDefault="001251F7" w:rsidP="00052684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2</w:t>
            </w:r>
          </w:p>
        </w:tc>
        <w:tc>
          <w:tcPr>
            <w:tcW w:w="8368" w:type="dxa"/>
            <w:gridSpan w:val="6"/>
            <w:shd w:val="clear" w:color="auto" w:fill="auto"/>
          </w:tcPr>
          <w:p w:rsidR="001251F7" w:rsidRPr="00757278" w:rsidRDefault="001251F7" w:rsidP="007A424B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 xml:space="preserve">Знати і розуміти механізми і кінетику хімічних процесів, ефективно використовувати їх при </w:t>
            </w:r>
            <w:proofErr w:type="spellStart"/>
            <w:r w:rsidRPr="00757278">
              <w:rPr>
                <w:rFonts w:ascii="Times New Roman" w:hAnsi="Times New Roman"/>
                <w:lang w:val="uk-UA" w:eastAsia="uk-UA"/>
              </w:rPr>
              <w:t>проєктуванні</w:t>
            </w:r>
            <w:proofErr w:type="spellEnd"/>
            <w:r w:rsidRPr="00757278">
              <w:rPr>
                <w:rFonts w:ascii="Times New Roman" w:hAnsi="Times New Roman"/>
                <w:lang w:val="uk-UA" w:eastAsia="uk-UA"/>
              </w:rPr>
              <w:t xml:space="preserve"> і вдосконаленні технологічних процесів та апаратів хімічної промисловості.</w:t>
            </w:r>
          </w:p>
        </w:tc>
      </w:tr>
      <w:tr w:rsidR="001251F7" w:rsidRPr="002B66E9" w:rsidTr="00757278">
        <w:tc>
          <w:tcPr>
            <w:tcW w:w="1242" w:type="dxa"/>
            <w:gridSpan w:val="2"/>
            <w:shd w:val="clear" w:color="auto" w:fill="auto"/>
          </w:tcPr>
          <w:p w:rsidR="001251F7" w:rsidRPr="00757278" w:rsidRDefault="001251F7" w:rsidP="00052684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3</w:t>
            </w:r>
          </w:p>
        </w:tc>
        <w:tc>
          <w:tcPr>
            <w:tcW w:w="8368" w:type="dxa"/>
            <w:gridSpan w:val="6"/>
            <w:shd w:val="clear" w:color="auto" w:fill="auto"/>
          </w:tcPr>
          <w:p w:rsidR="001251F7" w:rsidRPr="00757278" w:rsidRDefault="006F36F7" w:rsidP="007A424B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757278">
              <w:rPr>
                <w:rFonts w:ascii="Times New Roman" w:hAnsi="Times New Roman"/>
                <w:lang w:eastAsia="uk-UA"/>
              </w:rPr>
              <w:t>Розуміти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основні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властивості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конструкційних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proofErr w:type="gramStart"/>
            <w:r w:rsidRPr="00757278">
              <w:rPr>
                <w:rFonts w:ascii="Times New Roman" w:hAnsi="Times New Roman"/>
                <w:lang w:eastAsia="uk-UA"/>
              </w:rPr>
              <w:t>матер</w:t>
            </w:r>
            <w:proofErr w:type="gramEnd"/>
            <w:r w:rsidRPr="00757278">
              <w:rPr>
                <w:rFonts w:ascii="Times New Roman" w:hAnsi="Times New Roman"/>
                <w:lang w:eastAsia="uk-UA"/>
              </w:rPr>
              <w:t>іалів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принципи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обмеження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їх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застосовування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в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хімічній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інженерії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530F21" w:rsidRPr="005F24D2" w:rsidTr="00757278">
        <w:tc>
          <w:tcPr>
            <w:tcW w:w="1242" w:type="dxa"/>
            <w:gridSpan w:val="2"/>
            <w:shd w:val="clear" w:color="auto" w:fill="auto"/>
          </w:tcPr>
          <w:p w:rsidR="00530F21" w:rsidRPr="00757278" w:rsidRDefault="00530F21" w:rsidP="00052684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4</w:t>
            </w:r>
          </w:p>
        </w:tc>
        <w:tc>
          <w:tcPr>
            <w:tcW w:w="8368" w:type="dxa"/>
            <w:gridSpan w:val="6"/>
            <w:shd w:val="clear" w:color="auto" w:fill="auto"/>
          </w:tcPr>
          <w:p w:rsidR="00530F21" w:rsidRPr="00757278" w:rsidRDefault="006F36F7" w:rsidP="00A010F2">
            <w:pPr>
              <w:jc w:val="both"/>
              <w:rPr>
                <w:szCs w:val="24"/>
                <w:lang w:val="uk-UA"/>
              </w:rPr>
            </w:pPr>
            <w:proofErr w:type="spellStart"/>
            <w:r w:rsidRPr="00757278">
              <w:rPr>
                <w:lang w:eastAsia="uk-UA"/>
              </w:rPr>
              <w:t>Розуміти</w:t>
            </w:r>
            <w:proofErr w:type="spellEnd"/>
            <w:r w:rsidRPr="00757278">
              <w:rPr>
                <w:lang w:eastAsia="uk-UA"/>
              </w:rPr>
              <w:t xml:space="preserve"> </w:t>
            </w:r>
            <w:proofErr w:type="spellStart"/>
            <w:r w:rsidRPr="00757278">
              <w:rPr>
                <w:lang w:eastAsia="uk-UA"/>
              </w:rPr>
              <w:t>принципи</w:t>
            </w:r>
            <w:proofErr w:type="spellEnd"/>
            <w:r w:rsidRPr="00757278">
              <w:rPr>
                <w:lang w:eastAsia="uk-UA"/>
              </w:rPr>
              <w:t xml:space="preserve"> права і </w:t>
            </w:r>
            <w:proofErr w:type="spellStart"/>
            <w:r w:rsidRPr="00757278">
              <w:rPr>
                <w:lang w:eastAsia="uk-UA"/>
              </w:rPr>
              <w:t>правові</w:t>
            </w:r>
            <w:proofErr w:type="spellEnd"/>
            <w:r w:rsidRPr="00757278">
              <w:rPr>
                <w:lang w:eastAsia="uk-UA"/>
              </w:rPr>
              <w:t xml:space="preserve"> засади </w:t>
            </w:r>
            <w:proofErr w:type="spellStart"/>
            <w:r w:rsidRPr="00757278">
              <w:rPr>
                <w:lang w:eastAsia="uk-UA"/>
              </w:rPr>
              <w:t>професійної</w:t>
            </w:r>
            <w:proofErr w:type="spellEnd"/>
            <w:r w:rsidRPr="00757278">
              <w:rPr>
                <w:lang w:eastAsia="uk-UA"/>
              </w:rPr>
              <w:t xml:space="preserve"> </w:t>
            </w:r>
            <w:proofErr w:type="spellStart"/>
            <w:r w:rsidRPr="00757278">
              <w:rPr>
                <w:lang w:eastAsia="uk-UA"/>
              </w:rPr>
              <w:t>діяльності</w:t>
            </w:r>
            <w:proofErr w:type="spellEnd"/>
            <w:r w:rsidRPr="00757278">
              <w:rPr>
                <w:lang w:eastAsia="uk-UA"/>
              </w:rPr>
              <w:t>.</w:t>
            </w:r>
          </w:p>
        </w:tc>
      </w:tr>
      <w:tr w:rsidR="00530F21" w:rsidRPr="004E1300" w:rsidTr="00757278">
        <w:tc>
          <w:tcPr>
            <w:tcW w:w="1242" w:type="dxa"/>
            <w:gridSpan w:val="2"/>
            <w:shd w:val="clear" w:color="auto" w:fill="auto"/>
          </w:tcPr>
          <w:p w:rsidR="00530F21" w:rsidRPr="00757278" w:rsidRDefault="00530F21" w:rsidP="00052684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5</w:t>
            </w:r>
          </w:p>
        </w:tc>
        <w:tc>
          <w:tcPr>
            <w:tcW w:w="8368" w:type="dxa"/>
            <w:gridSpan w:val="6"/>
            <w:shd w:val="clear" w:color="auto" w:fill="auto"/>
          </w:tcPr>
          <w:p w:rsidR="00530F21" w:rsidRPr="00757278" w:rsidRDefault="006F36F7" w:rsidP="00052684">
            <w:pPr>
              <w:jc w:val="both"/>
              <w:rPr>
                <w:szCs w:val="24"/>
                <w:lang w:val="uk-UA"/>
              </w:rPr>
            </w:pPr>
            <w:r w:rsidRPr="00757278">
              <w:rPr>
                <w:lang w:val="uk-UA" w:eastAsia="uk-UA"/>
              </w:rPr>
              <w:t>Розуміння хімічної інженерії як складника сучасних науки і техніки, її місця у розвитку інженерії, української держави та загальносвітової культури.</w:t>
            </w:r>
          </w:p>
        </w:tc>
      </w:tr>
      <w:tr w:rsidR="00876BD5" w:rsidRPr="006F36F7" w:rsidTr="00757278">
        <w:tc>
          <w:tcPr>
            <w:tcW w:w="1242" w:type="dxa"/>
            <w:gridSpan w:val="2"/>
            <w:shd w:val="clear" w:color="auto" w:fill="auto"/>
          </w:tcPr>
          <w:p w:rsidR="00876BD5" w:rsidRPr="00757278" w:rsidRDefault="00876BD5" w:rsidP="00876BD5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6</w:t>
            </w:r>
          </w:p>
        </w:tc>
        <w:tc>
          <w:tcPr>
            <w:tcW w:w="8368" w:type="dxa"/>
            <w:gridSpan w:val="6"/>
            <w:shd w:val="clear" w:color="auto" w:fill="auto"/>
          </w:tcPr>
          <w:p w:rsidR="00876BD5" w:rsidRPr="00757278" w:rsidRDefault="00876BD5" w:rsidP="00876BD5">
            <w:pPr>
              <w:jc w:val="both"/>
              <w:rPr>
                <w:lang w:val="uk-UA" w:eastAsia="uk-UA"/>
              </w:rPr>
            </w:pPr>
            <w:proofErr w:type="spellStart"/>
            <w:r w:rsidRPr="00757278">
              <w:rPr>
                <w:szCs w:val="24"/>
              </w:rPr>
              <w:t>Знання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особливостей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структури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високомолекулярних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сполук</w:t>
            </w:r>
            <w:proofErr w:type="spellEnd"/>
            <w:r w:rsidRPr="00757278">
              <w:rPr>
                <w:szCs w:val="24"/>
              </w:rPr>
              <w:t xml:space="preserve">  </w:t>
            </w:r>
            <w:proofErr w:type="spellStart"/>
            <w:r w:rsidRPr="00757278">
              <w:rPr>
                <w:szCs w:val="24"/>
              </w:rPr>
              <w:t>біологічного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походження</w:t>
            </w:r>
            <w:proofErr w:type="spellEnd"/>
            <w:r w:rsidRPr="00757278">
              <w:rPr>
                <w:szCs w:val="24"/>
                <w:lang w:val="uk-UA"/>
              </w:rPr>
              <w:t>.</w:t>
            </w:r>
          </w:p>
        </w:tc>
      </w:tr>
      <w:tr w:rsidR="00876BD5" w:rsidRPr="006F36F7" w:rsidTr="00757278">
        <w:tc>
          <w:tcPr>
            <w:tcW w:w="1242" w:type="dxa"/>
            <w:gridSpan w:val="2"/>
            <w:shd w:val="clear" w:color="auto" w:fill="auto"/>
          </w:tcPr>
          <w:p w:rsidR="00876BD5" w:rsidRPr="00757278" w:rsidRDefault="00876BD5" w:rsidP="00876BD5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7</w:t>
            </w:r>
          </w:p>
        </w:tc>
        <w:tc>
          <w:tcPr>
            <w:tcW w:w="8368" w:type="dxa"/>
            <w:gridSpan w:val="6"/>
            <w:shd w:val="clear" w:color="auto" w:fill="auto"/>
          </w:tcPr>
          <w:p w:rsidR="00876BD5" w:rsidRDefault="00876BD5" w:rsidP="00876BD5">
            <w:pPr>
              <w:jc w:val="both"/>
              <w:rPr>
                <w:szCs w:val="24"/>
                <w:lang w:val="uk-UA"/>
              </w:rPr>
            </w:pPr>
            <w:proofErr w:type="spellStart"/>
            <w:r w:rsidRPr="00757278">
              <w:rPr>
                <w:szCs w:val="24"/>
              </w:rPr>
              <w:t>Розуміти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теоретичні</w:t>
            </w:r>
            <w:proofErr w:type="spellEnd"/>
            <w:r w:rsidRPr="00757278">
              <w:rPr>
                <w:szCs w:val="24"/>
              </w:rPr>
              <w:t xml:space="preserve"> та </w:t>
            </w:r>
            <w:proofErr w:type="spellStart"/>
            <w:r w:rsidRPr="00757278">
              <w:rPr>
                <w:szCs w:val="24"/>
              </w:rPr>
              <w:t>практичні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proofErr w:type="gramStart"/>
            <w:r w:rsidRPr="00757278">
              <w:rPr>
                <w:szCs w:val="24"/>
              </w:rPr>
              <w:t>п</w:t>
            </w:r>
            <w:proofErr w:type="gramEnd"/>
            <w:r w:rsidRPr="00757278">
              <w:rPr>
                <w:szCs w:val="24"/>
              </w:rPr>
              <w:t>ідходи</w:t>
            </w:r>
            <w:proofErr w:type="spellEnd"/>
            <w:r w:rsidRPr="00757278">
              <w:rPr>
                <w:szCs w:val="24"/>
              </w:rPr>
              <w:t xml:space="preserve"> до </w:t>
            </w:r>
            <w:proofErr w:type="spellStart"/>
            <w:r w:rsidRPr="00757278">
              <w:rPr>
                <w:szCs w:val="24"/>
              </w:rPr>
              <w:t>організації</w:t>
            </w:r>
            <w:proofErr w:type="spellEnd"/>
            <w:r w:rsidRPr="00757278">
              <w:rPr>
                <w:szCs w:val="24"/>
              </w:rPr>
              <w:t xml:space="preserve"> та </w:t>
            </w:r>
            <w:proofErr w:type="spellStart"/>
            <w:r w:rsidRPr="00757278">
              <w:rPr>
                <w:szCs w:val="24"/>
              </w:rPr>
              <w:t>керування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технологічними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процесами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виробництва</w:t>
            </w:r>
            <w:proofErr w:type="spellEnd"/>
            <w:r w:rsidRPr="00757278">
              <w:rPr>
                <w:szCs w:val="24"/>
              </w:rPr>
              <w:t xml:space="preserve"> </w:t>
            </w:r>
            <w:proofErr w:type="spellStart"/>
            <w:r w:rsidRPr="00757278">
              <w:rPr>
                <w:szCs w:val="24"/>
              </w:rPr>
              <w:t>шкіри</w:t>
            </w:r>
            <w:proofErr w:type="spellEnd"/>
            <w:r w:rsidRPr="00757278">
              <w:rPr>
                <w:szCs w:val="24"/>
              </w:rPr>
              <w:t xml:space="preserve"> та </w:t>
            </w:r>
            <w:proofErr w:type="spellStart"/>
            <w:r w:rsidRPr="00757278">
              <w:rPr>
                <w:szCs w:val="24"/>
              </w:rPr>
              <w:t>хутра</w:t>
            </w:r>
            <w:proofErr w:type="spellEnd"/>
            <w:r w:rsidR="004445E7">
              <w:rPr>
                <w:szCs w:val="24"/>
                <w:lang w:val="uk-UA"/>
              </w:rPr>
              <w:t>.</w:t>
            </w:r>
          </w:p>
          <w:p w:rsidR="004445E7" w:rsidRPr="004445E7" w:rsidRDefault="004445E7" w:rsidP="00876BD5">
            <w:pPr>
              <w:jc w:val="both"/>
              <w:rPr>
                <w:szCs w:val="24"/>
                <w:lang w:val="uk-UA"/>
              </w:rPr>
            </w:pPr>
          </w:p>
        </w:tc>
      </w:tr>
      <w:tr w:rsidR="00876BD5" w:rsidRPr="005F24D2" w:rsidTr="005F24D2">
        <w:tc>
          <w:tcPr>
            <w:tcW w:w="9610" w:type="dxa"/>
            <w:gridSpan w:val="8"/>
          </w:tcPr>
          <w:p w:rsidR="00876BD5" w:rsidRPr="00F013FF" w:rsidRDefault="00876BD5" w:rsidP="00F013FF">
            <w:pPr>
              <w:jc w:val="both"/>
              <w:rPr>
                <w:szCs w:val="24"/>
                <w:lang w:val="uk-UA"/>
              </w:rPr>
            </w:pPr>
            <w:r w:rsidRPr="005F24D2">
              <w:rPr>
                <w:b/>
                <w:szCs w:val="24"/>
                <w:lang w:val="uk-UA" w:eastAsia="uk-UA"/>
              </w:rPr>
              <w:lastRenderedPageBreak/>
              <w:t>Застосування знань та розумінь (уміння</w:t>
            </w:r>
            <w:r w:rsidR="00F013FF">
              <w:rPr>
                <w:b/>
                <w:szCs w:val="24"/>
                <w:lang w:val="uk-UA" w:eastAsia="uk-UA"/>
              </w:rPr>
              <w:t>):</w:t>
            </w:r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8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0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>Коректно використовувати у професійній діяльності термінологію та основні поняття хімії, хімічних технологій, процесів і обладнання виробництв хімічних речовин та матеріалів на їх основі.</w:t>
            </w:r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9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>Здійснювати якісний та кількісний аналіз речовин неорганічного та органічного походження, використовуючи відповідні методи загальної та неорганічної, органічної, аналітичної, фізичної та колоїдної хімії.</w:t>
            </w:r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10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 xml:space="preserve">Розробляти і реалізовувати </w:t>
            </w:r>
            <w:proofErr w:type="spellStart"/>
            <w:r w:rsidRPr="00757278">
              <w:rPr>
                <w:rFonts w:ascii="Times New Roman" w:hAnsi="Times New Roman"/>
                <w:lang w:val="uk-UA" w:eastAsia="uk-UA"/>
              </w:rPr>
              <w:t>проєкти</w:t>
            </w:r>
            <w:proofErr w:type="spellEnd"/>
            <w:r w:rsidRPr="00757278">
              <w:rPr>
                <w:rFonts w:ascii="Times New Roman" w:hAnsi="Times New Roman"/>
                <w:lang w:val="uk-UA" w:eastAsia="uk-UA"/>
              </w:rPr>
              <w:t>, що стосуються технологій та обладнання хімічних виробництв, беручи до уваги цілі, ресурси, наявні обмеження, соціальні та економічні аспекти та ризики.</w:t>
            </w:r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11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>Обирати і використовувати відповідне обладнання, інструменти та методи для вирішення складних задач хімічної інженерії, контролю та керування технологічних процесів хімічних виробництв.</w:t>
            </w:r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12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34"/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>Використовувати сучасні обчислювальну техніку, спеціалізоване програмне забезпечення та інформаційні технології для розв’язання складних задач і практичних проблем у галузі хімічної інженерії, зокрема, для розрахунків устаткування і процесів хімічних виробництв.</w:t>
            </w:r>
          </w:p>
        </w:tc>
      </w:tr>
      <w:tr w:rsidR="00876BD5" w:rsidRPr="00486A1D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13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757278">
              <w:rPr>
                <w:rFonts w:ascii="Times New Roman" w:hAnsi="Times New Roman"/>
                <w:lang w:eastAsia="uk-UA"/>
              </w:rPr>
              <w:t>Забезпечувати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безпеку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персоналу та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навколишнього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середовища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proofErr w:type="gramStart"/>
            <w:r w:rsidRPr="00757278">
              <w:rPr>
                <w:rFonts w:ascii="Times New Roman" w:hAnsi="Times New Roman"/>
                <w:lang w:eastAsia="uk-UA"/>
              </w:rPr>
              <w:t>п</w:t>
            </w:r>
            <w:proofErr w:type="gramEnd"/>
            <w:r w:rsidRPr="00757278">
              <w:rPr>
                <w:rFonts w:ascii="Times New Roman" w:hAnsi="Times New Roman"/>
                <w:lang w:eastAsia="uk-UA"/>
              </w:rPr>
              <w:t>ід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час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професійної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діяльності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у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сфері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хімічної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інженерії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876BD5" w:rsidRPr="00486A1D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14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757278">
              <w:rPr>
                <w:rFonts w:ascii="Times New Roman" w:hAnsi="Times New Roman"/>
              </w:rPr>
              <w:t>Вміти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</w:rPr>
              <w:t>застосовувати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</w:rPr>
              <w:t>сучасні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</w:rPr>
              <w:t>методи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7278">
              <w:rPr>
                <w:rFonts w:ascii="Times New Roman" w:hAnsi="Times New Roman"/>
              </w:rPr>
              <w:t>досл</w:t>
            </w:r>
            <w:proofErr w:type="gramEnd"/>
            <w:r w:rsidRPr="00757278">
              <w:rPr>
                <w:rFonts w:ascii="Times New Roman" w:hAnsi="Times New Roman"/>
              </w:rPr>
              <w:t>іджень</w:t>
            </w:r>
            <w:proofErr w:type="spellEnd"/>
            <w:r w:rsidRPr="00757278">
              <w:rPr>
                <w:rFonts w:ascii="Times New Roman" w:hAnsi="Times New Roman"/>
              </w:rPr>
              <w:t xml:space="preserve"> для </w:t>
            </w:r>
            <w:proofErr w:type="spellStart"/>
            <w:r w:rsidRPr="00757278">
              <w:rPr>
                <w:rFonts w:ascii="Times New Roman" w:hAnsi="Times New Roman"/>
              </w:rPr>
              <w:t>оцінювання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</w:rPr>
              <w:t>властивостей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</w:rPr>
              <w:t>високомолекулярних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</w:rPr>
              <w:t>сполук</w:t>
            </w:r>
            <w:proofErr w:type="spellEnd"/>
            <w:r w:rsidRPr="00757278">
              <w:rPr>
                <w:rFonts w:ascii="Times New Roman" w:hAnsi="Times New Roman"/>
              </w:rPr>
              <w:t xml:space="preserve">  </w:t>
            </w:r>
            <w:proofErr w:type="spellStart"/>
            <w:r w:rsidRPr="00757278">
              <w:rPr>
                <w:rFonts w:ascii="Times New Roman" w:hAnsi="Times New Roman"/>
              </w:rPr>
              <w:t>біологічного</w:t>
            </w:r>
            <w:proofErr w:type="spellEnd"/>
            <w:r w:rsidRPr="00757278">
              <w:rPr>
                <w:rFonts w:ascii="Times New Roman" w:hAnsi="Times New Roman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</w:rPr>
              <w:t>походження</w:t>
            </w:r>
            <w:proofErr w:type="spellEnd"/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15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/>
              </w:rPr>
              <w:t>Аналізувати хімічні технології виробництва шкіри та хутра, оцінювати вплив технологічних та фізико-хімічних факторів на склад і властивості сировини та готової продукції.</w:t>
            </w:r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16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 xml:space="preserve">Обґрунтовувати, обирати і розраховувати потребу сучасного обладнання в процесі </w:t>
            </w:r>
            <w:proofErr w:type="spellStart"/>
            <w:r w:rsidRPr="00757278">
              <w:rPr>
                <w:rFonts w:ascii="Times New Roman" w:hAnsi="Times New Roman"/>
                <w:lang w:val="uk-UA" w:eastAsia="uk-UA"/>
              </w:rPr>
              <w:t>проєктування</w:t>
            </w:r>
            <w:proofErr w:type="spellEnd"/>
            <w:r w:rsidRPr="00757278">
              <w:rPr>
                <w:rFonts w:ascii="Times New Roman" w:hAnsi="Times New Roman"/>
                <w:lang w:val="uk-UA" w:eastAsia="uk-UA"/>
              </w:rPr>
              <w:t xml:space="preserve"> підприємств шкіряної і хутрової промисловості для забезпечення їх максимальної ефективності.</w:t>
            </w:r>
          </w:p>
        </w:tc>
      </w:tr>
      <w:tr w:rsidR="00876BD5" w:rsidRPr="004E1300" w:rsidTr="00757278">
        <w:tc>
          <w:tcPr>
            <w:tcW w:w="1101" w:type="dxa"/>
            <w:shd w:val="clear" w:color="auto" w:fill="auto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17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>Проводити аналіз сировини, напівфабрикату, готової продукції та хімічних матеріалів із застосуванням сучасних методів та приладів із досягненням достатньої  точності вимірювання та достовірності результатів.</w:t>
            </w:r>
          </w:p>
        </w:tc>
      </w:tr>
      <w:tr w:rsidR="00876BD5" w:rsidRPr="004E1300" w:rsidTr="00757278">
        <w:tc>
          <w:tcPr>
            <w:tcW w:w="1101" w:type="dxa"/>
          </w:tcPr>
          <w:p w:rsidR="00876BD5" w:rsidRPr="00757278" w:rsidRDefault="00876BD5" w:rsidP="00876BD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</w:p>
        </w:tc>
        <w:tc>
          <w:tcPr>
            <w:tcW w:w="8509" w:type="dxa"/>
            <w:gridSpan w:val="7"/>
          </w:tcPr>
          <w:p w:rsidR="00876BD5" w:rsidRPr="00757278" w:rsidRDefault="00876BD5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  <w:tr w:rsidR="00757278" w:rsidRPr="00757278" w:rsidTr="00757278">
        <w:tc>
          <w:tcPr>
            <w:tcW w:w="9610" w:type="dxa"/>
            <w:gridSpan w:val="8"/>
          </w:tcPr>
          <w:p w:rsidR="00757278" w:rsidRPr="00757278" w:rsidRDefault="00757278" w:rsidP="00876BD5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b/>
                <w:lang w:val="uk-UA" w:eastAsia="uk-UA"/>
              </w:rPr>
              <w:t>Формування суджень</w:t>
            </w:r>
            <w:r w:rsidRPr="00757278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757278" w:rsidRPr="00757278" w:rsidTr="00757278">
        <w:tc>
          <w:tcPr>
            <w:tcW w:w="1101" w:type="dxa"/>
          </w:tcPr>
          <w:p w:rsidR="00757278" w:rsidRPr="00757278" w:rsidRDefault="00961E5A" w:rsidP="00757278">
            <w:pPr>
              <w:spacing w:line="230" w:lineRule="auto"/>
              <w:rPr>
                <w:szCs w:val="24"/>
                <w:lang w:val="en-US" w:eastAsia="uk-UA"/>
              </w:rPr>
            </w:pPr>
            <w:r w:rsidRPr="00757278">
              <w:rPr>
                <w:szCs w:val="24"/>
                <w:lang w:val="uk-UA" w:eastAsia="uk-UA"/>
              </w:rPr>
              <w:t>ПРН 18</w:t>
            </w:r>
          </w:p>
        </w:tc>
        <w:tc>
          <w:tcPr>
            <w:tcW w:w="8509" w:type="dxa"/>
            <w:gridSpan w:val="7"/>
          </w:tcPr>
          <w:p w:rsidR="00757278" w:rsidRPr="00757278" w:rsidRDefault="00757278" w:rsidP="00757278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757278">
              <w:rPr>
                <w:rFonts w:ascii="Times New Roman" w:hAnsi="Times New Roman"/>
                <w:lang w:eastAsia="uk-UA"/>
              </w:rPr>
              <w:t>Обговорювати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результати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професійної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діяльності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з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фахівцями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proofErr w:type="gramStart"/>
            <w:r w:rsidRPr="00757278">
              <w:rPr>
                <w:rFonts w:ascii="Times New Roman" w:hAnsi="Times New Roman"/>
                <w:lang w:eastAsia="uk-UA"/>
              </w:rPr>
              <w:t>нефах</w:t>
            </w:r>
            <w:proofErr w:type="gramEnd"/>
            <w:r w:rsidRPr="00757278">
              <w:rPr>
                <w:rFonts w:ascii="Times New Roman" w:hAnsi="Times New Roman"/>
                <w:lang w:eastAsia="uk-UA"/>
              </w:rPr>
              <w:t>івцями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аргументувати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власну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позицію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757278" w:rsidRPr="00757278" w:rsidTr="00757278">
        <w:tc>
          <w:tcPr>
            <w:tcW w:w="1101" w:type="dxa"/>
          </w:tcPr>
          <w:p w:rsidR="00757278" w:rsidRPr="00757278" w:rsidRDefault="00961E5A" w:rsidP="00757278">
            <w:pPr>
              <w:spacing w:line="230" w:lineRule="auto"/>
              <w:rPr>
                <w:szCs w:val="24"/>
                <w:lang w:val="en-US" w:eastAsia="uk-UA"/>
              </w:rPr>
            </w:pPr>
            <w:r w:rsidRPr="00757278">
              <w:rPr>
                <w:szCs w:val="24"/>
                <w:lang w:val="uk-UA" w:eastAsia="uk-UA"/>
              </w:rPr>
              <w:t xml:space="preserve">ПРН </w:t>
            </w:r>
            <w:r w:rsidRPr="00757278">
              <w:rPr>
                <w:szCs w:val="24"/>
                <w:lang w:val="en-US" w:eastAsia="uk-UA"/>
              </w:rPr>
              <w:t>19</w:t>
            </w:r>
          </w:p>
        </w:tc>
        <w:tc>
          <w:tcPr>
            <w:tcW w:w="8509" w:type="dxa"/>
            <w:gridSpan w:val="7"/>
          </w:tcPr>
          <w:p w:rsidR="00757278" w:rsidRPr="00757278" w:rsidRDefault="00757278" w:rsidP="00757278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757278">
              <w:rPr>
                <w:rFonts w:ascii="Times New Roman" w:hAnsi="Times New Roman"/>
                <w:lang w:eastAsia="uk-UA"/>
              </w:rPr>
              <w:t>Вільно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спілкуватися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з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професійних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питань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усно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і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письмово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gramStart"/>
            <w:r w:rsidRPr="00757278">
              <w:rPr>
                <w:rFonts w:ascii="Times New Roman" w:hAnsi="Times New Roman"/>
                <w:lang w:eastAsia="uk-UA"/>
              </w:rPr>
              <w:t>державною</w:t>
            </w:r>
            <w:proofErr w:type="gramEnd"/>
            <w:r w:rsidRPr="00757278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іноземною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757278">
              <w:rPr>
                <w:rFonts w:ascii="Times New Roman" w:hAnsi="Times New Roman"/>
                <w:lang w:eastAsia="uk-UA"/>
              </w:rPr>
              <w:t>мовами</w:t>
            </w:r>
            <w:proofErr w:type="spellEnd"/>
            <w:r w:rsidRPr="00757278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757278" w:rsidRPr="004E1300" w:rsidTr="00757278">
        <w:tc>
          <w:tcPr>
            <w:tcW w:w="1101" w:type="dxa"/>
          </w:tcPr>
          <w:p w:rsidR="00757278" w:rsidRPr="00757278" w:rsidRDefault="00961E5A" w:rsidP="00757278">
            <w:pPr>
              <w:spacing w:line="230" w:lineRule="auto"/>
              <w:rPr>
                <w:szCs w:val="24"/>
                <w:lang w:val="en-US" w:eastAsia="uk-UA"/>
              </w:rPr>
            </w:pPr>
            <w:r w:rsidRPr="00757278">
              <w:rPr>
                <w:szCs w:val="24"/>
                <w:lang w:val="uk-UA" w:eastAsia="uk-UA"/>
              </w:rPr>
              <w:t>ПРН 2</w:t>
            </w:r>
            <w:r w:rsidRPr="00757278">
              <w:rPr>
                <w:szCs w:val="24"/>
                <w:lang w:val="en-US" w:eastAsia="uk-UA"/>
              </w:rPr>
              <w:t>0</w:t>
            </w:r>
          </w:p>
        </w:tc>
        <w:tc>
          <w:tcPr>
            <w:tcW w:w="8509" w:type="dxa"/>
            <w:gridSpan w:val="7"/>
          </w:tcPr>
          <w:p w:rsidR="00757278" w:rsidRPr="00757278" w:rsidRDefault="00757278" w:rsidP="00757278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757278">
              <w:rPr>
                <w:rFonts w:ascii="Times New Roman" w:hAnsi="Times New Roman"/>
                <w:lang w:val="uk-UA" w:eastAsia="uk-UA"/>
              </w:rPr>
              <w:t>Здійснювати пошук науково-технічної і патентної літератури, критично використовувати наукові бази даних та інші джерела інформації, здійснювати їх аналіз для дослідження об’єктів хімічної технології та інженерії.</w:t>
            </w:r>
          </w:p>
        </w:tc>
      </w:tr>
      <w:tr w:rsidR="00212835" w:rsidRPr="00317C86" w:rsidTr="00212835">
        <w:tc>
          <w:tcPr>
            <w:tcW w:w="1101" w:type="dxa"/>
            <w:shd w:val="clear" w:color="auto" w:fill="FFFFFF" w:themeFill="background1"/>
          </w:tcPr>
          <w:p w:rsidR="00212835" w:rsidRPr="00757278" w:rsidRDefault="00961E5A" w:rsidP="00212835">
            <w:pPr>
              <w:spacing w:line="230" w:lineRule="auto"/>
              <w:ind w:right="-108"/>
              <w:rPr>
                <w:szCs w:val="24"/>
                <w:lang w:val="uk-UA" w:eastAsia="uk-UA"/>
              </w:rPr>
            </w:pPr>
            <w:r w:rsidRPr="00757278">
              <w:rPr>
                <w:szCs w:val="24"/>
                <w:lang w:val="uk-UA" w:eastAsia="uk-UA"/>
              </w:rPr>
              <w:t>ПРН 2</w:t>
            </w:r>
            <w:r w:rsidRPr="00757278">
              <w:rPr>
                <w:szCs w:val="24"/>
                <w:lang w:val="en-US" w:eastAsia="uk-UA"/>
              </w:rPr>
              <w:t>1</w:t>
            </w:r>
          </w:p>
        </w:tc>
        <w:tc>
          <w:tcPr>
            <w:tcW w:w="8509" w:type="dxa"/>
            <w:gridSpan w:val="7"/>
          </w:tcPr>
          <w:p w:rsidR="00212835" w:rsidRPr="00757278" w:rsidRDefault="00A91B83" w:rsidP="00A91B83">
            <w:pPr>
              <w:pStyle w:val="15"/>
              <w:tabs>
                <w:tab w:val="left" w:pos="201"/>
                <w:tab w:val="left" w:pos="1134"/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</w:t>
            </w:r>
            <w:r w:rsidRPr="00A91B83">
              <w:rPr>
                <w:rFonts w:ascii="Times New Roman" w:hAnsi="Times New Roman"/>
                <w:lang w:val="uk-UA" w:eastAsia="uk-UA"/>
              </w:rPr>
              <w:t>астосовувати основні методи підтримки здорового способу життя та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91B83">
              <w:rPr>
                <w:rFonts w:ascii="Times New Roman" w:hAnsi="Times New Roman"/>
                <w:lang w:val="uk-UA" w:eastAsia="uk-UA"/>
              </w:rPr>
              <w:t>рухової активності</w:t>
            </w:r>
            <w:r w:rsidR="00212835" w:rsidRPr="00E722CF">
              <w:rPr>
                <w:rFonts w:ascii="Times New Roman" w:hAnsi="Times New Roman"/>
                <w:lang w:val="uk-UA" w:eastAsia="uk-UA"/>
              </w:rPr>
              <w:t>.</w:t>
            </w:r>
          </w:p>
        </w:tc>
      </w:tr>
    </w:tbl>
    <w:p w:rsidR="00530F21" w:rsidRDefault="00530F21" w:rsidP="00566709">
      <w:pPr>
        <w:jc w:val="center"/>
        <w:rPr>
          <w:b/>
          <w:szCs w:val="24"/>
          <w:lang w:val="uk-UA" w:eastAsia="uk-UA"/>
        </w:rPr>
        <w:sectPr w:rsidR="00530F21" w:rsidSect="005728FF">
          <w:footerReference w:type="default" r:id="rId9"/>
          <w:footnotePr>
            <w:pos w:val="beneathText"/>
          </w:footnotePr>
          <w:pgSz w:w="11905" w:h="16837"/>
          <w:pgMar w:top="851" w:right="851" w:bottom="851" w:left="1418" w:header="340" w:footer="340" w:gutter="0"/>
          <w:cols w:space="720"/>
          <w:titlePg/>
          <w:docGrid w:linePitch="360"/>
        </w:sectPr>
      </w:pPr>
    </w:p>
    <w:tbl>
      <w:tblPr>
        <w:tblpPr w:leftFromText="181" w:rightFromText="181" w:vertAnchor="text" w:tblpY="1"/>
        <w:tblOverlap w:val="never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2"/>
      </w:tblGrid>
      <w:tr w:rsidR="00530F21" w:rsidRPr="00176BC8" w:rsidTr="00407C1E">
        <w:trPr>
          <w:trHeight w:val="120"/>
        </w:trPr>
        <w:tc>
          <w:tcPr>
            <w:tcW w:w="9610" w:type="dxa"/>
            <w:gridSpan w:val="2"/>
            <w:shd w:val="clear" w:color="auto" w:fill="D9D9D9"/>
          </w:tcPr>
          <w:p w:rsidR="00530F21" w:rsidRPr="00176BC8" w:rsidRDefault="00530F21" w:rsidP="00F03B37">
            <w:pPr>
              <w:spacing w:line="230" w:lineRule="auto"/>
              <w:jc w:val="center"/>
              <w:rPr>
                <w:szCs w:val="24"/>
                <w:lang w:val="uk-UA"/>
              </w:rPr>
            </w:pPr>
            <w:r w:rsidRPr="006E1D10">
              <w:rPr>
                <w:b/>
                <w:szCs w:val="24"/>
                <w:lang w:val="uk-UA" w:eastAsia="uk-UA"/>
              </w:rPr>
              <w:lastRenderedPageBreak/>
              <w:t>8 – Ресурсне забезпечення реалізації програми</w:t>
            </w:r>
          </w:p>
        </w:tc>
      </w:tr>
      <w:tr w:rsidR="00530F21" w:rsidRPr="004E1300" w:rsidTr="00F03B37">
        <w:trPr>
          <w:trHeight w:val="120"/>
        </w:trPr>
        <w:tc>
          <w:tcPr>
            <w:tcW w:w="2518" w:type="dxa"/>
          </w:tcPr>
          <w:p w:rsidR="00530F21" w:rsidRPr="006E1D10" w:rsidRDefault="00530F21" w:rsidP="00C979F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092" w:type="dxa"/>
          </w:tcPr>
          <w:p w:rsidR="00530F21" w:rsidRPr="00651AF5" w:rsidRDefault="00530F21" w:rsidP="00C979F6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651AF5">
              <w:rPr>
                <w:rFonts w:eastAsia="SimSun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eastAsia="SimSun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eastAsia="SimSun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eastAsia="SimSun"/>
                <w:szCs w:val="24"/>
                <w:lang w:val="uk-UA" w:eastAsia="zh-CN"/>
              </w:rPr>
              <w:t>,</w:t>
            </w:r>
            <w:r w:rsidRPr="00651AF5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eastAsia="SimSun"/>
                <w:spacing w:val="-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;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>н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ня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eastAsia="SimSun"/>
                <w:szCs w:val="24"/>
                <w:lang w:val="uk-UA" w:eastAsia="zh-CN"/>
              </w:rPr>
              <w:t>дослідницької/управлінської/інноваційної/творчо</w:t>
            </w:r>
            <w:r>
              <w:rPr>
                <w:rFonts w:eastAsia="SimSun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1251F7" w:rsidRPr="00176BC8" w:rsidTr="00F03B37">
        <w:trPr>
          <w:trHeight w:val="120"/>
        </w:trPr>
        <w:tc>
          <w:tcPr>
            <w:tcW w:w="2518" w:type="dxa"/>
          </w:tcPr>
          <w:p w:rsidR="001251F7" w:rsidRPr="006E1D10" w:rsidRDefault="001251F7" w:rsidP="00C979F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092" w:type="dxa"/>
          </w:tcPr>
          <w:p w:rsidR="001251F7" w:rsidRPr="00651AF5" w:rsidRDefault="001251F7" w:rsidP="007A424B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4C0C09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1251F7" w:rsidRPr="00176BC8" w:rsidTr="00F03B37">
        <w:trPr>
          <w:trHeight w:val="120"/>
        </w:trPr>
        <w:tc>
          <w:tcPr>
            <w:tcW w:w="2518" w:type="dxa"/>
          </w:tcPr>
          <w:p w:rsidR="001251F7" w:rsidRPr="006E1D10" w:rsidRDefault="001251F7" w:rsidP="00C979F6">
            <w:pPr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092" w:type="dxa"/>
          </w:tcPr>
          <w:p w:rsidR="001251F7" w:rsidRPr="00151DC5" w:rsidRDefault="001251F7" w:rsidP="007A424B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651AF5">
              <w:rPr>
                <w:rFonts w:eastAsia="SimSun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eastAsia="SimSun"/>
                <w:iCs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eastAsia="SimSun"/>
                <w:iCs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eastAsia="SimSun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eastAsia="SimSun"/>
                <w:szCs w:val="24"/>
                <w:lang w:val="uk-UA" w:eastAsia="zh-CN"/>
              </w:rPr>
              <w:t>У</w:t>
            </w:r>
            <w:r w:rsidRPr="00651AF5">
              <w:rPr>
                <w:rFonts w:eastAsia="SimSun"/>
                <w:szCs w:val="24"/>
                <w:lang w:val="uk-UA" w:eastAsia="zh-CN"/>
              </w:rPr>
              <w:t>ніверситету.</w:t>
            </w:r>
          </w:p>
        </w:tc>
      </w:tr>
      <w:tr w:rsidR="00530F21" w:rsidRPr="00176BC8" w:rsidTr="00407C1E">
        <w:trPr>
          <w:trHeight w:val="120"/>
        </w:trPr>
        <w:tc>
          <w:tcPr>
            <w:tcW w:w="9610" w:type="dxa"/>
            <w:gridSpan w:val="2"/>
            <w:shd w:val="clear" w:color="auto" w:fill="D9D9D9"/>
          </w:tcPr>
          <w:p w:rsidR="00530F21" w:rsidRPr="00176BC8" w:rsidRDefault="00530F21" w:rsidP="00F03B37">
            <w:pPr>
              <w:spacing w:line="230" w:lineRule="auto"/>
              <w:jc w:val="center"/>
              <w:rPr>
                <w:szCs w:val="24"/>
                <w:lang w:val="uk-UA"/>
              </w:rPr>
            </w:pPr>
            <w:r w:rsidRPr="006E1D10">
              <w:rPr>
                <w:b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530F21" w:rsidRPr="00503386" w:rsidTr="00F03B37">
        <w:trPr>
          <w:trHeight w:val="120"/>
        </w:trPr>
        <w:tc>
          <w:tcPr>
            <w:tcW w:w="2518" w:type="dxa"/>
          </w:tcPr>
          <w:p w:rsidR="00530F21" w:rsidRPr="006E1D10" w:rsidRDefault="00530F21" w:rsidP="00C979F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092" w:type="dxa"/>
          </w:tcPr>
          <w:p w:rsidR="00530F21" w:rsidRPr="00A010F2" w:rsidRDefault="00530F21" w:rsidP="00C979F6">
            <w:pPr>
              <w:spacing w:line="223" w:lineRule="auto"/>
              <w:jc w:val="both"/>
              <w:rPr>
                <w:szCs w:val="24"/>
                <w:lang w:val="uk-UA" w:eastAsia="uk-UA"/>
              </w:rPr>
            </w:pPr>
            <w:r w:rsidRPr="00A010F2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A010F2">
              <w:rPr>
                <w:rFonts w:eastAsia="SimSun"/>
                <w:iCs/>
                <w:szCs w:val="24"/>
                <w:lang w:val="uk-UA" w:eastAsia="zh-CN"/>
              </w:rPr>
              <w:t>компонентами освітньої програми</w:t>
            </w:r>
            <w:r w:rsidRPr="00A010F2">
              <w:rPr>
                <w:szCs w:val="24"/>
                <w:lang w:val="uk-UA" w:eastAsia="uk-UA"/>
              </w:rPr>
              <w:t xml:space="preserve">, що забезпечують набуття загальних та фахових </w:t>
            </w:r>
            <w:proofErr w:type="spellStart"/>
            <w:r w:rsidRPr="00A010F2">
              <w:rPr>
                <w:szCs w:val="24"/>
                <w:lang w:val="uk-UA" w:eastAsia="uk-UA"/>
              </w:rPr>
              <w:t>компетентностей</w:t>
            </w:r>
            <w:proofErr w:type="spellEnd"/>
            <w:r w:rsidRPr="00A010F2">
              <w:rPr>
                <w:szCs w:val="24"/>
                <w:lang w:val="uk-UA" w:eastAsia="uk-UA"/>
              </w:rPr>
              <w:t>.</w:t>
            </w:r>
          </w:p>
        </w:tc>
      </w:tr>
      <w:tr w:rsidR="00530F21" w:rsidRPr="00DB67DE" w:rsidTr="00A010F2">
        <w:trPr>
          <w:trHeight w:val="120"/>
        </w:trPr>
        <w:tc>
          <w:tcPr>
            <w:tcW w:w="2518" w:type="dxa"/>
            <w:shd w:val="clear" w:color="auto" w:fill="auto"/>
          </w:tcPr>
          <w:p w:rsidR="00530F21" w:rsidRPr="006E1D10" w:rsidRDefault="00530F21" w:rsidP="00C979F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092" w:type="dxa"/>
          </w:tcPr>
          <w:p w:rsidR="001C4330" w:rsidRPr="00A010F2" w:rsidRDefault="001C4330" w:rsidP="00A010F2">
            <w:pPr>
              <w:spacing w:line="223" w:lineRule="auto"/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A010F2">
              <w:rPr>
                <w:rFonts w:eastAsia="SimSun"/>
                <w:iCs/>
                <w:szCs w:val="24"/>
                <w:lang w:val="uk-UA" w:eastAsia="zh-CN"/>
              </w:rPr>
              <w:t xml:space="preserve">Програма </w:t>
            </w:r>
            <w:r w:rsidR="00A010F2" w:rsidRPr="00A010F2">
              <w:rPr>
                <w:rFonts w:eastAsia="SimSun"/>
                <w:iCs/>
                <w:szCs w:val="24"/>
                <w:lang w:val="uk-UA" w:eastAsia="zh-CN"/>
              </w:rPr>
              <w:t xml:space="preserve">виконується в активному дослідницькому середовищі, </w:t>
            </w:r>
            <w:r w:rsidRPr="00A010F2">
              <w:rPr>
                <w:rFonts w:eastAsia="SimSun"/>
                <w:iCs/>
                <w:szCs w:val="24"/>
                <w:lang w:val="uk-UA" w:eastAsia="zh-CN"/>
              </w:rPr>
              <w:t xml:space="preserve">розвиває перспективи участі та стажування у науково-дослідних </w:t>
            </w:r>
            <w:proofErr w:type="spellStart"/>
            <w:r w:rsidRPr="00A010F2">
              <w:rPr>
                <w:rFonts w:eastAsia="SimSun"/>
                <w:iCs/>
                <w:szCs w:val="24"/>
                <w:lang w:val="uk-UA" w:eastAsia="zh-CN"/>
              </w:rPr>
              <w:t>проєктах</w:t>
            </w:r>
            <w:proofErr w:type="spellEnd"/>
            <w:r w:rsidRPr="00A010F2">
              <w:rPr>
                <w:rFonts w:eastAsia="SimSun"/>
                <w:iCs/>
                <w:szCs w:val="24"/>
                <w:lang w:val="uk-UA" w:eastAsia="zh-CN"/>
              </w:rPr>
              <w:t xml:space="preserve"> та програмах академічної мобільності за кордоном.</w:t>
            </w:r>
          </w:p>
        </w:tc>
      </w:tr>
      <w:tr w:rsidR="00530F21" w:rsidRPr="00176BC8" w:rsidTr="00F03B37">
        <w:trPr>
          <w:trHeight w:val="120"/>
        </w:trPr>
        <w:tc>
          <w:tcPr>
            <w:tcW w:w="2518" w:type="dxa"/>
          </w:tcPr>
          <w:p w:rsidR="00530F21" w:rsidRPr="006E1D10" w:rsidRDefault="00530F21" w:rsidP="00C979F6">
            <w:pPr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092" w:type="dxa"/>
          </w:tcPr>
          <w:p w:rsidR="00530F21" w:rsidRPr="00A010F2" w:rsidRDefault="00530F21" w:rsidP="00C979F6">
            <w:pPr>
              <w:jc w:val="both"/>
              <w:rPr>
                <w:lang w:val="uk-UA"/>
              </w:rPr>
            </w:pPr>
            <w:r w:rsidRPr="00A010F2">
              <w:rPr>
                <w:rFonts w:eastAsia="SimSun"/>
                <w:iCs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530F21" w:rsidRDefault="00530F21" w:rsidP="00211B1F">
      <w:pPr>
        <w:jc w:val="both"/>
        <w:rPr>
          <w:b/>
          <w:sz w:val="28"/>
          <w:szCs w:val="28"/>
          <w:lang w:val="uk-UA"/>
        </w:rPr>
      </w:pPr>
    </w:p>
    <w:p w:rsidR="00530F21" w:rsidRDefault="00530F21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757278" w:rsidRDefault="00757278" w:rsidP="00211B1F">
      <w:pPr>
        <w:jc w:val="both"/>
        <w:rPr>
          <w:b/>
          <w:sz w:val="28"/>
          <w:szCs w:val="28"/>
          <w:lang w:val="uk-UA"/>
        </w:rPr>
      </w:pPr>
    </w:p>
    <w:p w:rsidR="00BE79AB" w:rsidRDefault="00BE79AB" w:rsidP="00211B1F">
      <w:pPr>
        <w:jc w:val="both"/>
        <w:rPr>
          <w:b/>
          <w:sz w:val="28"/>
          <w:szCs w:val="28"/>
          <w:lang w:val="uk-UA"/>
        </w:rPr>
      </w:pPr>
    </w:p>
    <w:p w:rsidR="00530F21" w:rsidRDefault="00530F21" w:rsidP="007C6E59">
      <w:pPr>
        <w:spacing w:line="223" w:lineRule="auto"/>
        <w:jc w:val="both"/>
        <w:rPr>
          <w:b/>
          <w:sz w:val="28"/>
          <w:szCs w:val="28"/>
          <w:lang w:val="uk-UA"/>
        </w:rPr>
      </w:pPr>
      <w:r w:rsidRPr="00211B1F">
        <w:rPr>
          <w:b/>
          <w:sz w:val="28"/>
          <w:szCs w:val="28"/>
          <w:lang w:val="uk-UA"/>
        </w:rPr>
        <w:lastRenderedPageBreak/>
        <w:t>2. Перелік компонентів освітньо</w:t>
      </w:r>
      <w:r>
        <w:rPr>
          <w:b/>
          <w:sz w:val="28"/>
          <w:szCs w:val="28"/>
          <w:lang w:val="uk-UA"/>
        </w:rPr>
        <w:t>-професійної</w:t>
      </w:r>
      <w:r w:rsidRPr="00211B1F">
        <w:rPr>
          <w:b/>
          <w:sz w:val="28"/>
          <w:szCs w:val="28"/>
          <w:lang w:val="uk-UA"/>
        </w:rPr>
        <w:t xml:space="preserve"> програми</w:t>
      </w:r>
      <w:r>
        <w:rPr>
          <w:b/>
          <w:sz w:val="28"/>
          <w:szCs w:val="28"/>
          <w:lang w:val="uk-UA"/>
        </w:rPr>
        <w:t xml:space="preserve"> </w:t>
      </w:r>
      <w:r w:rsidRPr="00211B1F">
        <w:rPr>
          <w:b/>
          <w:sz w:val="28"/>
          <w:szCs w:val="28"/>
          <w:lang w:val="uk-UA"/>
        </w:rPr>
        <w:t>та їх логічна послідовність</w:t>
      </w:r>
    </w:p>
    <w:p w:rsidR="00530F21" w:rsidRPr="00211B1F" w:rsidRDefault="00530F21" w:rsidP="007C6E59">
      <w:pPr>
        <w:spacing w:line="223" w:lineRule="auto"/>
        <w:ind w:firstLine="567"/>
        <w:jc w:val="both"/>
        <w:rPr>
          <w:sz w:val="28"/>
          <w:szCs w:val="28"/>
          <w:lang w:val="uk-UA"/>
        </w:rPr>
      </w:pPr>
      <w:r w:rsidRPr="00211B1F">
        <w:rPr>
          <w:sz w:val="28"/>
          <w:szCs w:val="28"/>
          <w:lang w:val="uk-UA"/>
        </w:rPr>
        <w:t xml:space="preserve">2.1 </w:t>
      </w:r>
      <w:r w:rsidRPr="00362778">
        <w:rPr>
          <w:sz w:val="28"/>
          <w:szCs w:val="28"/>
          <w:lang w:val="uk-UA"/>
        </w:rPr>
        <w:t xml:space="preserve">Перелік </w:t>
      </w:r>
      <w:r w:rsidRPr="00B01C44">
        <w:rPr>
          <w:sz w:val="28"/>
          <w:szCs w:val="28"/>
          <w:lang w:val="uk-UA"/>
        </w:rPr>
        <w:t>компонентів освітньо</w:t>
      </w:r>
      <w:r>
        <w:rPr>
          <w:sz w:val="28"/>
          <w:szCs w:val="28"/>
          <w:lang w:val="uk-UA"/>
        </w:rPr>
        <w:t xml:space="preserve">-професійної програми </w:t>
      </w:r>
      <w:r w:rsidRPr="004216FF">
        <w:rPr>
          <w:sz w:val="28"/>
          <w:szCs w:val="28"/>
          <w:lang w:val="uk-UA"/>
        </w:rPr>
        <w:t>першого (бакалаврського) рівня вищої освіти</w:t>
      </w:r>
    </w:p>
    <w:tbl>
      <w:tblPr>
        <w:tblW w:w="98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42"/>
        <w:gridCol w:w="5966"/>
        <w:gridCol w:w="137"/>
        <w:gridCol w:w="1031"/>
        <w:gridCol w:w="9"/>
        <w:gridCol w:w="1600"/>
      </w:tblGrid>
      <w:tr w:rsidR="001251F7" w:rsidRPr="0011413C" w:rsidTr="00BE79AB">
        <w:tc>
          <w:tcPr>
            <w:tcW w:w="1088" w:type="dxa"/>
            <w:gridSpan w:val="2"/>
            <w:vAlign w:val="center"/>
          </w:tcPr>
          <w:p w:rsidR="001251F7" w:rsidRPr="0011413C" w:rsidRDefault="001251F7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1251F7" w:rsidRPr="0011413C" w:rsidRDefault="001251F7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Компоненти освітньої програми (навчальні дисципліни, курсові роботи (</w:t>
            </w:r>
            <w:proofErr w:type="spellStart"/>
            <w:r w:rsidRPr="0011413C">
              <w:rPr>
                <w:rFonts w:eastAsia="SimSun"/>
                <w:sz w:val="22"/>
                <w:szCs w:val="24"/>
                <w:lang w:val="uk-UA"/>
              </w:rPr>
              <w:t>проєкти</w:t>
            </w:r>
            <w:proofErr w:type="spellEnd"/>
            <w:r w:rsidRPr="0011413C">
              <w:rPr>
                <w:rFonts w:eastAsia="SimSun"/>
                <w:sz w:val="22"/>
                <w:szCs w:val="24"/>
                <w:lang w:val="uk-UA"/>
              </w:rPr>
              <w:t>), практики, кваліфікаційна робота)</w:t>
            </w:r>
          </w:p>
        </w:tc>
        <w:tc>
          <w:tcPr>
            <w:tcW w:w="1177" w:type="dxa"/>
            <w:gridSpan w:val="3"/>
            <w:vAlign w:val="center"/>
          </w:tcPr>
          <w:p w:rsidR="001251F7" w:rsidRPr="0011413C" w:rsidRDefault="001251F7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1251F7" w:rsidRPr="0011413C" w:rsidRDefault="001251F7" w:rsidP="00212835">
            <w:pPr>
              <w:ind w:left="-150" w:right="-16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Форма підсумкового контролю</w:t>
            </w:r>
          </w:p>
        </w:tc>
      </w:tr>
      <w:tr w:rsidR="001251F7" w:rsidRPr="0011413C" w:rsidTr="00BE79AB">
        <w:tc>
          <w:tcPr>
            <w:tcW w:w="1088" w:type="dxa"/>
            <w:gridSpan w:val="2"/>
          </w:tcPr>
          <w:p w:rsidR="001251F7" w:rsidRPr="0011413C" w:rsidRDefault="001251F7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1</w:t>
            </w:r>
          </w:p>
        </w:tc>
        <w:tc>
          <w:tcPr>
            <w:tcW w:w="5966" w:type="dxa"/>
          </w:tcPr>
          <w:p w:rsidR="001251F7" w:rsidRPr="0011413C" w:rsidRDefault="001251F7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2</w:t>
            </w:r>
          </w:p>
        </w:tc>
        <w:tc>
          <w:tcPr>
            <w:tcW w:w="1177" w:type="dxa"/>
            <w:gridSpan w:val="3"/>
          </w:tcPr>
          <w:p w:rsidR="001251F7" w:rsidRPr="0011413C" w:rsidRDefault="001251F7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1251F7" w:rsidRPr="0011413C" w:rsidRDefault="001251F7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4</w:t>
            </w:r>
          </w:p>
        </w:tc>
      </w:tr>
      <w:tr w:rsidR="001251F7" w:rsidRPr="0011413C" w:rsidTr="00BE79AB">
        <w:tc>
          <w:tcPr>
            <w:tcW w:w="9831" w:type="dxa"/>
            <w:gridSpan w:val="7"/>
          </w:tcPr>
          <w:p w:rsidR="001251F7" w:rsidRPr="0011413C" w:rsidRDefault="001251F7" w:rsidP="00212835">
            <w:pPr>
              <w:jc w:val="center"/>
              <w:rPr>
                <w:rFonts w:eastAsia="SimSun"/>
                <w:b/>
                <w:sz w:val="22"/>
                <w:szCs w:val="24"/>
                <w:lang w:val="uk-UA"/>
              </w:rPr>
            </w:pPr>
            <w:proofErr w:type="spellStart"/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Обов</w:t>
            </w:r>
            <w:proofErr w:type="spellEnd"/>
            <w:r w:rsidRPr="0011413C">
              <w:rPr>
                <w:rFonts w:eastAsia="SimSun"/>
                <w:b/>
                <w:sz w:val="22"/>
                <w:szCs w:val="24"/>
                <w:lang w:val="en-US"/>
              </w:rPr>
              <w:t>’</w:t>
            </w:r>
            <w:proofErr w:type="spellStart"/>
            <w:r w:rsidRPr="0011413C">
              <w:rPr>
                <w:rFonts w:eastAsia="SimSun"/>
                <w:b/>
                <w:sz w:val="22"/>
                <w:szCs w:val="24"/>
              </w:rPr>
              <w:t>язков</w:t>
            </w:r>
            <w:proofErr w:type="spellEnd"/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і</w:t>
            </w:r>
            <w:r w:rsidRPr="0011413C">
              <w:rPr>
                <w:rFonts w:eastAsia="SimSun"/>
                <w:b/>
                <w:sz w:val="22"/>
                <w:szCs w:val="24"/>
              </w:rPr>
              <w:t xml:space="preserve"> </w:t>
            </w:r>
            <w:proofErr w:type="spellStart"/>
            <w:r w:rsidRPr="0011413C">
              <w:rPr>
                <w:rFonts w:eastAsia="SimSun"/>
                <w:b/>
                <w:sz w:val="22"/>
                <w:szCs w:val="24"/>
              </w:rPr>
              <w:t>компоненти</w:t>
            </w:r>
            <w:proofErr w:type="spellEnd"/>
            <w:r w:rsidRPr="0011413C">
              <w:rPr>
                <w:rFonts w:eastAsia="SimSun"/>
                <w:b/>
                <w:sz w:val="22"/>
                <w:szCs w:val="24"/>
              </w:rPr>
              <w:t xml:space="preserve"> </w:t>
            </w: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освітньої програми</w:t>
            </w:r>
          </w:p>
        </w:tc>
      </w:tr>
      <w:tr w:rsidR="001251F7" w:rsidRPr="0011413C" w:rsidTr="00BE79AB">
        <w:tc>
          <w:tcPr>
            <w:tcW w:w="9831" w:type="dxa"/>
            <w:gridSpan w:val="7"/>
          </w:tcPr>
          <w:p w:rsidR="001251F7" w:rsidRPr="0011413C" w:rsidRDefault="001251F7" w:rsidP="00212835">
            <w:pPr>
              <w:jc w:val="center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Цикл загальної підготовки</w:t>
            </w:r>
          </w:p>
        </w:tc>
      </w:tr>
      <w:tr w:rsidR="001251F7" w:rsidRPr="0011413C" w:rsidTr="00BE79AB">
        <w:tc>
          <w:tcPr>
            <w:tcW w:w="1088" w:type="dxa"/>
            <w:gridSpan w:val="2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1251F7" w:rsidRPr="0011413C" w:rsidRDefault="001251F7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Українська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 та </w:t>
            </w: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зарубіжна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 культура</w:t>
            </w:r>
          </w:p>
        </w:tc>
        <w:tc>
          <w:tcPr>
            <w:tcW w:w="1040" w:type="dxa"/>
            <w:gridSpan w:val="2"/>
          </w:tcPr>
          <w:p w:rsidR="001251F7" w:rsidRPr="0011413C" w:rsidRDefault="001251F7" w:rsidP="00212835">
            <w:pPr>
              <w:ind w:firstLine="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залік</w:t>
            </w:r>
          </w:p>
        </w:tc>
      </w:tr>
      <w:tr w:rsidR="001251F7" w:rsidRPr="0011413C" w:rsidTr="00BE79AB">
        <w:tc>
          <w:tcPr>
            <w:tcW w:w="1088" w:type="dxa"/>
            <w:gridSpan w:val="2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1251F7" w:rsidRPr="0011413C" w:rsidRDefault="001251F7" w:rsidP="00212835">
            <w:pPr>
              <w:rPr>
                <w:rFonts w:eastAsia="SimSun"/>
                <w:color w:val="000000"/>
                <w:sz w:val="22"/>
                <w:szCs w:val="24"/>
              </w:rPr>
            </w:pP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Іноземна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мова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1251F7" w:rsidRPr="0011413C" w:rsidRDefault="001251F7" w:rsidP="00212835">
            <w:pPr>
              <w:ind w:firstLine="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12</w:t>
            </w:r>
          </w:p>
        </w:tc>
        <w:tc>
          <w:tcPr>
            <w:tcW w:w="1600" w:type="dxa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екзамен</w:t>
            </w:r>
          </w:p>
        </w:tc>
      </w:tr>
      <w:tr w:rsidR="001251F7" w:rsidRPr="0011413C" w:rsidTr="00BE79AB">
        <w:tc>
          <w:tcPr>
            <w:tcW w:w="1088" w:type="dxa"/>
            <w:gridSpan w:val="2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1251F7" w:rsidRPr="0011413C" w:rsidRDefault="001251F7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Ділова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українська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мова</w:t>
            </w:r>
            <w:proofErr w:type="spellEnd"/>
          </w:p>
        </w:tc>
        <w:tc>
          <w:tcPr>
            <w:tcW w:w="1040" w:type="dxa"/>
            <w:gridSpan w:val="2"/>
          </w:tcPr>
          <w:p w:rsidR="001251F7" w:rsidRPr="0011413C" w:rsidRDefault="001251F7" w:rsidP="00212835">
            <w:pPr>
              <w:ind w:firstLine="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залік</w:t>
            </w:r>
          </w:p>
        </w:tc>
      </w:tr>
      <w:tr w:rsidR="001251F7" w:rsidRPr="0011413C" w:rsidTr="00BE79AB">
        <w:tc>
          <w:tcPr>
            <w:tcW w:w="1088" w:type="dxa"/>
            <w:gridSpan w:val="2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1251F7" w:rsidRPr="0011413C" w:rsidRDefault="001251F7" w:rsidP="00212835">
            <w:pPr>
              <w:rPr>
                <w:rFonts w:eastAsia="SimSun"/>
                <w:color w:val="000000"/>
                <w:sz w:val="22"/>
                <w:szCs w:val="24"/>
                <w:lang w:val="uk-UA"/>
              </w:rPr>
            </w:pP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Філософія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</w:rPr>
              <w:t>політологія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</w:rPr>
              <w:t xml:space="preserve"> та </w:t>
            </w:r>
            <w:proofErr w:type="spellStart"/>
            <w:proofErr w:type="gramStart"/>
            <w:r w:rsidRPr="0011413C">
              <w:rPr>
                <w:rFonts w:eastAsia="SimSun"/>
                <w:color w:val="000000"/>
                <w:sz w:val="22"/>
                <w:szCs w:val="24"/>
              </w:rPr>
              <w:t>соц</w:t>
            </w:r>
            <w:proofErr w:type="gramEnd"/>
            <w:r w:rsidRPr="0011413C">
              <w:rPr>
                <w:rFonts w:eastAsia="SimSun"/>
                <w:color w:val="000000"/>
                <w:sz w:val="22"/>
                <w:szCs w:val="24"/>
              </w:rPr>
              <w:t>іологія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1251F7" w:rsidRPr="0011413C" w:rsidRDefault="001251F7" w:rsidP="00212835">
            <w:pPr>
              <w:ind w:firstLine="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6</w:t>
            </w:r>
          </w:p>
        </w:tc>
        <w:tc>
          <w:tcPr>
            <w:tcW w:w="1600" w:type="dxa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екзамен</w:t>
            </w:r>
          </w:p>
        </w:tc>
      </w:tr>
      <w:tr w:rsidR="001251F7" w:rsidRPr="0011413C" w:rsidTr="00BE79AB">
        <w:tc>
          <w:tcPr>
            <w:tcW w:w="1088" w:type="dxa"/>
            <w:gridSpan w:val="2"/>
          </w:tcPr>
          <w:p w:rsidR="001251F7" w:rsidRPr="0011413C" w:rsidRDefault="001251F7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1251F7" w:rsidRPr="0011413C" w:rsidRDefault="001251F7" w:rsidP="00212835">
            <w:pPr>
              <w:rPr>
                <w:rFonts w:eastAsia="SimSun"/>
                <w:color w:val="000000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/>
              </w:rPr>
              <w:t>Іноземна мова фахового спрямування</w:t>
            </w:r>
          </w:p>
        </w:tc>
        <w:tc>
          <w:tcPr>
            <w:tcW w:w="1040" w:type="dxa"/>
            <w:gridSpan w:val="2"/>
          </w:tcPr>
          <w:p w:rsidR="001251F7" w:rsidRPr="0011413C" w:rsidRDefault="001251F7" w:rsidP="00212835">
            <w:pPr>
              <w:ind w:firstLine="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12</w:t>
            </w:r>
          </w:p>
        </w:tc>
        <w:tc>
          <w:tcPr>
            <w:tcW w:w="1600" w:type="dxa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екзамен</w:t>
            </w:r>
          </w:p>
        </w:tc>
      </w:tr>
      <w:tr w:rsidR="001251F7" w:rsidRPr="0011413C" w:rsidTr="00BE79AB">
        <w:tc>
          <w:tcPr>
            <w:tcW w:w="1088" w:type="dxa"/>
            <w:gridSpan w:val="2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1251F7" w:rsidRPr="0011413C" w:rsidRDefault="001251F7" w:rsidP="00212835">
            <w:pPr>
              <w:suppressAutoHyphens w:val="0"/>
              <w:rPr>
                <w:rFonts w:eastAsia="SimSun"/>
                <w:strike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Безпека життєдіяльності та цивільний захист</w:t>
            </w:r>
          </w:p>
        </w:tc>
        <w:tc>
          <w:tcPr>
            <w:tcW w:w="1040" w:type="dxa"/>
            <w:gridSpan w:val="2"/>
          </w:tcPr>
          <w:p w:rsidR="001251F7" w:rsidRPr="0011413C" w:rsidRDefault="001251F7" w:rsidP="00212835">
            <w:pPr>
              <w:ind w:firstLine="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1251F7" w:rsidRPr="0011413C" w:rsidRDefault="001251F7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екзамен</w:t>
            </w:r>
          </w:p>
        </w:tc>
      </w:tr>
      <w:tr w:rsidR="00E4437D" w:rsidRPr="0011413C" w:rsidTr="0029056F">
        <w:tc>
          <w:tcPr>
            <w:tcW w:w="1088" w:type="dxa"/>
            <w:gridSpan w:val="2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Загальна та неорганічна хімія</w:t>
            </w:r>
          </w:p>
        </w:tc>
        <w:tc>
          <w:tcPr>
            <w:tcW w:w="1040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9</w:t>
            </w:r>
          </w:p>
        </w:tc>
        <w:tc>
          <w:tcPr>
            <w:tcW w:w="1600" w:type="dxa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E4437D" w:rsidRPr="0011413C" w:rsidTr="0029056F">
        <w:tc>
          <w:tcPr>
            <w:tcW w:w="1088" w:type="dxa"/>
            <w:gridSpan w:val="2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Вища математика</w:t>
            </w:r>
          </w:p>
        </w:tc>
        <w:tc>
          <w:tcPr>
            <w:tcW w:w="1040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E4437D" w:rsidRPr="0011413C" w:rsidTr="0029056F">
        <w:tc>
          <w:tcPr>
            <w:tcW w:w="1088" w:type="dxa"/>
            <w:gridSpan w:val="2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9</w:t>
            </w:r>
          </w:p>
        </w:tc>
        <w:tc>
          <w:tcPr>
            <w:tcW w:w="6103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Фізика </w:t>
            </w:r>
          </w:p>
        </w:tc>
        <w:tc>
          <w:tcPr>
            <w:tcW w:w="1040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E4437D" w:rsidRPr="0011413C" w:rsidTr="0029056F">
        <w:tc>
          <w:tcPr>
            <w:tcW w:w="1088" w:type="dxa"/>
            <w:gridSpan w:val="2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10</w:t>
            </w:r>
          </w:p>
        </w:tc>
        <w:tc>
          <w:tcPr>
            <w:tcW w:w="6103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Прикладна хімія</w:t>
            </w:r>
          </w:p>
        </w:tc>
        <w:tc>
          <w:tcPr>
            <w:tcW w:w="1040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3</w:t>
            </w:r>
          </w:p>
        </w:tc>
        <w:tc>
          <w:tcPr>
            <w:tcW w:w="1600" w:type="dxa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залік</w:t>
            </w:r>
          </w:p>
        </w:tc>
      </w:tr>
      <w:tr w:rsidR="00E4437D" w:rsidRPr="0011413C" w:rsidTr="00BE79AB">
        <w:tc>
          <w:tcPr>
            <w:tcW w:w="1088" w:type="dxa"/>
            <w:gridSpan w:val="2"/>
          </w:tcPr>
          <w:p w:rsidR="00E4437D" w:rsidRPr="0011413C" w:rsidRDefault="00E4437D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ОК 11</w:t>
            </w:r>
          </w:p>
        </w:tc>
        <w:tc>
          <w:tcPr>
            <w:tcW w:w="6103" w:type="dxa"/>
            <w:gridSpan w:val="2"/>
            <w:vAlign w:val="center"/>
          </w:tcPr>
          <w:p w:rsidR="00E4437D" w:rsidRPr="0011413C" w:rsidRDefault="00E4437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Правознавство</w:t>
            </w:r>
          </w:p>
        </w:tc>
        <w:tc>
          <w:tcPr>
            <w:tcW w:w="1040" w:type="dxa"/>
            <w:gridSpan w:val="2"/>
          </w:tcPr>
          <w:p w:rsidR="00E4437D" w:rsidRPr="0011413C" w:rsidRDefault="00E4437D" w:rsidP="00212835">
            <w:pPr>
              <w:ind w:firstLine="1"/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E4437D" w:rsidRPr="0011413C" w:rsidRDefault="00E4437D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залік</w:t>
            </w:r>
          </w:p>
        </w:tc>
      </w:tr>
      <w:tr w:rsidR="00E4437D" w:rsidRPr="0011413C" w:rsidTr="0000603D">
        <w:tc>
          <w:tcPr>
            <w:tcW w:w="1088" w:type="dxa"/>
            <w:gridSpan w:val="2"/>
            <w:shd w:val="clear" w:color="auto" w:fill="auto"/>
          </w:tcPr>
          <w:p w:rsidR="00E4437D" w:rsidRPr="00886E52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12</w:t>
            </w:r>
          </w:p>
        </w:tc>
        <w:tc>
          <w:tcPr>
            <w:tcW w:w="6103" w:type="dxa"/>
            <w:gridSpan w:val="2"/>
            <w:vAlign w:val="center"/>
          </w:tcPr>
          <w:p w:rsidR="00E4437D" w:rsidRPr="0011413C" w:rsidRDefault="00E4437D" w:rsidP="00212835">
            <w:pPr>
              <w:rPr>
                <w:rFonts w:eastAsia="SimSun"/>
                <w:color w:val="000000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/>
              </w:rPr>
              <w:t>Фізичне виховання</w:t>
            </w:r>
            <w:r w:rsidR="000D4852">
              <w:rPr>
                <w:rFonts w:eastAsia="SimSun"/>
                <w:color w:val="000000"/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E4437D" w:rsidRPr="0011413C" w:rsidRDefault="00E4437D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3/9*</w:t>
            </w:r>
          </w:p>
        </w:tc>
        <w:tc>
          <w:tcPr>
            <w:tcW w:w="1600" w:type="dxa"/>
          </w:tcPr>
          <w:p w:rsidR="00E4437D" w:rsidRPr="0011413C" w:rsidRDefault="00E4437D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залік</w:t>
            </w:r>
          </w:p>
        </w:tc>
      </w:tr>
      <w:tr w:rsidR="00B03DA7" w:rsidRPr="0011413C" w:rsidTr="00B03DA7">
        <w:tc>
          <w:tcPr>
            <w:tcW w:w="7191" w:type="dxa"/>
            <w:gridSpan w:val="4"/>
          </w:tcPr>
          <w:p w:rsidR="00B03DA7" w:rsidRPr="00E4437D" w:rsidRDefault="00B03DA7" w:rsidP="00212835">
            <w:pPr>
              <w:suppressAutoHyphens w:val="0"/>
              <w:jc w:val="right"/>
              <w:rPr>
                <w:rFonts w:eastAsia="SimSun"/>
                <w:b/>
                <w:color w:val="000000"/>
                <w:sz w:val="22"/>
                <w:szCs w:val="24"/>
                <w:lang w:val="uk-UA" w:eastAsia="uk-UA"/>
              </w:rPr>
            </w:pPr>
            <w:r w:rsidRPr="00E4437D">
              <w:rPr>
                <w:rFonts w:eastAsia="SimSun"/>
                <w:b/>
                <w:color w:val="000000"/>
                <w:sz w:val="22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31" w:type="dxa"/>
            <w:vAlign w:val="center"/>
          </w:tcPr>
          <w:p w:rsidR="00B03DA7" w:rsidRPr="00E4437D" w:rsidRDefault="00B03DA7" w:rsidP="00212835">
            <w:pPr>
              <w:jc w:val="center"/>
              <w:rPr>
                <w:rFonts w:eastAsia="SimSun"/>
                <w:b/>
                <w:sz w:val="22"/>
                <w:szCs w:val="24"/>
                <w:lang w:val="en-US"/>
              </w:rPr>
            </w:pPr>
            <w:r w:rsidRPr="00E4437D">
              <w:rPr>
                <w:rFonts w:eastAsia="SimSun"/>
                <w:b/>
                <w:sz w:val="22"/>
                <w:szCs w:val="24"/>
                <w:lang w:val="uk-UA"/>
              </w:rPr>
              <w:t>69</w:t>
            </w:r>
          </w:p>
        </w:tc>
        <w:tc>
          <w:tcPr>
            <w:tcW w:w="1609" w:type="dxa"/>
            <w:gridSpan w:val="2"/>
          </w:tcPr>
          <w:p w:rsidR="00B03DA7" w:rsidRPr="00E4437D" w:rsidRDefault="00B03DA7" w:rsidP="00212835">
            <w:pPr>
              <w:jc w:val="both"/>
              <w:rPr>
                <w:rFonts w:eastAsia="SimSun"/>
                <w:b/>
                <w:sz w:val="22"/>
                <w:szCs w:val="24"/>
                <w:lang w:val="en-US"/>
              </w:rPr>
            </w:pPr>
          </w:p>
        </w:tc>
      </w:tr>
      <w:tr w:rsidR="00E4437D" w:rsidRPr="0011413C" w:rsidTr="00BE79AB">
        <w:tc>
          <w:tcPr>
            <w:tcW w:w="9831" w:type="dxa"/>
            <w:gridSpan w:val="7"/>
          </w:tcPr>
          <w:p w:rsidR="00E4437D" w:rsidRPr="0011413C" w:rsidRDefault="00E4437D" w:rsidP="00212835">
            <w:pPr>
              <w:jc w:val="center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Цикл професійної підготовки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13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Інформаційні системи та технології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3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14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Якісний та кількісний аналіз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ОК 15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Органічна хімія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16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Основи екології 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3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залік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17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Процеси та апарати хімічних виробництв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3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18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  <w:lang w:eastAsia="uk-UA"/>
              </w:rPr>
              <w:t>Загальна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  <w:lang w:eastAsia="uk-UA"/>
              </w:rPr>
              <w:t xml:space="preserve"> х</w:t>
            </w:r>
            <w:proofErr w:type="spellStart"/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і</w:t>
            </w:r>
            <w:proofErr w:type="gramStart"/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м</w:t>
            </w:r>
            <w:proofErr w:type="gramEnd"/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ічна</w:t>
            </w:r>
            <w:proofErr w:type="spellEnd"/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 технологія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19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Фізична та колоїдна хімія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20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Фізика та хімія </w:t>
            </w: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протеїнів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21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Професійні комунікації 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3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залік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22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Гістологія та хімія шкіряно-хутрової сировини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3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23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Хімія і технологія шкіри та хутра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15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D9050D">
        <w:trPr>
          <w:trHeight w:val="240"/>
        </w:trPr>
        <w:tc>
          <w:tcPr>
            <w:tcW w:w="1046" w:type="dxa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24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Хімічна технологія матеріалів і продуктів шкіряно-хутрового виробництва</w:t>
            </w:r>
          </w:p>
        </w:tc>
        <w:tc>
          <w:tcPr>
            <w:tcW w:w="1040" w:type="dxa"/>
            <w:gridSpan w:val="2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9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залік</w:t>
            </w:r>
          </w:p>
        </w:tc>
      </w:tr>
      <w:tr w:rsidR="0000603D" w:rsidRPr="0011413C" w:rsidTr="00D9050D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25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Аналітичний контроль та оцінка якості продукції шкіряно-хутрового виробництва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9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залік</w:t>
            </w:r>
          </w:p>
        </w:tc>
      </w:tr>
      <w:tr w:rsidR="0000603D" w:rsidRPr="0011413C" w:rsidTr="00212835">
        <w:tc>
          <w:tcPr>
            <w:tcW w:w="1046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26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Устаткування та </w:t>
            </w:r>
            <w:r w:rsidRPr="00012C2B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основи </w:t>
            </w:r>
            <w:proofErr w:type="spellStart"/>
            <w:r w:rsidRPr="00012C2B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проєктування</w:t>
            </w:r>
            <w:proofErr w:type="spellEnd"/>
            <w:r w:rsidRPr="00012C2B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  шкіро- і </w:t>
            </w:r>
            <w:proofErr w:type="spellStart"/>
            <w:r w:rsidRPr="00012C2B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хутропереробних</w:t>
            </w:r>
            <w:proofErr w:type="spellEnd"/>
            <w:r w:rsidRPr="00012C2B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 xml:space="preserve"> підприємств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Default="0000603D" w:rsidP="00212835">
            <w:r w:rsidRPr="00025EC6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</w:t>
            </w: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7</w:t>
            </w:r>
          </w:p>
        </w:tc>
        <w:tc>
          <w:tcPr>
            <w:tcW w:w="6145" w:type="dxa"/>
            <w:gridSpan w:val="3"/>
            <w:vAlign w:val="center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Товарознавство шкіри та хутра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3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екзамен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Default="0000603D" w:rsidP="00212835">
            <w:r w:rsidRPr="00025EC6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</w:t>
            </w: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8</w:t>
            </w:r>
          </w:p>
        </w:tc>
        <w:tc>
          <w:tcPr>
            <w:tcW w:w="6145" w:type="dxa"/>
            <w:gridSpan w:val="3"/>
            <w:vAlign w:val="center"/>
          </w:tcPr>
          <w:p w:rsidR="0000603D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Навчальна практика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18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залік</w:t>
            </w:r>
          </w:p>
        </w:tc>
      </w:tr>
      <w:tr w:rsidR="0000603D" w:rsidRPr="0011413C" w:rsidTr="00BE79AB">
        <w:tc>
          <w:tcPr>
            <w:tcW w:w="1046" w:type="dxa"/>
          </w:tcPr>
          <w:p w:rsidR="0000603D" w:rsidRPr="000D4852" w:rsidRDefault="0000603D" w:rsidP="00212835">
            <w:pPr>
              <w:rPr>
                <w:highlight w:val="yellow"/>
              </w:rPr>
            </w:pPr>
            <w:r w:rsidRPr="0000603D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ОК 29</w:t>
            </w:r>
          </w:p>
        </w:tc>
        <w:tc>
          <w:tcPr>
            <w:tcW w:w="6145" w:type="dxa"/>
            <w:gridSpan w:val="3"/>
            <w:vAlign w:val="center"/>
          </w:tcPr>
          <w:p w:rsidR="0000603D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Виробнича практика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suppressAutoHyphens w:val="0"/>
              <w:jc w:val="center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6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suppressAutoHyphens w:val="0"/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</w:pPr>
            <w:r w:rsidRPr="0011413C">
              <w:rPr>
                <w:rFonts w:eastAsia="SimSun"/>
                <w:color w:val="000000"/>
                <w:sz w:val="22"/>
                <w:szCs w:val="24"/>
                <w:lang w:val="uk-UA" w:eastAsia="uk-UA"/>
              </w:rPr>
              <w:t>залік</w:t>
            </w:r>
          </w:p>
        </w:tc>
      </w:tr>
      <w:tr w:rsidR="0000603D" w:rsidRPr="0011413C" w:rsidTr="00B03DA7">
        <w:tc>
          <w:tcPr>
            <w:tcW w:w="7191" w:type="dxa"/>
            <w:gridSpan w:val="4"/>
          </w:tcPr>
          <w:p w:rsidR="0000603D" w:rsidRPr="00B03DA7" w:rsidRDefault="0000603D" w:rsidP="00212835">
            <w:pPr>
              <w:jc w:val="right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B03DA7">
              <w:rPr>
                <w:rFonts w:eastAsia="SimSun"/>
                <w:b/>
                <w:color w:val="000000"/>
                <w:sz w:val="22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31" w:type="dxa"/>
            <w:vAlign w:val="center"/>
          </w:tcPr>
          <w:p w:rsidR="0000603D" w:rsidRPr="00B03DA7" w:rsidRDefault="0000603D" w:rsidP="00212835">
            <w:pPr>
              <w:jc w:val="center"/>
              <w:rPr>
                <w:rFonts w:eastAsia="SimSun"/>
                <w:b/>
                <w:sz w:val="22"/>
                <w:szCs w:val="24"/>
                <w:lang w:val="uk-UA"/>
              </w:rPr>
            </w:pPr>
            <w:r>
              <w:rPr>
                <w:rFonts w:eastAsia="SimSun"/>
                <w:b/>
                <w:sz w:val="22"/>
                <w:szCs w:val="24"/>
                <w:lang w:val="uk-UA"/>
              </w:rPr>
              <w:t>111</w:t>
            </w:r>
          </w:p>
        </w:tc>
        <w:tc>
          <w:tcPr>
            <w:tcW w:w="1609" w:type="dxa"/>
            <w:gridSpan w:val="2"/>
          </w:tcPr>
          <w:p w:rsidR="0000603D" w:rsidRPr="00B03DA7" w:rsidRDefault="0000603D" w:rsidP="00212835">
            <w:pPr>
              <w:rPr>
                <w:rFonts w:eastAsia="SimSun"/>
                <w:b/>
                <w:sz w:val="22"/>
                <w:szCs w:val="24"/>
                <w:lang w:val="uk-UA"/>
              </w:rPr>
            </w:pPr>
          </w:p>
        </w:tc>
      </w:tr>
      <w:tr w:rsidR="0000603D" w:rsidRPr="0011413C" w:rsidTr="00B03DA7">
        <w:tc>
          <w:tcPr>
            <w:tcW w:w="7191" w:type="dxa"/>
            <w:gridSpan w:val="4"/>
          </w:tcPr>
          <w:p w:rsidR="0000603D" w:rsidRPr="0011413C" w:rsidRDefault="0000603D" w:rsidP="00212835">
            <w:pPr>
              <w:jc w:val="right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 xml:space="preserve">Загальний обсяг </w:t>
            </w:r>
            <w:proofErr w:type="spellStart"/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обов</w:t>
            </w:r>
            <w:proofErr w:type="spellEnd"/>
            <w:r w:rsidRPr="0011413C">
              <w:rPr>
                <w:rFonts w:eastAsia="SimSun"/>
                <w:b/>
                <w:sz w:val="22"/>
                <w:szCs w:val="24"/>
                <w:lang w:val="en-US"/>
              </w:rPr>
              <w:t>’</w:t>
            </w:r>
            <w:proofErr w:type="spellStart"/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язкових</w:t>
            </w:r>
            <w:proofErr w:type="spellEnd"/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 xml:space="preserve"> компонентів</w:t>
            </w:r>
          </w:p>
        </w:tc>
        <w:tc>
          <w:tcPr>
            <w:tcW w:w="1031" w:type="dxa"/>
            <w:vAlign w:val="center"/>
          </w:tcPr>
          <w:p w:rsidR="0000603D" w:rsidRPr="0011413C" w:rsidRDefault="0000603D" w:rsidP="00212835">
            <w:pPr>
              <w:jc w:val="center"/>
              <w:rPr>
                <w:rFonts w:eastAsia="SimSun"/>
                <w:b/>
                <w:sz w:val="22"/>
                <w:szCs w:val="24"/>
                <w:lang w:val="uk-UA"/>
              </w:rPr>
            </w:pPr>
            <w:r>
              <w:rPr>
                <w:rFonts w:eastAsia="SimSun"/>
                <w:b/>
                <w:sz w:val="22"/>
                <w:szCs w:val="24"/>
                <w:lang w:val="uk-UA"/>
              </w:rPr>
              <w:t>180</w:t>
            </w:r>
          </w:p>
        </w:tc>
        <w:tc>
          <w:tcPr>
            <w:tcW w:w="1609" w:type="dxa"/>
            <w:gridSpan w:val="2"/>
          </w:tcPr>
          <w:p w:rsidR="0000603D" w:rsidRPr="0011413C" w:rsidRDefault="0000603D" w:rsidP="00212835">
            <w:pPr>
              <w:ind w:firstLine="180"/>
              <w:rPr>
                <w:rFonts w:eastAsia="SimSun"/>
                <w:b/>
                <w:sz w:val="22"/>
                <w:szCs w:val="24"/>
                <w:lang w:val="uk-UA"/>
              </w:rPr>
            </w:pPr>
          </w:p>
        </w:tc>
      </w:tr>
      <w:tr w:rsidR="0000603D" w:rsidRPr="0011413C" w:rsidTr="00BE79AB">
        <w:tc>
          <w:tcPr>
            <w:tcW w:w="9831" w:type="dxa"/>
            <w:gridSpan w:val="7"/>
          </w:tcPr>
          <w:p w:rsidR="0000603D" w:rsidRPr="0011413C" w:rsidRDefault="0000603D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Вибіркові компоненти освітньої програми</w:t>
            </w:r>
          </w:p>
        </w:tc>
      </w:tr>
      <w:tr w:rsidR="0000603D" w:rsidRPr="0011413C" w:rsidTr="00B03DA7">
        <w:tc>
          <w:tcPr>
            <w:tcW w:w="1088" w:type="dxa"/>
            <w:gridSpan w:val="2"/>
          </w:tcPr>
          <w:p w:rsidR="0000603D" w:rsidRPr="0011413C" w:rsidRDefault="0000603D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ДВВС</w:t>
            </w:r>
          </w:p>
        </w:tc>
        <w:tc>
          <w:tcPr>
            <w:tcW w:w="6103" w:type="dxa"/>
            <w:gridSpan w:val="2"/>
          </w:tcPr>
          <w:p w:rsidR="0000603D" w:rsidRPr="0011413C" w:rsidRDefault="0000603D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Дисципліни вільного вибору студентів</w:t>
            </w:r>
          </w:p>
        </w:tc>
        <w:tc>
          <w:tcPr>
            <w:tcW w:w="1040" w:type="dxa"/>
            <w:gridSpan w:val="2"/>
            <w:vAlign w:val="center"/>
          </w:tcPr>
          <w:p w:rsidR="0000603D" w:rsidRPr="0011413C" w:rsidRDefault="0000603D" w:rsidP="00212835">
            <w:pPr>
              <w:jc w:val="center"/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60</w:t>
            </w:r>
          </w:p>
        </w:tc>
        <w:tc>
          <w:tcPr>
            <w:tcW w:w="1600" w:type="dxa"/>
          </w:tcPr>
          <w:p w:rsidR="0000603D" w:rsidRPr="0011413C" w:rsidRDefault="0000603D" w:rsidP="00212835">
            <w:pPr>
              <w:rPr>
                <w:rFonts w:eastAsia="SimSun"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sz w:val="22"/>
                <w:szCs w:val="24"/>
                <w:lang w:val="uk-UA"/>
              </w:rPr>
              <w:t>залік</w:t>
            </w:r>
          </w:p>
        </w:tc>
      </w:tr>
      <w:tr w:rsidR="0000603D" w:rsidRPr="0011413C" w:rsidTr="00B03DA7">
        <w:tc>
          <w:tcPr>
            <w:tcW w:w="7191" w:type="dxa"/>
            <w:gridSpan w:val="4"/>
          </w:tcPr>
          <w:p w:rsidR="0000603D" w:rsidRPr="0011413C" w:rsidRDefault="0000603D" w:rsidP="00212835">
            <w:pPr>
              <w:jc w:val="right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Загальний обсяг вибіркових компонентів</w:t>
            </w:r>
          </w:p>
        </w:tc>
        <w:tc>
          <w:tcPr>
            <w:tcW w:w="1031" w:type="dxa"/>
            <w:vAlign w:val="center"/>
          </w:tcPr>
          <w:p w:rsidR="0000603D" w:rsidRPr="0011413C" w:rsidRDefault="0000603D" w:rsidP="00212835">
            <w:pPr>
              <w:jc w:val="center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60</w:t>
            </w:r>
          </w:p>
        </w:tc>
        <w:tc>
          <w:tcPr>
            <w:tcW w:w="1609" w:type="dxa"/>
            <w:gridSpan w:val="2"/>
          </w:tcPr>
          <w:p w:rsidR="0000603D" w:rsidRPr="0011413C" w:rsidRDefault="0000603D" w:rsidP="00212835">
            <w:pPr>
              <w:ind w:firstLine="242"/>
              <w:rPr>
                <w:rFonts w:eastAsia="SimSun"/>
                <w:b/>
                <w:sz w:val="22"/>
                <w:szCs w:val="24"/>
                <w:lang w:val="uk-UA"/>
              </w:rPr>
            </w:pPr>
          </w:p>
        </w:tc>
      </w:tr>
      <w:tr w:rsidR="0000603D" w:rsidRPr="0011413C" w:rsidTr="00B03DA7">
        <w:tc>
          <w:tcPr>
            <w:tcW w:w="7191" w:type="dxa"/>
            <w:gridSpan w:val="4"/>
          </w:tcPr>
          <w:p w:rsidR="0000603D" w:rsidRPr="0011413C" w:rsidRDefault="0000603D" w:rsidP="00212835">
            <w:pPr>
              <w:jc w:val="right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031" w:type="dxa"/>
            <w:vAlign w:val="center"/>
          </w:tcPr>
          <w:p w:rsidR="0000603D" w:rsidRPr="0011413C" w:rsidRDefault="0000603D" w:rsidP="00212835">
            <w:pPr>
              <w:jc w:val="center"/>
              <w:rPr>
                <w:rFonts w:eastAsia="SimSun"/>
                <w:b/>
                <w:sz w:val="22"/>
                <w:szCs w:val="24"/>
                <w:lang w:val="uk-UA"/>
              </w:rPr>
            </w:pPr>
            <w:r w:rsidRPr="0011413C">
              <w:rPr>
                <w:rFonts w:eastAsia="SimSun"/>
                <w:b/>
                <w:sz w:val="22"/>
                <w:szCs w:val="24"/>
                <w:lang w:val="uk-UA"/>
              </w:rPr>
              <w:t>240</w:t>
            </w:r>
          </w:p>
        </w:tc>
        <w:tc>
          <w:tcPr>
            <w:tcW w:w="1609" w:type="dxa"/>
            <w:gridSpan w:val="2"/>
          </w:tcPr>
          <w:p w:rsidR="0000603D" w:rsidRPr="0011413C" w:rsidRDefault="0000603D" w:rsidP="00212835">
            <w:pPr>
              <w:ind w:firstLine="242"/>
              <w:rPr>
                <w:rFonts w:eastAsia="SimSun"/>
                <w:b/>
                <w:sz w:val="22"/>
                <w:szCs w:val="24"/>
                <w:lang w:val="uk-UA"/>
              </w:rPr>
            </w:pPr>
          </w:p>
        </w:tc>
      </w:tr>
    </w:tbl>
    <w:p w:rsidR="00530F21" w:rsidRPr="007D2AA7" w:rsidRDefault="00530F21" w:rsidP="00211B1F">
      <w:pPr>
        <w:rPr>
          <w:rFonts w:eastAsia="SimSun"/>
          <w:sz w:val="20"/>
          <w:lang w:val="uk-UA"/>
        </w:rPr>
      </w:pPr>
      <w:r w:rsidRPr="007D2AA7">
        <w:rPr>
          <w:rFonts w:eastAsia="SimSun"/>
          <w:sz w:val="20"/>
          <w:lang w:val="uk-UA"/>
        </w:rPr>
        <w:t>*</w:t>
      </w:r>
      <w:r w:rsidR="00465A90" w:rsidRPr="007D2AA7">
        <w:rPr>
          <w:rFonts w:eastAsia="SimSun"/>
          <w:sz w:val="20"/>
          <w:lang w:val="uk-UA"/>
        </w:rPr>
        <w:t xml:space="preserve"> </w:t>
      </w:r>
      <w:r w:rsidRPr="007D2AA7">
        <w:rPr>
          <w:rFonts w:eastAsia="SimSun"/>
          <w:sz w:val="20"/>
          <w:lang w:val="uk-UA"/>
        </w:rPr>
        <w:t>Фізичне виховання (поза кредитами 2,</w:t>
      </w:r>
      <w:r w:rsidR="00465A90" w:rsidRPr="007D2AA7">
        <w:rPr>
          <w:rFonts w:eastAsia="SimSun"/>
          <w:sz w:val="20"/>
          <w:lang w:val="uk-UA"/>
        </w:rPr>
        <w:t xml:space="preserve"> </w:t>
      </w:r>
      <w:r w:rsidRPr="007D2AA7">
        <w:rPr>
          <w:rFonts w:eastAsia="SimSun"/>
          <w:sz w:val="20"/>
          <w:lang w:val="uk-UA"/>
        </w:rPr>
        <w:t>3,</w:t>
      </w:r>
      <w:r w:rsidR="00465A90" w:rsidRPr="007D2AA7">
        <w:rPr>
          <w:rFonts w:eastAsia="SimSun"/>
          <w:sz w:val="20"/>
          <w:lang w:val="uk-UA"/>
        </w:rPr>
        <w:t xml:space="preserve"> </w:t>
      </w:r>
      <w:r w:rsidRPr="007D2AA7">
        <w:rPr>
          <w:rFonts w:eastAsia="SimSun"/>
          <w:sz w:val="20"/>
          <w:lang w:val="uk-UA"/>
        </w:rPr>
        <w:t>4 семестри)</w:t>
      </w:r>
    </w:p>
    <w:p w:rsidR="0000603D" w:rsidRPr="00317C86" w:rsidRDefault="0000603D" w:rsidP="00211B1F">
      <w:pPr>
        <w:rPr>
          <w:rFonts w:eastAsia="SimSun"/>
          <w:i/>
          <w:color w:val="FF0000"/>
          <w:sz w:val="20"/>
        </w:rPr>
      </w:pPr>
    </w:p>
    <w:p w:rsidR="0000603D" w:rsidRPr="00317C86" w:rsidRDefault="0000603D" w:rsidP="00211B1F">
      <w:pPr>
        <w:rPr>
          <w:sz w:val="20"/>
        </w:rPr>
        <w:sectPr w:rsidR="0000603D" w:rsidRPr="00317C86" w:rsidSect="00BE79AB">
          <w:footnotePr>
            <w:pos w:val="beneathText"/>
          </w:footnotePr>
          <w:pgSz w:w="11905" w:h="16837"/>
          <w:pgMar w:top="851" w:right="851" w:bottom="851" w:left="1418" w:header="709" w:footer="709" w:gutter="0"/>
          <w:cols w:space="720"/>
          <w:titlePg/>
          <w:docGrid w:linePitch="360"/>
        </w:sectPr>
      </w:pPr>
    </w:p>
    <w:p w:rsidR="009A41F6" w:rsidRPr="009A41F6" w:rsidRDefault="001251F7" w:rsidP="008C5C1C">
      <w:pPr>
        <w:shd w:val="clear" w:color="auto" w:fill="FFFFFF" w:themeFill="background1"/>
        <w:jc w:val="center"/>
        <w:rPr>
          <w:lang w:val="uk-UA"/>
        </w:rPr>
      </w:pPr>
      <w:r w:rsidRPr="001251F7">
        <w:rPr>
          <w:rFonts w:eastAsia="SimSun"/>
          <w:sz w:val="28"/>
          <w:szCs w:val="28"/>
          <w:lang w:val="uk-UA" w:eastAsia="zh-CN"/>
        </w:rPr>
        <w:lastRenderedPageBreak/>
        <w:t xml:space="preserve">2.2 Структурно-логічна схема підготовки </w:t>
      </w:r>
      <w:r w:rsidRPr="009A41F6">
        <w:rPr>
          <w:rFonts w:eastAsia="SimSun"/>
          <w:sz w:val="28"/>
          <w:szCs w:val="28"/>
          <w:lang w:val="uk-UA" w:eastAsia="zh-CN"/>
        </w:rPr>
        <w:t xml:space="preserve">бакалаврів  </w:t>
      </w:r>
      <w:r w:rsidRPr="009A41F6">
        <w:rPr>
          <w:sz w:val="28"/>
          <w:szCs w:val="28"/>
          <w:lang w:val="uk-UA" w:eastAsia="en-US"/>
        </w:rPr>
        <w:t xml:space="preserve">освітньо-професійної </w:t>
      </w:r>
      <w:r w:rsidRPr="009A41F6">
        <w:rPr>
          <w:sz w:val="28"/>
          <w:szCs w:val="28"/>
          <w:lang w:val="uk-UA"/>
        </w:rPr>
        <w:t xml:space="preserve"> програми</w:t>
      </w:r>
    </w:p>
    <w:p w:rsidR="001251F7" w:rsidRPr="009A41F6" w:rsidRDefault="008722D5" w:rsidP="008C5C1C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86A1D" w:rsidRPr="009A41F6">
        <w:rPr>
          <w:sz w:val="28"/>
          <w:szCs w:val="28"/>
          <w:lang w:val="uk-UA"/>
        </w:rPr>
        <w:t>Технологія та експертиза шкіри і хутра</w:t>
      </w:r>
      <w:r>
        <w:rPr>
          <w:sz w:val="28"/>
          <w:szCs w:val="28"/>
          <w:lang w:val="uk-UA"/>
        </w:rPr>
        <w:t>»</w:t>
      </w:r>
      <w:r w:rsidR="00486A1D" w:rsidRPr="009A41F6">
        <w:rPr>
          <w:sz w:val="28"/>
          <w:szCs w:val="28"/>
          <w:lang w:val="uk-UA"/>
        </w:rPr>
        <w:t xml:space="preserve"> </w:t>
      </w:r>
      <w:r w:rsidR="001251F7" w:rsidRPr="009A41F6">
        <w:rPr>
          <w:rFonts w:eastAsia="SimSun"/>
          <w:sz w:val="28"/>
          <w:szCs w:val="28"/>
          <w:lang w:val="uk-UA" w:eastAsia="zh-CN"/>
        </w:rPr>
        <w:t xml:space="preserve">зі спеціальності 161 </w:t>
      </w:r>
      <w:r>
        <w:rPr>
          <w:rFonts w:eastAsia="SimSun"/>
          <w:sz w:val="28"/>
          <w:szCs w:val="28"/>
          <w:lang w:val="uk-UA" w:eastAsia="zh-CN"/>
        </w:rPr>
        <w:t>«</w:t>
      </w:r>
      <w:r w:rsidR="001251F7" w:rsidRPr="009A41F6">
        <w:rPr>
          <w:rFonts w:eastAsia="SimSun"/>
          <w:sz w:val="28"/>
          <w:szCs w:val="28"/>
          <w:lang w:val="uk-UA" w:eastAsia="zh-CN"/>
        </w:rPr>
        <w:t>Хімічні технології та інженерія</w:t>
      </w:r>
      <w:r>
        <w:rPr>
          <w:rFonts w:eastAsia="SimSun"/>
          <w:sz w:val="28"/>
          <w:szCs w:val="28"/>
          <w:lang w:val="uk-UA" w:eastAsia="zh-CN"/>
        </w:rPr>
        <w:t>»</w:t>
      </w:r>
    </w:p>
    <w:p w:rsidR="009A41F6" w:rsidRPr="009A41F6" w:rsidRDefault="009A41F6" w:rsidP="008C5C1C">
      <w:pPr>
        <w:shd w:val="clear" w:color="auto" w:fill="FFFFFF" w:themeFill="background1"/>
        <w:suppressAutoHyphens w:val="0"/>
        <w:jc w:val="center"/>
        <w:rPr>
          <w:rFonts w:eastAsia="SimSun"/>
          <w:b/>
          <w:sz w:val="12"/>
          <w:szCs w:val="28"/>
          <w:lang w:val="uk-UA" w:eastAsia="zh-CN"/>
        </w:rPr>
      </w:pPr>
    </w:p>
    <w:tbl>
      <w:tblPr>
        <w:tblW w:w="15624" w:type="dxa"/>
        <w:jc w:val="center"/>
        <w:tblInd w:w="-289" w:type="dxa"/>
        <w:tblLayout w:type="fixed"/>
        <w:tblLook w:val="0000" w:firstRow="0" w:lastRow="0" w:firstColumn="0" w:lastColumn="0" w:noHBand="0" w:noVBand="0"/>
      </w:tblPr>
      <w:tblGrid>
        <w:gridCol w:w="752"/>
        <w:gridCol w:w="759"/>
        <w:gridCol w:w="406"/>
        <w:gridCol w:w="1550"/>
        <w:gridCol w:w="403"/>
        <w:gridCol w:w="1602"/>
        <w:gridCol w:w="11"/>
        <w:gridCol w:w="400"/>
        <w:gridCol w:w="1470"/>
        <w:gridCol w:w="6"/>
        <w:gridCol w:w="380"/>
        <w:gridCol w:w="14"/>
        <w:gridCol w:w="1721"/>
        <w:gridCol w:w="53"/>
        <w:gridCol w:w="10"/>
        <w:gridCol w:w="11"/>
        <w:gridCol w:w="162"/>
        <w:gridCol w:w="74"/>
        <w:gridCol w:w="38"/>
        <w:gridCol w:w="14"/>
        <w:gridCol w:w="48"/>
        <w:gridCol w:w="62"/>
        <w:gridCol w:w="1353"/>
        <w:gridCol w:w="55"/>
        <w:gridCol w:w="272"/>
        <w:gridCol w:w="53"/>
        <w:gridCol w:w="45"/>
        <w:gridCol w:w="1503"/>
        <w:gridCol w:w="69"/>
        <w:gridCol w:w="167"/>
        <w:gridCol w:w="56"/>
        <w:gridCol w:w="75"/>
        <w:gridCol w:w="105"/>
        <w:gridCol w:w="261"/>
        <w:gridCol w:w="80"/>
        <w:gridCol w:w="1063"/>
        <w:gridCol w:w="153"/>
        <w:gridCol w:w="368"/>
      </w:tblGrid>
      <w:tr w:rsidR="009A41F6" w:rsidRPr="00A870EE" w:rsidTr="009E1E55">
        <w:trPr>
          <w:gridAfter w:val="2"/>
          <w:wAfter w:w="521" w:type="dxa"/>
          <w:trHeight w:val="21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1семестр 1 курс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2семестр 1 курс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3семестр 2курс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4семестр 2 курс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5семестр 3 курс</w:t>
            </w: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6семестр 3 курс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7семестр 4 курс</w:t>
            </w: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6"/>
                <w:lang w:val="uk-UA" w:eastAsia="zh-CN"/>
              </w:rPr>
            </w:pPr>
            <w:r w:rsidRPr="00A870EE">
              <w:rPr>
                <w:rFonts w:eastAsia="SimSun"/>
                <w:sz w:val="16"/>
                <w:lang w:val="uk-UA" w:eastAsia="zh-CN"/>
              </w:rPr>
              <w:t>8семестр 4 курс</w:t>
            </w:r>
          </w:p>
        </w:tc>
      </w:tr>
      <w:tr w:rsidR="009A41F6" w:rsidRPr="00A870EE" w:rsidTr="009E1E55">
        <w:trPr>
          <w:gridAfter w:val="2"/>
          <w:wAfter w:w="521" w:type="dxa"/>
          <w:trHeight w:val="418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group id="Group 240" o:spid="_x0000_s1026" style="position:absolute;left:0;text-align:left;margin-left:-20.05pt;margin-top:11.55pt;width:797.4pt;height:359.2pt;z-index:251665920;mso-position-horizontal-relative:text;mso-position-vertical-relative:text" coordorigin="117,1666" coordsize="15948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">
                  <v:line id="Прямая соединительная линия 55" o:spid="_x0000_s1027" style="position:absolute;visibility:visible" from="117,1666" to="16065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HFcIAAADbAAAADwAAAGRycy9kb3ducmV2LnhtbESPT4vCMBTE7wt+h/AEb2u6inW32ygi&#10;CJ4W1IIeH83rH2xeahO1fvuNIHgcZuY3TLrsTSNu1LnasoKvcQSCOLe65lJBdth8foNwHlljY5kU&#10;PMjBcjH4SDHR9s47uu19KQKEXYIKKu/bREqXV2TQjW1LHLzCdgZ9kF0pdYf3ADeNnERRLA3WHBYq&#10;bGldUX7eX42Cuf1pT3g84KaYZZf673KemjhTajTsV78gPPX+HX61t1pBPIPn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wHFcIAAADbAAAADwAAAAAAAAAAAAAA&#10;AAChAgAAZHJzL2Rvd25yZXYueG1sUEsFBgAAAAAEAAQA+QAAAJADAAAAAA==&#10;" strokeweight="2pt">
                    <v:stroke dashstyle="longDash"/>
                  </v:line>
                  <v:line id="Прямая соединительная линия 56" o:spid="_x0000_s1028" style="position:absolute;visibility:visible" from="128,1690" to="128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6ZYsIAAADbAAAADwAAAGRycy9kb3ducmV2LnhtbESPT4vCMBTE74LfITzBm6Yq29XaKCII&#10;nhZWC+vx0bz+wealNlHrtzcLC3scZuY3TLrtTSMe1LnasoLZNAJBnFtdc6kgOx8mSxDOI2tsLJOC&#10;FznYboaDFBNtn/xNj5MvRYCwS1BB5X2bSOnyigy6qW2Jg1fYzqAPsiul7vAZ4KaR8yiKpcGaw0KF&#10;Le0ryq+nu1HwaVftBX/OeCg+slv9dbsuTJwpNR71uzUIT73/D/+1j1pBHMPvl/AD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6ZYsIAAADbAAAADwAAAAAAAAAAAAAA&#10;AAChAgAAZHJzL2Rvd25yZXYueG1sUEsFBgAAAAAEAAQA+QAAAJADAAAAAA==&#10;" strokeweight="2pt">
                    <v:stroke dashstyle="longDash"/>
                  </v:line>
                  <v:line id="Прямая соединительная линия 59" o:spid="_x0000_s1029" style="position:absolute;flip:y;visibility:visible" from="124,8795" to="16043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9ct8UAAADbAAAADwAAAGRycy9kb3ducmV2LnhtbESPQWvCQBSE74X+h+UVvNVNPYSaukor&#10;KIooGHvw+Mw+k9Ds27i7mtRf3y0Uehxm5htmMutNI27kfG1ZwcswAUFcWF1zqeDzsHh+BeEDssbG&#10;Min4Jg+z6ePDBDNtO97TLQ+liBD2GSqoQmgzKX1RkUE/tC1x9M7WGQxRulJqh12Em0aOkiSVBmuO&#10;CxW2NK+o+MqvRsFls7736f7wEZa+2+6O0uXH4qTU4Kl/fwMRqA//4b/2SitIx/D7Jf4AO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9ct8UAAADbAAAADwAAAAAAAAAA&#10;AAAAAAChAgAAZHJzL2Rvd25yZXYueG1sUEsFBgAAAAAEAAQA+QAAAJMDAAAAAA==&#10;" strokeweight="2pt">
                    <v:stroke dashstyle="longDash"/>
                  </v:line>
                  <v:line id="Прямая соединительная линия 60" o:spid="_x0000_s1030" style="position:absolute;visibility:visible" from="16052,1709" to="16052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IyUL8AAADbAAAADwAAAGRycy9kb3ducmV2LnhtbERPS4vCMBC+L/gfwgje1lTFVzWKLAh7&#10;WlALehyasS02k9pktfvvdw6Cx4/vvd52rlYPakPl2cBomIAizr2tuDCQnfafC1AhIlusPZOBPwqw&#10;3fQ+1pha/+QDPY6xUBLCIUUDZYxNqnXIS3IYhr4hFu7qW4dRYFto2+JTwl2tx0ky0w4rloYSG/oq&#10;Kb8df52BuV82FzyfcH+dZvfq536buFlmzKDf7VagInXxLX65v634ZL18kR+gN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IyUL8AAADbAAAADwAAAAAAAAAAAAAAAACh&#10;AgAAZHJzL2Rvd25yZXYueG1sUEsFBgAAAAAEAAQA+QAAAI0DAAAAAA==&#10;" strokeweight="2pt">
                    <v:stroke dashstyle="longDash"/>
                  </v:line>
                </v:group>
              </w:pic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</w:tr>
      <w:tr w:rsidR="009A41F6" w:rsidRPr="00A870EE" w:rsidTr="00C730BB">
        <w:trPr>
          <w:gridAfter w:val="2"/>
          <w:wAfter w:w="521" w:type="dxa"/>
          <w:trHeight w:val="478"/>
          <w:jc w:val="center"/>
        </w:trPr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2"/>
                <w:lang w:val="uk-UA" w:eastAsia="zh-CN"/>
              </w:rPr>
            </w:pPr>
          </w:p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78" o:spid="_x0000_s1101" style="position:absolute;left:0;text-align:left;z-index:251659264;visibility:visible" from="-14.3pt,2.1pt" to="-13.7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" strokeweight=".5pt">
                  <v:stroke startarrow="block" startarrowwidth="narrow" startarrowlength="short" endarrow="block" endarrowwidth="narrow" endarrowlength="short" joinstyle="miter"/>
                </v:line>
              </w:pict>
            </w:r>
            <w:r w:rsidR="009A41F6" w:rsidRPr="00A870EE">
              <w:rPr>
                <w:rFonts w:eastAsia="SimSun"/>
                <w:sz w:val="18"/>
                <w:lang w:val="uk-UA" w:eastAsia="zh-CN"/>
              </w:rPr>
              <w:t>Іноземна мова</w:t>
            </w:r>
            <w:r>
              <w:rPr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100" type="#_x0000_t32" style="position:absolute;left:0;text-align:left;margin-left:-14.75pt;margin-top:2.85pt;width:9pt;height:0;z-index:251663360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">
                  <v:stroke endarrow="block" endarrowwidth="narrow" endarrowlength="short"/>
                </v:shape>
              </w:pic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10" o:spid="_x0000_s1099" type="#_x0000_t32" style="position:absolute;left:0;text-align:left;margin-left:-4.9pt;margin-top:3.6pt;width:18.5pt;height:0;z-index:25166028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73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2"/>
                <w:lang w:val="uk-UA" w:eastAsia="zh-CN"/>
              </w:rPr>
            </w:pPr>
          </w:p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 xml:space="preserve">Іноземна мова фахового спрямування </w:t>
            </w:r>
          </w:p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64" o:spid="_x0000_s1098" type="#_x0000_t32" style="position:absolute;left:0;text-align:left;margin-left:136.15pt;margin-top:8.95pt;width:.6pt;height:10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</w:tr>
      <w:tr w:rsidR="009A41F6" w:rsidRPr="00A870EE" w:rsidTr="009E1E55">
        <w:trPr>
          <w:gridAfter w:val="2"/>
          <w:wAfter w:w="521" w:type="dxa"/>
          <w:trHeight w:val="64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</w:tr>
      <w:tr w:rsidR="009E1E55" w:rsidRPr="00A870EE" w:rsidTr="00C730BB">
        <w:trPr>
          <w:gridAfter w:val="2"/>
          <w:wAfter w:w="521" w:type="dxa"/>
          <w:trHeight w:val="3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Вища математика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97" type="#_x0000_t34" style="position:absolute;left:0;text-align:left;margin-left:-61.25pt;margin-top:73.4pt;width:132.1pt;height:.6pt;rotation:90;flip:x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">
                  <v:stroke startarrow="block" startarrowwidth="narrow" startarrowlength="short" endarrow="block" endarrowwidth="narrow" endarrowlength="short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96" type="#_x0000_t32" style="position:absolute;left:0;text-align:left;margin-left:-4.6pt;margin-top:7.55pt;width:18.8pt;height:0;z-index:2517616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Фізика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rFonts w:eastAsia="SimSun"/>
                <w:b/>
                <w:i/>
                <w:noProof/>
                <w:sz w:val="18"/>
                <w:lang w:val="uk-UA" w:eastAsia="uk-UA"/>
              </w:rPr>
              <w:pict>
                <v:shape id="AutoShape 258" o:spid="_x0000_s1095" type="#_x0000_t32" style="position:absolute;left:0;text-align:left;margin-left:-4.6pt;margin-top:2.7pt;width:120.1pt;height:0;z-index:2517637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613" w:type="dxa"/>
            <w:gridSpan w:val="2"/>
            <w:shd w:val="clear" w:color="auto" w:fill="FFFFFF"/>
            <w:vAlign w:val="center"/>
          </w:tcPr>
          <w:p w:rsidR="009E1E55" w:rsidRPr="00172066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1E55" w:rsidRPr="00172066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_x0000_s1094" style="position:absolute;left:0;text-align:left;z-index:251760640;visibility:visible;mso-wrap-distance-left:3.17497mm;mso-wrap-distance-right:3.17497mm;mso-position-horizontal-relative:text;mso-position-vertical-relative:page" from="4.35pt,9.55pt" to="4.95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" strokeweight=".5pt">
                  <v:stroke endarrow="block" endarrowwidth="narrow" endarrowlength="short" joinstyle="miter"/>
                  <w10:wrap anchory="page"/>
                </v:line>
              </w:pic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Фізична та колоїдна хімія</w:t>
            </w:r>
          </w:p>
        </w:tc>
        <w:tc>
          <w:tcPr>
            <w:tcW w:w="3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5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E55" w:rsidRPr="009E1E55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9E1E55">
              <w:rPr>
                <w:rFonts w:eastAsia="SimSun"/>
                <w:sz w:val="18"/>
                <w:lang w:val="uk-UA" w:eastAsia="zh-CN"/>
              </w:rPr>
              <w:t>Хімія і технологія шкіри та хутра</w:t>
            </w:r>
          </w:p>
        </w:tc>
      </w:tr>
      <w:tr w:rsidR="009A41F6" w:rsidRPr="00A870EE" w:rsidTr="009E1E55">
        <w:trPr>
          <w:gridAfter w:val="2"/>
          <w:wAfter w:w="521" w:type="dxa"/>
          <w:trHeight w:val="28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6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75" o:spid="_x0000_s1093" type="#_x0000_t32" style="position:absolute;left:0;text-align:left;margin-left:42.4pt;margin-top:8.3pt;width:140.85pt;height:0;z-index:25170636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" strokeweight=".5pt">
                  <v:stroke endarrow="block" endarrowwidth="narrow" endarrowlength="short" joinstyle="miter"/>
                </v:shape>
              </w:pict>
            </w:r>
            <w:r>
              <w:rPr>
                <w:noProof/>
                <w:lang w:val="uk-UA" w:eastAsia="uk-UA"/>
              </w:rPr>
              <w:pict>
                <v:line id="Прямая соединительная линия 64" o:spid="_x0000_s1092" style="position:absolute;left:0;text-align:left;flip:y;z-index:251676672;visibility:visible;mso-wrap-distance-left:3.17492mm;mso-wrap-distance-right:3.17492mm;mso-position-horizontal-relative:text;mso-position-vertical-relative:text" from="42.8pt,.05pt" to="4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">
                  <v:stroke startarrow="block" startarrowwidth="narrow" startarrowlength="short" endarrow="block" endarrowwidth="narrow" endarrowlength="short"/>
                  <o:lock v:ext="edit" shapetype="f"/>
                </v:line>
              </w:pict>
            </w:r>
          </w:p>
        </w:tc>
        <w:tc>
          <w:tcPr>
            <w:tcW w:w="4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38" o:spid="_x0000_s1091" style="position:absolute;left:0;text-align:left;flip:y;z-index:251712512;visibility:visible;mso-wrap-distance-left:3.17492mm;mso-wrap-distance-right:3.17492mm;mso-position-horizontal-relative:text;mso-position-vertical-relative:page" from="31.5pt,1.4pt" to="31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">
                  <v:stroke startarrow="block" startarrowwidth="narrow" startarrowlength="short" endarrow="block" endarrowwidth="narrow" endarrowlength="short"/>
                  <o:lock v:ext="edit" shapetype="f"/>
                  <w10:wrap anchory="page"/>
                </v:line>
              </w:pic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19" o:spid="_x0000_s1090" type="#_x0000_t32" style="position:absolute;left:0;text-align:left;margin-left:-40.95pt;margin-top:45.7pt;width:90.15pt;height:0;rotation:90;z-index:25171968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27" o:spid="_x0000_s1089" type="#_x0000_t32" style="position:absolute;left:0;text-align:left;margin-left:-22.6pt;margin-top:58.3pt;width:116.25pt;height:0;rotation:90;z-index:25172787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75" o:spid="_x0000_s1088" style="position:absolute;left:0;text-align:left;flip:y;z-index:251737088;visibility:visible;mso-wrap-distance-left:3.17492mm;mso-wrap-distance-right:3.17492mm;mso-position-horizontal-relative:text;mso-position-vertical-relative:text" from="27.9pt,.6pt" to="27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">
                  <v:stroke startarrow="block" startarrowwidth="narrow" startarrowlength="short" endarrow="block" endarrowwidth="narrow" endarrowlength="short"/>
                  <o:lock v:ext="edit" shapetype="f"/>
                </v:line>
              </w:pic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36" o:spid="_x0000_s1087" style="position:absolute;left:0;text-align:left;flip:y;z-index:251710464;visibility:visible;mso-wrap-distance-left:3.17492mm;mso-wrap-distance-right:3.17492mm;mso-position-horizontal-relative:text;mso-position-vertical-relative:page" from="32.25pt,.8pt" to="32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">
                  <v:stroke startarrow="block" startarrowwidth="narrow" startarrowlength="short" endarrow="block" endarrowwidth="narrow" endarrowlength="short"/>
                  <o:lock v:ext="edit" shapetype="f"/>
                  <w10:wrap anchory="page"/>
                </v:line>
              </w:pict>
            </w:r>
          </w:p>
        </w:tc>
      </w:tr>
      <w:tr w:rsidR="00C730BB" w:rsidRPr="00A870EE" w:rsidTr="00C730BB">
        <w:trPr>
          <w:gridAfter w:val="2"/>
          <w:wAfter w:w="521" w:type="dxa"/>
          <w:trHeight w:val="28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86" type="#_x0000_t32" style="position:absolute;left:0;text-align:left;margin-left:-13.65pt;margin-top:4.4pt;width:8.2pt;height:0;z-index:25170124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">
                  <v:stroke endarrow="block" endarrowwidth="narrow" endarrowlength="short"/>
                </v:shape>
              </w:pict>
            </w:r>
            <w:r w:rsidR="009A41F6" w:rsidRPr="00A870EE">
              <w:rPr>
                <w:rFonts w:eastAsia="SimSun"/>
                <w:sz w:val="18"/>
                <w:lang w:val="uk-UA" w:eastAsia="zh-CN"/>
              </w:rPr>
              <w:t>Фізи</w:t>
            </w:r>
            <w:r w:rsidR="009A41F6"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чне виховання</w:t>
            </w:r>
            <w:r w:rsidR="009A41F6" w:rsidRPr="00A870EE">
              <w:rPr>
                <w:rFonts w:eastAsia="SimSun"/>
                <w:noProof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>
              <w:rPr>
                <w:noProof/>
                <w:lang w:val="uk-UA" w:eastAsia="uk-UA"/>
              </w:rPr>
              <w:pict>
                <v:shape id="_x0000_s1085" type="#_x0000_t32" style="position:absolute;left:0;text-align:left;margin-left:-4.35pt;margin-top:2.8pt;width:8.2pt;height:0;z-index:25171865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">
                  <v:stroke endarrow="block" endarrowwidth="narrow" endarrowlength="short"/>
                </v:shape>
              </w:pic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 w:rsidRPr="00A870EE">
              <w:rPr>
                <w:rFonts w:eastAsia="SimSun"/>
                <w:noProof/>
                <w:sz w:val="18"/>
                <w:szCs w:val="28"/>
                <w:lang w:val="uk-UA" w:eastAsia="uk-UA"/>
              </w:rPr>
              <w:t>Інформаційні системи та технології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70" o:spid="_x0000_s1084" style="position:absolute;left:0;text-align:left;z-index:251687936;visibility:visible;mso-wrap-distance-left:3.17492mm;mso-wrap-distance-right:3.17492mm;mso-position-horizontal-relative:text;mso-position-vertical-relative:page" from="6pt,17.15pt" to="6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" strokeweight=".5pt">
                  <v:stroke endarrow="block" endarrowwidth="narrow" endarrowlength="short" joinstyle="miter"/>
                  <w10:wrap anchory="page"/>
                </v:line>
              </w:pict>
            </w:r>
            <w:r>
              <w:rPr>
                <w:noProof/>
                <w:lang w:val="uk-UA" w:eastAsia="uk-UA"/>
              </w:rPr>
              <w:pict>
                <v:shape id="_x0000_s1083" type="#_x0000_t32" style="position:absolute;left:0;text-align:left;margin-left:6.3pt;margin-top:16pt;width:9pt;height:0;z-index:25170329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">
                  <v:stroke endarrow="block" endarrowwidth="narrow" endarrowlength="short"/>
                </v:shape>
              </w:pic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05" o:spid="_x0000_s1082" type="#_x0000_t32" style="position:absolute;left:0;text-align:left;margin-left:74.6pt;margin-top:7.5pt;width:113.65pt;height:0;z-index:25170534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p8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">
                  <v:stroke endarrow="block" endarrowwidth="narrow" endarrowlength="short"/>
                </v:shape>
              </w:pict>
            </w:r>
            <w:r w:rsidR="009A41F6" w:rsidRPr="00A870EE">
              <w:rPr>
                <w:rFonts w:eastAsia="SimSun"/>
                <w:sz w:val="18"/>
                <w:lang w:val="uk-UA" w:eastAsia="zh-CN"/>
              </w:rPr>
              <w:t>Якісний та кількісний аналіз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17206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noProof/>
                <w:sz w:val="18"/>
                <w:szCs w:val="28"/>
                <w:lang w:val="uk-UA" w:eastAsia="uk-UA"/>
              </w:rPr>
              <w:t>Фізика та хімія протеїнів</w:t>
            </w:r>
          </w:p>
        </w:tc>
        <w:tc>
          <w:tcPr>
            <w:tcW w:w="285" w:type="dxa"/>
            <w:gridSpan w:val="4"/>
            <w:tcBorders>
              <w:lef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>
              <w:rPr>
                <w:noProof/>
                <w:lang w:val="uk-UA" w:eastAsia="uk-UA"/>
              </w:rPr>
              <w:pict>
                <v:shape id="AutoShape 196" o:spid="_x0000_s1081" type="#_x0000_t32" style="position:absolute;left:0;text-align:left;margin-left:-4.75pt;margin-top:6.45pt;width:54.55pt;height:0;z-index:2516961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">
                  <v:stroke startarrowwidth="narrow" startarrowlength="short" endarrow="block" endarrowwidth="narrow" endarrowlength="short"/>
                </v:shape>
              </w:pict>
            </w:r>
          </w:p>
        </w:tc>
        <w:tc>
          <w:tcPr>
            <w:tcW w:w="1532" w:type="dxa"/>
            <w:gridSpan w:val="5"/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29" o:spid="_x0000_s1080" type="#_x0000_t32" style="position:absolute;left:0;text-align:left;margin-left:36.3pt;margin-top:3.2pt;width:48.15pt;height:0;z-index:251729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066" w:rsidRPr="008C5C1C" w:rsidRDefault="0017206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shd w:val="clear" w:color="auto" w:fill="FF0000"/>
                <w:lang w:val="uk-UA"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 xml:space="preserve"> </w:t>
            </w:r>
            <w:r w:rsidRPr="008C5C1C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Процеси</w:t>
            </w:r>
            <w:r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 xml:space="preserve"> </w:t>
            </w:r>
            <w:r w:rsidRPr="008C5C1C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та</w:t>
            </w:r>
            <w:r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 xml:space="preserve"> </w:t>
            </w:r>
            <w:r w:rsidRPr="008C5C1C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апарати</w:t>
            </w:r>
            <w:r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 xml:space="preserve"> </w:t>
            </w:r>
          </w:p>
          <w:p w:rsidR="009A41F6" w:rsidRPr="00A870EE" w:rsidRDefault="0017206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8C5C1C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хімічних</w:t>
            </w:r>
            <w:r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 xml:space="preserve"> </w:t>
            </w:r>
            <w:r w:rsidRPr="008C5C1C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виробництв</w:t>
            </w: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100" o:spid="_x0000_s1079" type="#_x0000_t32" style="position:absolute;left:0;text-align:left;margin-left:-4.9pt;margin-top:2.95pt;width:14.5pt;height:0;z-index:251678720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">
                  <v:stroke endarrow="block" endarrowwidth="narrow" endarrowlength="short"/>
                  <o:lock v:ext="edit" shapetype="f"/>
                </v:shape>
              </w:pic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18"/>
                <w:szCs w:val="28"/>
                <w:lang w:val="uk-UA" w:eastAsia="uk-UA"/>
              </w:rPr>
            </w:pPr>
            <w:r>
              <w:rPr>
                <w:noProof/>
                <w:lang w:val="uk-UA" w:eastAsia="uk-UA"/>
              </w:rPr>
              <w:pict>
                <v:shape id="AutoShape 231" o:spid="_x0000_s1078" type="#_x0000_t34" style="position:absolute;left:0;text-align:left;margin-left:4.7pt;margin-top:75.05pt;width:52.85pt;height:.05pt;rotation:90;flip:x;z-index:25173196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" adj="10790" strokeweight=".5pt">
                  <v:stroke startarrow="block" startarrowwidth="narrow" startarrowlength="short" endarrow="block" endarrowwidth="narrow" endarrowlength="short"/>
                </v:shape>
              </w:pict>
            </w:r>
            <w:r w:rsidR="009E1E55" w:rsidRPr="009E1E55">
              <w:rPr>
                <w:rFonts w:eastAsia="SimSun"/>
                <w:noProof/>
                <w:sz w:val="18"/>
                <w:szCs w:val="28"/>
                <w:lang w:val="uk-UA" w:eastAsia="uk-UA"/>
              </w:rPr>
              <w:t>Устаткування та основи проєктування  шкіро- і хутропереробних підприємств</w:t>
            </w:r>
          </w:p>
        </w:tc>
      </w:tr>
      <w:tr w:rsidR="009A41F6" w:rsidRPr="00A870EE" w:rsidTr="009E1E55">
        <w:trPr>
          <w:gridAfter w:val="2"/>
          <w:wAfter w:w="521" w:type="dxa"/>
          <w:trHeight w:val="28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6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8" o:spid="_x0000_s1077" style="position:absolute;left:0;text-align:left;flip:y;z-index:251698176;visibility:visible;mso-wrap-distance-left:3.17492mm;mso-wrap-distance-right:3.17492mm;mso-position-horizontal-relative:text;mso-position-vertical-relative:page" from="43.4pt,-1.5pt" to="43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">
                  <v:stroke startarrow="block" startarrowwidth="narrow" startarrowlength="short" endarrow="block" endarrowwidth="narrow" endarrowlength="short"/>
                  <o:lock v:ext="edit" shapetype="f"/>
                  <w10:wrap anchory="page"/>
                </v:line>
              </w:pict>
            </w:r>
          </w:p>
        </w:tc>
        <w:tc>
          <w:tcPr>
            <w:tcW w:w="4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16" o:spid="_x0000_s1076" type="#_x0000_t34" style="position:absolute;left:0;text-align:left;margin-left:40.75pt;margin-top:8.65pt;width:15.6pt;height:.05pt;rotation:90;flip:x;z-index:25171660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" strokeweight=".5pt">
                  <v:stroke startarrow="block" startarrowwidth="narrow" startarrowlength="short" endarrow="block" endarrowwidth="narrow" endarrowlength="short"/>
                </v:shape>
              </w:pict>
            </w:r>
          </w:p>
        </w:tc>
        <w:tc>
          <w:tcPr>
            <w:tcW w:w="4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35" o:spid="_x0000_s1075" style="position:absolute;left:0;text-align:left;flip:y;z-index:251709440;visibility:visible;mso-wrap-distance-left:3.17492mm;mso-wrap-distance-right:3.17492mm;mso-position-horizontal-relative:text;mso-position-vertical-relative:page" from="-142.85pt,10.5pt" to="-142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" o:allowincell="f">
                  <v:stroke startarrow="block" startarrowwidth="narrow" startarrowlength="short" endarrow="block" endarrowwidth="narrow" endarrowlength="short"/>
                  <o:lock v:ext="edit" shapetype="f"/>
                  <w10:wrap anchory="page"/>
                </v:line>
              </w:pict>
            </w: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72" o:spid="_x0000_s1074" type="#_x0000_t32" style="position:absolute;left:0;text-align:left;margin-left:37.4pt;margin-top:7pt;width:102.05pt;height:0;z-index:25170841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" strokeweight=".5pt">
                  <v:stroke endarrow="block" endarrowwidth="narrow" endarrowlength="short" joinstyle="miter"/>
                </v:shape>
              </w:pict>
            </w:r>
            <w:r>
              <w:rPr>
                <w:noProof/>
                <w:lang w:val="uk-UA" w:eastAsia="uk-UA"/>
              </w:rPr>
              <w:pict>
                <v:line id="Прямая соединительная линия 37" o:spid="_x0000_s1073" style="position:absolute;left:0;text-align:left;flip:y;z-index:251711488;visibility:visible;mso-wrap-distance-left:3.17492mm;mso-wrap-distance-right:3.17492mm;mso-position-horizontal-relative:text;mso-position-vertical-relative:page" from="36.65pt,.9pt" to="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">
                  <v:stroke startarrow="block" startarrowwidth="narrow" startarrowlength="short" endarrow="block" endarrowwidth="narrow" endarrowlength="short"/>
                  <o:lock v:ext="edit" shapetype="f"/>
                  <w10:wrap anchory="page"/>
                </v:line>
              </w:pic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30" o:spid="_x0000_s1072" type="#_x0000_t34" style="position:absolute;left:0;text-align:left;margin-left:5.8pt;margin-top:25.85pt;width:49.95pt;height:.05pt;rotation:90;z-index:25173094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" adj="10789" strokeweight=".5pt">
                  <v:stroke startarrow="block" startarrowwidth="narrow" startarrowlength="short" endarrow="block" endarrowwidth="narrow" endarrowlength="short"/>
                </v:shape>
              </w:pict>
            </w:r>
          </w:p>
        </w:tc>
        <w:tc>
          <w:tcPr>
            <w:tcW w:w="292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noProof/>
                <w:sz w:val="28"/>
                <w:szCs w:val="28"/>
                <w:lang w:val="uk-UA" w:eastAsia="uk-UA"/>
              </w:rPr>
            </w:pPr>
          </w:p>
        </w:tc>
      </w:tr>
      <w:tr w:rsidR="00C730BB" w:rsidRPr="00A870EE" w:rsidTr="00C730BB">
        <w:trPr>
          <w:gridAfter w:val="2"/>
          <w:wAfter w:w="521" w:type="dxa"/>
          <w:trHeight w:val="3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71" type="#_x0000_t32" style="position:absolute;left:0;text-align:left;margin-left:-13.4pt;margin-top:6.75pt;width:9pt;height:0;z-index:25175859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">
                  <v:stroke endarrow="block" endarrowwidth="narrow" endarrowlength="short"/>
                </v:shape>
              </w:pict>
            </w:r>
            <w:r w:rsidR="009E1E55">
              <w:rPr>
                <w:rFonts w:eastAsia="SimSun"/>
                <w:sz w:val="18"/>
                <w:lang w:val="uk-UA" w:eastAsia="zh-CN"/>
              </w:rPr>
              <w:t>Прикладна хімія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6" o:spid="_x0000_s1070" style="position:absolute;left:0;text-align:left;flip:x;z-index:251757568;visibility:visible;mso-wrap-distance-top:-8e-5mm;mso-wrap-distance-bottom:-8e-5mm;mso-position-horizontal-relative:text;mso-position-vertical-relative:text" from="-4.9pt,4.25pt" to="16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">
                  <v:stroke startarrow="block" startarrowwidth="narrow" startarrowlength="short" endarrow="block" endarrowwidth="narrow" endarrowlength="short"/>
                  <o:lock v:ext="edit" shapetype="f"/>
                </v:line>
              </w:pic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rFonts w:eastAsia="SimSun"/>
                <w:sz w:val="18"/>
                <w:lang w:val="uk-UA" w:eastAsia="zh-CN"/>
              </w:rPr>
              <w:t>Правознавс</w:t>
            </w:r>
            <w:r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т</w:t>
            </w:r>
            <w:r>
              <w:rPr>
                <w:rFonts w:eastAsia="SimSun"/>
                <w:sz w:val="18"/>
                <w:lang w:val="uk-UA" w:eastAsia="zh-CN"/>
              </w:rPr>
              <w:t>во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29" o:spid="_x0000_s1069" type="#_x0000_t32" style="position:absolute;left:0;text-align:left;margin-left:-4.5pt;margin-top:8.3pt;width:20.35pt;height:0;z-index:251755520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2"/>
                <w:lang w:val="uk-UA" w:eastAsia="zh-CN"/>
              </w:rPr>
            </w:pPr>
          </w:p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68" type="#_x0000_t32" style="position:absolute;left:0;text-align:left;margin-left:74.6pt;margin-top:.75pt;width:115.7pt;height:0;z-index:2517565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" strokeweight=".5pt">
                  <v:stroke endarrow="block" endarrowwidth="narrow" endarrowlength="short" joinstyle="miter"/>
                </v:shape>
              </w:pict>
            </w:r>
            <w:r w:rsidR="009E1E55" w:rsidRPr="00A870EE">
              <w:rPr>
                <w:rFonts w:eastAsia="SimSun"/>
                <w:sz w:val="18"/>
                <w:shd w:val="clear" w:color="auto" w:fill="FFFFFF"/>
                <w:lang w:val="uk-UA" w:eastAsia="zh-CN"/>
              </w:rPr>
              <w:t xml:space="preserve">Органічна хімія  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4"/>
                <w:lang w:val="uk-UA" w:eastAsia="zh-CN"/>
              </w:rPr>
            </w:pPr>
          </w:p>
        </w:tc>
        <w:tc>
          <w:tcPr>
            <w:tcW w:w="4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rFonts w:eastAsia="SimSun"/>
                <w:sz w:val="18"/>
                <w:lang w:val="uk-UA" w:eastAsia="zh-CN"/>
              </w:rPr>
              <w:t>Гістологія та хімія шкіряно-хутрової сировини</w:t>
            </w:r>
          </w:p>
        </w:tc>
        <w:tc>
          <w:tcPr>
            <w:tcW w:w="1806" w:type="dxa"/>
            <w:gridSpan w:val="8"/>
            <w:tcBorders>
              <w:left w:val="single" w:sz="4" w:space="0" w:color="auto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664" w:type="dxa"/>
            <w:gridSpan w:val="5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</w:tr>
      <w:tr w:rsidR="009A41F6" w:rsidRPr="00A870EE" w:rsidTr="009E1E55">
        <w:trPr>
          <w:gridAfter w:val="2"/>
          <w:wAfter w:w="521" w:type="dxa"/>
          <w:trHeight w:val="252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22" o:spid="_x0000_s1067" style="position:absolute;left:0;text-align:left;flip:y;z-index:251702272;visibility:visible;mso-wrap-distance-top:-6e-5mm;mso-wrap-distance-bottom:-6e-5mm;mso-position-horizontal-relative:text;mso-position-vertical-relative:text" from="-14.4pt,5.5pt" to="17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">
                  <v:stroke endarrow="block" endarrowwidth="narrow" endarrowlength="short"/>
                  <o:lock v:ext="edit" shapetype="f"/>
                </v:line>
              </w:pic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23" o:spid="_x0000_s1066" type="#_x0000_t32" style="position:absolute;left:0;text-align:left;margin-left:18.85pt;margin-top:28.75pt;width:59.45pt;height:0;rotation:90;z-index:251723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4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28" o:spid="_x0000_s1065" type="#_x0000_t32" style="position:absolute;left:0;text-align:left;margin-left:37.55pt;margin-top:7.1pt;width:101.45pt;height:0;z-index:2517288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" strokeweight=".5pt">
                  <v:stroke endarrow="block" endarrowwidth="narrow" endarrowlength="short" joinstyle="miter"/>
                </v:shape>
              </w:pict>
            </w:r>
            <w:r>
              <w:rPr>
                <w:noProof/>
                <w:lang w:val="uk-UA" w:eastAsia="uk-UA"/>
              </w:rPr>
              <w:pict>
                <v:line id="Прямая соединительная линия 41" o:spid="_x0000_s1064" style="position:absolute;left:0;text-align:left;flip:y;z-index:251713536;visibility:visible;mso-wrap-distance-left:3.17492mm;mso-wrap-distance-right:3.17492mm;mso-position-horizontal-relative:text;mso-position-vertical-relative:page" from="36.95pt,.6pt" to="36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">
                  <v:stroke startarrow="block" startarrowwidth="narrow" startarrowlength="short" endarrow="block" endarrowwidth="narrow" endarrowlength="short"/>
                  <o:lock v:ext="edit" shapetype="f"/>
                  <w10:wrap anchory="page"/>
                </v:line>
              </w:pict>
            </w:r>
          </w:p>
        </w:tc>
        <w:tc>
          <w:tcPr>
            <w:tcW w:w="247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70" w:type="dxa"/>
            <w:gridSpan w:val="6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</w:tr>
      <w:tr w:rsidR="009E1E55" w:rsidRPr="00A870EE" w:rsidTr="00C730BB">
        <w:trPr>
          <w:gridAfter w:val="2"/>
          <w:wAfter w:w="521" w:type="dxa"/>
          <w:trHeight w:val="381"/>
          <w:jc w:val="center"/>
        </w:trPr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63" type="#_x0000_t32" style="position:absolute;left:0;text-align:left;margin-left:-13.6pt;margin-top:3.35pt;width:9pt;height:0;z-index:2517729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">
                  <v:stroke endarrow="block" endarrowwidth="narrow" endarrowlength="short"/>
                </v:shape>
              </w:pict>
            </w:r>
            <w:r w:rsidR="009E1E55" w:rsidRPr="00A870EE">
              <w:rPr>
                <w:rFonts w:eastAsia="SimSun"/>
                <w:sz w:val="18"/>
                <w:lang w:val="uk-UA" w:eastAsia="zh-CN"/>
              </w:rPr>
              <w:t>Загальна та неорганічна хімія</w:t>
            </w:r>
          </w:p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73" o:spid="_x0000_s1062" style="position:absolute;left:0;text-align:left;z-index:251771904;visibility:visible;mso-wrap-distance-top:-8e-5mm;mso-wrap-distance-bottom:-8e-5mm;mso-position-horizontal-relative:text;mso-position-vertical-relative:text" from="-4.5pt,12.3pt" to="11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" strokeweight=".5pt">
                  <v:stroke endarrow="block" endarrowwidth="narrow" endarrowlength="short" joinstyle="miter"/>
                </v:line>
              </w:pic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pacing w:val="-16"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rFonts w:eastAsia="SimSun"/>
                <w:sz w:val="18"/>
                <w:lang w:val="uk-UA" w:eastAsia="zh-CN"/>
              </w:rPr>
              <w:t>Загальна хімічна технологія</w:t>
            </w:r>
            <w:r w:rsidR="004E1300">
              <w:rPr>
                <w:noProof/>
                <w:lang w:val="uk-UA" w:eastAsia="uk-UA"/>
              </w:rPr>
              <w:pict>
                <v:shape id="Прямая со стрелкой 4" o:spid="_x0000_s1061" type="#_x0000_t32" style="position:absolute;left:0;text-align:left;margin-left:67.95pt;margin-top:7.6pt;width:21.6pt;height:0;z-index:25177395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">
                  <v:stroke startarrowwidth="narrow" startarrowlength="short" endarrow="block" endarrowwidth="narrow" endarrowlength="short"/>
                </v:shape>
              </w:pic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60" type="#_x0000_t32" style="position:absolute;left:0;text-align:left;margin-left:82.95pt;margin-top:7pt;width:14.5pt;height:0;z-index:25177497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" strokeweight=".5pt">
                  <v:stroke endarrow="block" endarrowwidth="narrow" endarrowlength="short" joinstyle="miter"/>
                </v:shape>
              </w:pict>
            </w:r>
            <w:r w:rsidR="009E1E55" w:rsidRPr="00A870EE">
              <w:rPr>
                <w:rFonts w:eastAsia="SimSun"/>
                <w:sz w:val="18"/>
                <w:lang w:val="uk-UA" w:eastAsia="zh-CN"/>
              </w:rPr>
              <w:t xml:space="preserve">Професійні комунікації 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8"/>
                <w:lang w:val="uk-UA" w:eastAsia="zh-CN"/>
              </w:rPr>
            </w:pPr>
          </w:p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9E1E55">
              <w:rPr>
                <w:rFonts w:eastAsia="SimSun"/>
                <w:sz w:val="18"/>
                <w:lang w:val="uk-UA" w:eastAsia="zh-CN"/>
              </w:rPr>
              <w:t>Хімічна технологія матеріалів і продуктів шкіряно-хутрового виробництва</w:t>
            </w:r>
          </w:p>
        </w:tc>
      </w:tr>
      <w:tr w:rsidR="009A41F6" w:rsidRPr="00A870EE" w:rsidTr="008C5C1C">
        <w:trPr>
          <w:gridAfter w:val="2"/>
          <w:wAfter w:w="521" w:type="dxa"/>
          <w:trHeight w:val="381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15" o:spid="_x0000_s1059" type="#_x0000_t32" style="position:absolute;left:0;text-align:left;margin-left:-23.55pt;margin-top:54.55pt;width:107.15pt;height:0;rotation:90;z-index:2517155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17" o:spid="_x0000_s1058" type="#_x0000_t34" style="position:absolute;left:0;text-align:left;margin-left:-23.9pt;margin-top:60.75pt;width:120.5pt;height:.05pt;rotation:90;flip:x;z-index:2517176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" strokeweight=".5pt">
                  <v:stroke startarrow="block" startarrowwidth="narrow" startarrowlength="short" endarrow="block" endarrowwidth="narrow" endarrowlength="short"/>
                </v:shape>
              </w:pict>
            </w:r>
          </w:p>
        </w:tc>
        <w:tc>
          <w:tcPr>
            <w:tcW w:w="247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57" type="#_x0000_t32" style="position:absolute;left:0;text-align:left;margin-left:31.3pt;margin-top:.55pt;width:0;height:19.45pt;z-index:25172172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</w:tr>
      <w:tr w:rsidR="009E1E55" w:rsidRPr="00A870EE" w:rsidTr="00C730BB">
        <w:trPr>
          <w:gridAfter w:val="2"/>
          <w:wAfter w:w="521" w:type="dxa"/>
          <w:trHeight w:val="381"/>
          <w:jc w:val="center"/>
        </w:trPr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2"/>
                <w:lang w:val="uk-UA" w:eastAsia="zh-CN"/>
              </w:rPr>
            </w:pPr>
          </w:p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114" o:spid="_x0000_s1056" style="position:absolute;left:0;text-align:left;flip:x;z-index:251777024;visibility:visible;mso-wrap-distance-top:-8e-5mm;mso-wrap-distance-bottom:-8e-5mm" from="-13.65pt,8.05pt" to="-5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">
                  <v:stroke endarrow="block" endarrowwidth="narrow" endarrowlength="short"/>
                  <o:lock v:ext="edit" shapetype="f"/>
                </v:line>
              </w:pict>
            </w:r>
            <w:r w:rsidR="009E1E55" w:rsidRPr="00A870EE">
              <w:rPr>
                <w:rFonts w:eastAsia="SimSun"/>
                <w:sz w:val="18"/>
                <w:lang w:val="uk-UA" w:eastAsia="zh-CN"/>
              </w:rPr>
              <w:t>Філософія, політологія та соціологія</w:t>
            </w:r>
          </w:p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rFonts w:eastAsia="SimSun"/>
                <w:noProof/>
                <w:sz w:val="18"/>
                <w:lang w:val="uk-UA" w:eastAsia="uk-UA"/>
              </w:rPr>
              <w:pict>
                <v:line id="_x0000_s1055" style="position:absolute;left:0;text-align:left;z-index:251779072;visibility:visible;mso-wrap-distance-top:-8e-5mm;mso-wrap-distance-bottom:-8e-5mm;mso-position-horizontal-relative:text;mso-position-vertical-relative:text" from="-4.5pt,3.4pt" to="15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" strokeweight=".5pt">
                  <v:stroke endarrow="block" endarrowwidth="narrow" endarrowlength="short" joinstyle="miter"/>
                </v:line>
              </w:pic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rFonts w:eastAsia="SimSun"/>
                <w:sz w:val="18"/>
                <w:lang w:val="uk-UA" w:eastAsia="zh-CN"/>
              </w:rPr>
              <w:t>Основи екології</w:t>
            </w:r>
          </w:p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124" o:spid="_x0000_s1054" type="#_x0000_t32" style="position:absolute;left:0;text-align:left;margin-left:4.9pt;margin-top:52.25pt;width:89.15pt;height:0;rotation:90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" strokeweight=".5pt">
                  <v:stroke startarrowwidth="narrow" startarrowlength="short" endarrow="block" endarrowwidth="narrow" endarrowlength="short"/>
                </v:shape>
              </w:pic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9E1E55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69" o:spid="_x0000_s1053" type="#_x0000_t32" style="position:absolute;left:0;text-align:left;margin-left:-3.4pt;margin-top:2.9pt;width:213.5pt;height:0;z-index:2517780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476" w:type="dxa"/>
            <w:gridSpan w:val="2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tcBorders>
              <w:left w:val="nil"/>
            </w:tcBorders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95" w:type="dxa"/>
            <w:gridSpan w:val="4"/>
            <w:shd w:val="clear" w:color="auto" w:fill="FFFFFF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5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E55" w:rsidRPr="00A870EE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9E1E55">
              <w:rPr>
                <w:rFonts w:eastAsia="SimSun"/>
                <w:sz w:val="18"/>
                <w:lang w:val="uk-UA" w:eastAsia="zh-CN"/>
              </w:rPr>
              <w:t>Аналітичний контроль та оцінка якості продукції шкіряно-хутрового виробництва</w:t>
            </w:r>
          </w:p>
        </w:tc>
      </w:tr>
      <w:tr w:rsidR="009A41F6" w:rsidRPr="00A870EE" w:rsidTr="008C5C1C">
        <w:trPr>
          <w:gridAfter w:val="2"/>
          <w:wAfter w:w="521" w:type="dxa"/>
          <w:trHeight w:val="3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18" o:spid="_x0000_s1052" type="#_x0000_t32" style="position:absolute;left:0;text-align:left;margin-left:34.3pt;margin-top:.15pt;width:0;height:20pt;z-index:25167360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51" type="#_x0000_t32" style="position:absolute;left:0;text-align:left;margin-left:33pt;margin-top:.75pt;width:0;height:19.35pt;z-index:251674624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4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224" o:spid="_x0000_s1050" type="#_x0000_t32" style="position:absolute;left:0;text-align:left;margin-left:-3.1pt;margin-top:31.4pt;width:63.75pt;height:0;rotation:90;z-index:25172480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49" type="#_x0000_t32" style="position:absolute;left:0;text-align:left;margin-left:32.2pt;margin-top:-1.05pt;width:0;height:19.45pt;z-index:25172275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</w:tr>
      <w:tr w:rsidR="00C730BB" w:rsidRPr="00A870EE" w:rsidTr="00C730BB">
        <w:trPr>
          <w:gridAfter w:val="2"/>
          <w:wAfter w:w="521" w:type="dxa"/>
          <w:trHeight w:val="3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 xml:space="preserve">Українська та зарубіжна культура 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48" type="#_x0000_t32" style="position:absolute;left:0;text-align:left;margin-left:-4.85pt;margin-top:12.5pt;width:18.8pt;height:0;z-index:251694080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Ділова українська мова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3489" w:type="dxa"/>
            <w:gridSpan w:val="5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tcBorders>
              <w:left w:val="nil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74" w:type="dxa"/>
            <w:gridSpan w:val="2"/>
            <w:shd w:val="clear" w:color="auto" w:fill="FFFFFF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309" w:type="dxa"/>
            <w:gridSpan w:val="6"/>
            <w:tcBorders>
              <w:left w:val="nil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18" w:type="dxa"/>
            <w:gridSpan w:val="4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shd w:val="clear" w:color="auto" w:fill="FFFFFF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9E1E55" w:rsidRDefault="009E1E55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9E1E55">
              <w:rPr>
                <w:rFonts w:eastAsia="SimSun"/>
                <w:sz w:val="18"/>
                <w:lang w:val="uk-UA" w:eastAsia="zh-CN"/>
              </w:rPr>
              <w:t>Товарознавство шкіри та хутра</w:t>
            </w:r>
          </w:p>
        </w:tc>
      </w:tr>
      <w:tr w:rsidR="009A41F6" w:rsidRPr="00A870EE" w:rsidTr="008C5C1C">
        <w:trPr>
          <w:gridAfter w:val="2"/>
          <w:wAfter w:w="521" w:type="dxa"/>
          <w:trHeight w:val="3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6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20" o:spid="_x0000_s1047" type="#_x0000_t32" style="position:absolute;left:0;text-align:left;margin-left:31.1pt;margin-top:1pt;width:0;height:17.35pt;z-index:25166131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4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  <w:r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  <w:t xml:space="preserve"> </w:t>
            </w:r>
          </w:p>
        </w:tc>
        <w:tc>
          <w:tcPr>
            <w:tcW w:w="285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AutoShape 181" o:spid="_x0000_s1046" type="#_x0000_t32" style="position:absolute;left:0;text-align:left;margin-left:32.2pt;margin-top:.3pt;width:0;height:19.45pt;z-index:25168076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" strokeweight=".5pt">
                  <v:stroke startarrowwidth="narrow" startarrowlength="short" endarrow="block" endarrowwidth="narrow" endarrowlength="short" joinstyle="miter"/>
                </v:shape>
              </w:pict>
            </w:r>
          </w:p>
        </w:tc>
      </w:tr>
      <w:tr w:rsidR="009A41F6" w:rsidRPr="00A870EE" w:rsidTr="00C730BB">
        <w:trPr>
          <w:gridAfter w:val="2"/>
          <w:wAfter w:w="521" w:type="dxa"/>
          <w:trHeight w:val="694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119" o:spid="_x0000_s1045" style="position:absolute;left:0;text-align:left;flip:x;z-index:251682816;visibility:visible;mso-wrap-distance-top:-8e-5mm;mso-wrap-distance-bottom:-8e-5mm;mso-position-horizontal-relative:text;mso-position-vertical-relative:text" from="-13.05pt,25pt" to="-5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">
                  <v:stroke startarrow="block" startarrowwidth="narrow" startarrowlength="short" endarrowwidth="narrow" endarrowlength="short"/>
                  <o:lock v:ext="edit" shapetype="f"/>
                </v:line>
              </w:pict>
            </w:r>
            <w:r w:rsidR="009A41F6" w:rsidRPr="00A870EE">
              <w:rPr>
                <w:rFonts w:eastAsia="SimSun"/>
                <w:sz w:val="18"/>
                <w:lang w:val="uk-UA" w:eastAsia="zh-CN"/>
              </w:rPr>
              <w:t>Безпека життєдіяльно</w:t>
            </w:r>
            <w:r w:rsidR="009A41F6" w:rsidRPr="00C730BB">
              <w:rPr>
                <w:rFonts w:eastAsia="SimSun"/>
                <w:sz w:val="18"/>
                <w:shd w:val="clear" w:color="auto" w:fill="FFFFFF" w:themeFill="background1"/>
                <w:lang w:val="uk-UA" w:eastAsia="zh-CN"/>
              </w:rPr>
              <w:t>с</w:t>
            </w:r>
            <w:r w:rsidR="009A41F6" w:rsidRPr="00A870EE">
              <w:rPr>
                <w:rFonts w:eastAsia="SimSun"/>
                <w:sz w:val="18"/>
                <w:lang w:val="uk-UA" w:eastAsia="zh-CN"/>
              </w:rPr>
              <w:t>ті та цивільний захист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22" o:spid="_x0000_s1044" type="#_x0000_t32" style="position:absolute;left:0;text-align:left;margin-left:-5.2pt;margin-top:19.6pt;width:18.8pt;height:0;z-index:25167257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F6" w:rsidRPr="007D2AA7" w:rsidRDefault="0017206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rFonts w:eastAsia="SimSun"/>
                <w:sz w:val="18"/>
                <w:lang w:val="uk-UA" w:eastAsia="zh-CN"/>
              </w:rPr>
              <w:t xml:space="preserve">Навчальна </w:t>
            </w:r>
            <w:r w:rsidR="009A41F6" w:rsidRPr="007D2AA7">
              <w:rPr>
                <w:rFonts w:eastAsia="SimSun"/>
                <w:sz w:val="18"/>
                <w:lang w:val="uk-UA" w:eastAsia="zh-CN"/>
              </w:rPr>
              <w:t xml:space="preserve"> практика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71" o:spid="_x0000_s1043" type="#_x0000_t32" style="position:absolute;left:0;text-align:left;margin-left:-4.7pt;margin-top:17.05pt;width:119.55pt;height:0;z-index:251688960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602" w:type="dxa"/>
            <w:vAlign w:val="center"/>
          </w:tcPr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83" o:spid="_x0000_s1042" type="#_x0000_t69" style="position:absolute;left:0;text-align:left;margin-left:-3pt;margin-top:29.25pt;width:47.45pt;height:26.8pt;rotation:-90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" adj="6100" filled="f" strokecolor="#a5a5a5" strokeweight="2pt">
                  <v:stroke dashstyle="1 1"/>
                </v:shape>
              </w:pict>
            </w:r>
          </w:p>
        </w:tc>
        <w:tc>
          <w:tcPr>
            <w:tcW w:w="41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Прямая со стрелкой 85" o:spid="_x0000_s1041" type="#_x0000_t32" style="position:absolute;left:0;text-align:left;margin-left:68.95pt;margin-top:4.4pt;width:121.6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" strokeweight=".5pt">
                  <v:stroke endarrow="block" endarrowwidth="narrow" endarrowlength="short" joinstyle="miter"/>
                </v:shape>
              </w:pict>
            </w:r>
            <w:r w:rsidR="009A41F6" w:rsidRPr="007D2AA7">
              <w:rPr>
                <w:rFonts w:eastAsia="SimSun"/>
                <w:sz w:val="18"/>
                <w:lang w:val="uk-UA" w:eastAsia="zh-CN"/>
              </w:rPr>
              <w:t>Навчальна практика</w:t>
            </w:r>
          </w:p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Двойная стрелка влево/вправо 84" o:spid="_x0000_s1040" type="#_x0000_t69" style="position:absolute;left:0;text-align:left;margin-left:-4.05pt;margin-top:27.55pt;width:47.45pt;height:26.8pt;rotation:-90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" adj="6100" filled="f" strokecolor="#a5a5a5" strokeweight="2pt">
                  <v:stroke dashstyle="1 1"/>
                </v:shape>
              </w:pict>
            </w:r>
          </w:p>
        </w:tc>
        <w:tc>
          <w:tcPr>
            <w:tcW w:w="285" w:type="dxa"/>
            <w:gridSpan w:val="4"/>
            <w:tcBorders>
              <w:right w:val="single" w:sz="4" w:space="0" w:color="auto"/>
            </w:tcBorders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7D2AA7">
              <w:rPr>
                <w:rFonts w:eastAsia="SimSun"/>
                <w:sz w:val="18"/>
                <w:lang w:val="uk-UA" w:eastAsia="zh-CN"/>
              </w:rPr>
              <w:t>Н</w:t>
            </w:r>
            <w:r w:rsidRPr="007D2AA7">
              <w:rPr>
                <w:rFonts w:eastAsia="SimSun"/>
                <w:sz w:val="18"/>
                <w:shd w:val="clear" w:color="auto" w:fill="FFFFFF"/>
                <w:lang w:val="uk-UA" w:eastAsia="zh-CN"/>
              </w:rPr>
              <w:t>а</w:t>
            </w:r>
            <w:r w:rsidRPr="007D2AA7">
              <w:rPr>
                <w:rFonts w:eastAsia="SimSun"/>
                <w:sz w:val="18"/>
                <w:lang w:val="uk-UA" w:eastAsia="zh-CN"/>
              </w:rPr>
              <w:t>вчальна практика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_x0000_s1039" type="#_x0000_t32" style="position:absolute;left:0;text-align:left;margin-left:-3.55pt;margin-top:10.9pt;width:107.8pt;height:.1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601" w:type="dxa"/>
            <w:gridSpan w:val="3"/>
            <w:vAlign w:val="center"/>
          </w:tcPr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shape id="Двойная стрелка влево/вправо 85" o:spid="_x0000_s1038" type="#_x0000_t69" style="position:absolute;left:0;text-align:left;margin-left:11.95pt;margin-top:26.8pt;width:47.45pt;height:26.8pt;rotation:-90;z-index:251740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" adj="6100" filled="f" strokecolor="#a5a5a5" strokeweight="2pt">
                  <v:stroke dashstyle="1 1"/>
                </v:shape>
              </w:pict>
            </w:r>
          </w:p>
        </w:tc>
        <w:tc>
          <w:tcPr>
            <w:tcW w:w="292" w:type="dxa"/>
            <w:gridSpan w:val="3"/>
            <w:tcBorders>
              <w:right w:val="single" w:sz="4" w:space="0" w:color="auto"/>
            </w:tcBorders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F6" w:rsidRPr="007D2AA7" w:rsidRDefault="008C5C1C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rFonts w:eastAsia="SimSun"/>
                <w:sz w:val="18"/>
                <w:lang w:val="uk-UA" w:eastAsia="zh-CN"/>
              </w:rPr>
              <w:t>Виробнича</w:t>
            </w:r>
            <w:r w:rsidR="009A41F6" w:rsidRPr="007D2AA7">
              <w:rPr>
                <w:rFonts w:eastAsia="SimSun"/>
                <w:sz w:val="18"/>
                <w:lang w:val="uk-UA" w:eastAsia="zh-CN"/>
              </w:rPr>
              <w:t xml:space="preserve"> практика</w:t>
            </w:r>
          </w:p>
        </w:tc>
      </w:tr>
      <w:tr w:rsidR="009A41F6" w:rsidRPr="00A870EE" w:rsidTr="009E1E55">
        <w:trPr>
          <w:gridAfter w:val="2"/>
          <w:wAfter w:w="521" w:type="dxa"/>
          <w:trHeight w:val="45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63" o:spid="_x0000_s1037" style="position:absolute;left:0;text-align:left;flip:x;z-index:251669504;visibility:visible;mso-wrap-distance-left:3.17497mm;mso-wrap-distance-right:3.17497mm;mso-position-horizontal-relative:text;mso-position-vertical-relative:text" from="-17.7pt,14.3pt" to="-1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" strokeweight="2pt">
                  <v:stroke dashstyle="1 1"/>
                  <o:lock v:ext="edit" shapetype="f"/>
                </v:line>
              </w:pict>
            </w:r>
            <w:r>
              <w:rPr>
                <w:noProof/>
                <w:lang w:val="uk-UA" w:eastAsia="uk-UA"/>
              </w:rPr>
              <w:pict>
                <v:line id="Прямая соединительная линия 68" o:spid="_x0000_s1036" style="position:absolute;left:0;text-align:left;flip:y;z-index:251671552;visibility:visible;mso-position-horizontal-relative:text;mso-position-vertical-relative:text" from="-17.65pt,9.85pt" to="765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" strokecolor="windowText" strokeweight="2pt">
                  <v:stroke dashstyle="1 1"/>
                  <o:lock v:ext="edit" shapetype="f"/>
                </v:line>
              </w:pict>
            </w:r>
          </w:p>
        </w:tc>
        <w:tc>
          <w:tcPr>
            <w:tcW w:w="406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15" o:spid="_x0000_s1035" style="position:absolute;left:0;text-align:left;z-index:251675648;visibility:visible;mso-wrap-distance-left:3.17492mm;mso-wrap-distance-top:-8e-5mm;mso-wrap-distance-right:3.17492mm;mso-wrap-distance-bottom:-8e-5mm;mso-position-horizontal-relative:text;mso-position-vertical-relative:text" from="31.6pt,3.2pt" to="31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">
                  <o:lock v:ext="edit" shapetype="f"/>
                </v:line>
              </w:pict>
            </w:r>
          </w:p>
        </w:tc>
        <w:tc>
          <w:tcPr>
            <w:tcW w:w="403" w:type="dxa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</w:tcBorders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9A41F6" w:rsidRPr="007D2AA7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</w:tcBorders>
            <w:vAlign w:val="center"/>
          </w:tcPr>
          <w:p w:rsidR="009A41F6" w:rsidRPr="007D2AA7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67" o:spid="_x0000_s1034" style="position:absolute;left:0;text-align:left;flip:x y;z-index:251670528;visibility:visible;mso-position-horizontal-relative:text;mso-position-vertical-relative:text" from="88.65pt,7.6pt" to="89.4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" strokeweight="2pt">
                  <v:stroke dashstyle="1 1"/>
                  <o:lock v:ext="edit" shapetype="f"/>
                </v:line>
              </w:pict>
            </w:r>
          </w:p>
        </w:tc>
      </w:tr>
      <w:tr w:rsidR="009A41F6" w:rsidRPr="00A870EE" w:rsidTr="009E1E55">
        <w:trPr>
          <w:gridAfter w:val="2"/>
          <w:wAfter w:w="521" w:type="dxa"/>
          <w:trHeight w:val="212"/>
          <w:jc w:val="center"/>
        </w:trPr>
        <w:tc>
          <w:tcPr>
            <w:tcW w:w="15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406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72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</w:tr>
      <w:tr w:rsidR="009A41F6" w:rsidRPr="00A870EE" w:rsidTr="009E1E55">
        <w:trPr>
          <w:gridAfter w:val="2"/>
          <w:wAfter w:w="521" w:type="dxa"/>
          <w:trHeight w:val="259"/>
          <w:jc w:val="center"/>
        </w:trPr>
        <w:tc>
          <w:tcPr>
            <w:tcW w:w="15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406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ДВВС 1, 2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ДВВС 3, 4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ДВВС 5, 6</w:t>
            </w:r>
          </w:p>
        </w:tc>
        <w:tc>
          <w:tcPr>
            <w:tcW w:w="4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ДВВС 7, 8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  <w:r w:rsidRPr="00A870EE">
              <w:rPr>
                <w:rFonts w:eastAsia="SimSun"/>
                <w:sz w:val="18"/>
                <w:lang w:val="uk-UA" w:eastAsia="zh-CN"/>
              </w:rPr>
              <w:t>ДВВС 9, 10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eastAsia="zh-CN"/>
              </w:rPr>
            </w:pPr>
          </w:p>
        </w:tc>
      </w:tr>
      <w:tr w:rsidR="009A41F6" w:rsidRPr="00A870EE" w:rsidTr="009E1E55">
        <w:trPr>
          <w:trHeight w:val="122"/>
          <w:jc w:val="center"/>
        </w:trPr>
        <w:tc>
          <w:tcPr>
            <w:tcW w:w="151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  <w:tc>
          <w:tcPr>
            <w:tcW w:w="406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21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36" w:type="dxa"/>
            <w:gridSpan w:val="5"/>
            <w:vAlign w:val="center"/>
          </w:tcPr>
          <w:p w:rsidR="009A41F6" w:rsidRPr="00A870EE" w:rsidRDefault="004E1300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w:pict>
                <v:line id="_x0000_s1033" style="position:absolute;left:0;text-align:left;z-index:251686912;visibility:visible;mso-wrap-distance-left:3.17492mm;mso-wrap-distance-right:3.17492mm;mso-position-horizontal-relative:text;mso-position-vertical-relative:text" from="-1.8pt,5.1pt" to="-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" strokeweight="2pt">
                  <v:stroke dashstyle="1 1"/>
                  <o:lock v:ext="edit" shapetype="f"/>
                </v:line>
              </w:pict>
            </w:r>
            <w:r>
              <w:rPr>
                <w:noProof/>
                <w:lang w:val="uk-UA" w:eastAsia="uk-UA"/>
              </w:rPr>
              <w:pict>
                <v:line id="Line 212" o:spid="_x0000_s1032" style="position:absolute;left:0;text-align:left;flip:y;z-index:251685888;visibility:visible;mso-position-horizontal-relative:text;mso-position-vertical-relative:text" from="-1.45pt,4.2pt" to="278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" strokeweight="2pt">
                  <v:stroke dashstyle="1 1"/>
                </v:line>
              </w:pict>
            </w:r>
          </w:p>
        </w:tc>
        <w:tc>
          <w:tcPr>
            <w:tcW w:w="135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03" w:type="dxa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</w:tr>
      <w:tr w:rsidR="009A41F6" w:rsidRPr="00A870EE" w:rsidTr="0000603D">
        <w:trPr>
          <w:gridAfter w:val="1"/>
          <w:wAfter w:w="368" w:type="dxa"/>
          <w:trHeight w:val="381"/>
          <w:jc w:val="center"/>
        </w:trPr>
        <w:tc>
          <w:tcPr>
            <w:tcW w:w="1511" w:type="dxa"/>
            <w:gridSpan w:val="2"/>
            <w:shd w:val="clear" w:color="auto" w:fill="FFFFFF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eastAsia="zh-CN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eastAsia="zh-CN"/>
              </w:rPr>
            </w:pPr>
          </w:p>
        </w:tc>
        <w:tc>
          <w:tcPr>
            <w:tcW w:w="5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eastAsia="zh-CN"/>
              </w:rPr>
            </w:pPr>
            <w:r w:rsidRPr="00DF401E">
              <w:rPr>
                <w:rFonts w:eastAsia="SimSun"/>
                <w:sz w:val="18"/>
                <w:lang w:val="uk-UA" w:eastAsia="zh-CN"/>
              </w:rPr>
              <w:t>Фізичне виховання</w:t>
            </w:r>
            <w:r w:rsidRPr="00DF401E">
              <w:rPr>
                <w:rFonts w:eastAsia="SimSun"/>
                <w:sz w:val="18"/>
                <w:lang w:eastAsia="zh-CN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lang w:val="uk-UA" w:eastAsia="zh-CN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lang w:val="uk-UA" w:eastAsia="zh-CN"/>
              </w:rPr>
            </w:pPr>
          </w:p>
        </w:tc>
        <w:tc>
          <w:tcPr>
            <w:tcW w:w="1737" w:type="dxa"/>
            <w:gridSpan w:val="6"/>
            <w:shd w:val="clear" w:color="auto" w:fill="FFFFFF"/>
            <w:vAlign w:val="bottom"/>
          </w:tcPr>
          <w:p w:rsidR="009A41F6" w:rsidRPr="00A870E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8"/>
                <w:lang w:val="uk-UA" w:eastAsia="zh-CN"/>
              </w:rPr>
            </w:pPr>
          </w:p>
          <w:p w:rsidR="009A41F6" w:rsidRPr="00DF401E" w:rsidRDefault="009A41F6" w:rsidP="008C5C1C">
            <w:pPr>
              <w:shd w:val="clear" w:color="auto" w:fill="FFFFFF" w:themeFill="background1"/>
              <w:suppressAutoHyphens w:val="0"/>
              <w:spacing w:line="192" w:lineRule="auto"/>
              <w:jc w:val="center"/>
              <w:rPr>
                <w:rFonts w:eastAsia="SimSun"/>
                <w:sz w:val="18"/>
                <w:lang w:val="uk-UA" w:eastAsia="zh-CN"/>
              </w:rPr>
            </w:pPr>
          </w:p>
        </w:tc>
      </w:tr>
    </w:tbl>
    <w:p w:rsidR="009A41F6" w:rsidRPr="00262E34" w:rsidRDefault="009A41F6" w:rsidP="008C5C1C">
      <w:pPr>
        <w:shd w:val="clear" w:color="auto" w:fill="FFFFFF" w:themeFill="background1"/>
        <w:suppressAutoHyphens w:val="0"/>
        <w:spacing w:line="192" w:lineRule="auto"/>
        <w:jc w:val="center"/>
        <w:rPr>
          <w:rFonts w:eastAsia="SimSun"/>
          <w:sz w:val="18"/>
          <w:lang w:val="uk-UA" w:eastAsia="zh-CN"/>
        </w:rPr>
      </w:pPr>
    </w:p>
    <w:p w:rsidR="00247F19" w:rsidRDefault="004E1300" w:rsidP="008C5C1C">
      <w:pPr>
        <w:shd w:val="clear" w:color="auto" w:fill="FFFFFF" w:themeFill="background1"/>
        <w:suppressAutoHyphens w:val="0"/>
        <w:spacing w:line="200" w:lineRule="exact"/>
        <w:ind w:left="851" w:right="-454" w:firstLine="142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Прямая соединительная линия 61" o:spid="_x0000_s1031" style="position:absolute;left:0;text-align:left;z-index:251668480;visibility:visible;mso-wrap-distance-top:-6e-5mm;mso-wrap-distance-bottom:-6e-5mm" from="-37.45pt,3.45pt" to="464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" strokeweight="2pt">
            <v:stroke dashstyle="1 1"/>
            <o:lock v:ext="edit" shapetype="f"/>
          </v:line>
        </w:pict>
      </w:r>
    </w:p>
    <w:p w:rsidR="00247F19" w:rsidRDefault="00247F19" w:rsidP="001251F7">
      <w:pPr>
        <w:suppressAutoHyphens w:val="0"/>
        <w:spacing w:line="200" w:lineRule="exact"/>
        <w:ind w:left="851" w:right="-454" w:firstLine="142"/>
        <w:rPr>
          <w:b/>
          <w:sz w:val="28"/>
          <w:szCs w:val="28"/>
          <w:lang w:val="uk-UA"/>
        </w:rPr>
        <w:sectPr w:rsidR="00247F19" w:rsidSect="001251F7">
          <w:footerReference w:type="even" r:id="rId10"/>
          <w:footerReference w:type="default" r:id="rId11"/>
          <w:pgSz w:w="16838" w:h="11906" w:orient="landscape"/>
          <w:pgMar w:top="567" w:right="1134" w:bottom="709" w:left="1134" w:header="709" w:footer="385" w:gutter="0"/>
          <w:cols w:space="708"/>
          <w:docGrid w:linePitch="381"/>
        </w:sectPr>
      </w:pPr>
    </w:p>
    <w:p w:rsidR="001D5E1E" w:rsidRDefault="001D5E1E" w:rsidP="001251F7">
      <w:pPr>
        <w:suppressAutoHyphens w:val="0"/>
        <w:spacing w:line="200" w:lineRule="exact"/>
        <w:ind w:left="851" w:right="-454" w:firstLine="142"/>
        <w:rPr>
          <w:b/>
          <w:sz w:val="28"/>
          <w:szCs w:val="28"/>
          <w:lang w:val="uk-UA"/>
        </w:rPr>
      </w:pPr>
    </w:p>
    <w:p w:rsidR="001251F7" w:rsidRPr="001251F7" w:rsidRDefault="001251F7" w:rsidP="001251F7">
      <w:pPr>
        <w:suppressAutoHyphens w:val="0"/>
        <w:spacing w:line="200" w:lineRule="exact"/>
        <w:ind w:left="851" w:right="-454" w:firstLine="142"/>
        <w:rPr>
          <w:b/>
          <w:sz w:val="28"/>
          <w:szCs w:val="28"/>
          <w:lang w:val="uk-UA"/>
        </w:rPr>
      </w:pPr>
      <w:r w:rsidRPr="001251F7">
        <w:rPr>
          <w:b/>
          <w:sz w:val="28"/>
          <w:szCs w:val="28"/>
          <w:lang w:val="uk-UA"/>
        </w:rPr>
        <w:t xml:space="preserve">3. Форма атестації здобувачів вищої освіти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797"/>
      </w:tblGrid>
      <w:tr w:rsidR="001251F7" w:rsidRPr="001251F7" w:rsidTr="008F2039">
        <w:trPr>
          <w:trHeight w:val="151"/>
        </w:trPr>
        <w:tc>
          <w:tcPr>
            <w:tcW w:w="2835" w:type="dxa"/>
          </w:tcPr>
          <w:p w:rsidR="001251F7" w:rsidRPr="001251F7" w:rsidRDefault="001251F7" w:rsidP="001251F7">
            <w:pPr>
              <w:textAlignment w:val="baseline"/>
              <w:rPr>
                <w:b/>
                <w:szCs w:val="24"/>
                <w:lang w:val="uk-UA"/>
              </w:rPr>
            </w:pPr>
            <w:r w:rsidRPr="001251F7"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7797" w:type="dxa"/>
          </w:tcPr>
          <w:p w:rsidR="001251F7" w:rsidRPr="001251F7" w:rsidRDefault="001251F7" w:rsidP="00247F19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1251F7">
              <w:rPr>
                <w:szCs w:val="24"/>
                <w:lang w:val="uk-UA"/>
              </w:rPr>
              <w:t xml:space="preserve">Атестація випускника освітньої програми проводиться у формі </w:t>
            </w:r>
            <w:r w:rsidR="00247F19">
              <w:rPr>
                <w:szCs w:val="24"/>
                <w:lang w:val="uk-UA"/>
              </w:rPr>
              <w:t>атестаційного екзамену</w:t>
            </w:r>
            <w:r w:rsidRPr="001251F7">
              <w:rPr>
                <w:szCs w:val="24"/>
                <w:lang w:val="uk-UA"/>
              </w:rPr>
              <w:t>.</w:t>
            </w:r>
          </w:p>
        </w:tc>
      </w:tr>
      <w:tr w:rsidR="001251F7" w:rsidRPr="004E1300" w:rsidTr="008F2039">
        <w:trPr>
          <w:trHeight w:val="151"/>
        </w:trPr>
        <w:tc>
          <w:tcPr>
            <w:tcW w:w="2835" w:type="dxa"/>
          </w:tcPr>
          <w:p w:rsidR="001251F7" w:rsidRPr="001251F7" w:rsidRDefault="001251F7" w:rsidP="001251F7">
            <w:pPr>
              <w:textAlignment w:val="baseline"/>
              <w:rPr>
                <w:szCs w:val="24"/>
                <w:lang w:val="uk-UA"/>
              </w:rPr>
            </w:pPr>
            <w:r w:rsidRPr="001251F7">
              <w:rPr>
                <w:b/>
                <w:szCs w:val="24"/>
                <w:lang w:val="uk-UA"/>
              </w:rPr>
              <w:t>Документ про вищу освіту</w:t>
            </w:r>
            <w:r w:rsidRPr="001251F7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797" w:type="dxa"/>
          </w:tcPr>
          <w:p w:rsidR="001251F7" w:rsidRPr="001251F7" w:rsidRDefault="00247F19" w:rsidP="00247F19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8F5039">
              <w:rPr>
                <w:color w:val="000000"/>
                <w:szCs w:val="24"/>
                <w:lang w:val="uk-UA"/>
              </w:rPr>
              <w:t>Диплом бакалавра із присвоєнням освітн</w:t>
            </w:r>
            <w:r>
              <w:rPr>
                <w:color w:val="000000"/>
                <w:szCs w:val="24"/>
                <w:lang w:val="uk-UA"/>
              </w:rPr>
              <w:t xml:space="preserve">ьої кваліфікації: бакалавр з хімічних </w:t>
            </w:r>
            <w:r w:rsidRPr="008F5039">
              <w:rPr>
                <w:color w:val="000000"/>
                <w:szCs w:val="24"/>
                <w:lang w:val="uk-UA"/>
              </w:rPr>
              <w:t>технологій та інженерії зі спеціальності 16</w:t>
            </w:r>
            <w:r>
              <w:rPr>
                <w:color w:val="000000"/>
                <w:szCs w:val="24"/>
                <w:lang w:val="uk-UA"/>
              </w:rPr>
              <w:t>1</w:t>
            </w:r>
            <w:r w:rsidRPr="008F5039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 xml:space="preserve">Хімічні </w:t>
            </w:r>
            <w:r w:rsidRPr="008F5039">
              <w:rPr>
                <w:color w:val="000000"/>
                <w:szCs w:val="24"/>
                <w:lang w:val="uk-UA"/>
              </w:rPr>
              <w:t>технології та інженерія (освітн</w:t>
            </w:r>
            <w:r>
              <w:rPr>
                <w:color w:val="000000"/>
                <w:szCs w:val="24"/>
                <w:lang w:val="uk-UA"/>
              </w:rPr>
              <w:t>ьо-професійна</w:t>
            </w:r>
            <w:r w:rsidRPr="008F5039">
              <w:rPr>
                <w:color w:val="000000"/>
                <w:szCs w:val="24"/>
                <w:lang w:val="uk-UA"/>
              </w:rPr>
              <w:t xml:space="preserve"> програма </w:t>
            </w:r>
            <w:r>
              <w:rPr>
                <w:color w:val="000000"/>
                <w:szCs w:val="24"/>
                <w:lang w:val="uk-UA"/>
              </w:rPr>
              <w:t>«Технологія та експертиза шкіри і хутра»</w:t>
            </w:r>
            <w:r w:rsidRPr="008F5039">
              <w:rPr>
                <w:color w:val="000000"/>
                <w:szCs w:val="24"/>
                <w:lang w:val="uk-UA"/>
              </w:rPr>
              <w:t>)</w:t>
            </w:r>
            <w:r>
              <w:rPr>
                <w:color w:val="000000"/>
                <w:szCs w:val="24"/>
                <w:lang w:val="uk-UA"/>
              </w:rPr>
              <w:t>.</w:t>
            </w:r>
          </w:p>
        </w:tc>
      </w:tr>
    </w:tbl>
    <w:p w:rsidR="001251F7" w:rsidRPr="001251F7" w:rsidRDefault="001251F7" w:rsidP="001251F7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1251F7" w:rsidRPr="001251F7" w:rsidRDefault="001251F7" w:rsidP="001251F7">
      <w:pPr>
        <w:jc w:val="both"/>
        <w:textAlignment w:val="baseline"/>
        <w:rPr>
          <w:b/>
          <w:sz w:val="28"/>
          <w:szCs w:val="28"/>
          <w:lang w:val="uk-UA"/>
        </w:rPr>
      </w:pPr>
      <w:r w:rsidRPr="001251F7">
        <w:rPr>
          <w:b/>
          <w:sz w:val="28"/>
          <w:szCs w:val="28"/>
          <w:lang w:val="uk-UA"/>
        </w:rPr>
        <w:t xml:space="preserve">4. </w:t>
      </w:r>
      <w:r w:rsidRPr="008D6F66">
        <w:rPr>
          <w:b/>
          <w:sz w:val="28"/>
          <w:szCs w:val="28"/>
          <w:lang w:val="uk-UA"/>
        </w:rPr>
        <w:t>Матриця</w:t>
      </w:r>
      <w:r w:rsidRPr="001251F7">
        <w:rPr>
          <w:b/>
          <w:sz w:val="28"/>
          <w:szCs w:val="28"/>
          <w:lang w:val="uk-UA"/>
        </w:rPr>
        <w:t xml:space="preserve"> відповідності програмних </w:t>
      </w:r>
      <w:proofErr w:type="spellStart"/>
      <w:r w:rsidRPr="001251F7">
        <w:rPr>
          <w:b/>
          <w:sz w:val="28"/>
          <w:szCs w:val="28"/>
          <w:lang w:val="uk-UA"/>
        </w:rPr>
        <w:t>компетентностей</w:t>
      </w:r>
      <w:proofErr w:type="spellEnd"/>
      <w:r w:rsidRPr="001251F7">
        <w:rPr>
          <w:b/>
          <w:sz w:val="28"/>
          <w:szCs w:val="28"/>
          <w:lang w:val="uk-UA"/>
        </w:rPr>
        <w:t xml:space="preserve"> компонентам </w:t>
      </w:r>
      <w:r w:rsidRPr="001251F7">
        <w:rPr>
          <w:b/>
          <w:sz w:val="28"/>
          <w:szCs w:val="28"/>
          <w:lang w:val="uk-UA" w:eastAsia="en-US"/>
        </w:rPr>
        <w:t>освітньо-професійної</w:t>
      </w:r>
      <w:r w:rsidRPr="001251F7">
        <w:rPr>
          <w:b/>
          <w:sz w:val="28"/>
          <w:szCs w:val="28"/>
          <w:lang w:val="uk-UA"/>
        </w:rPr>
        <w:t xml:space="preserve"> програми</w:t>
      </w:r>
    </w:p>
    <w:tbl>
      <w:tblPr>
        <w:tblW w:w="10197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</w:tblGrid>
      <w:tr w:rsidR="004445E7" w:rsidRPr="001251F7" w:rsidTr="004445E7">
        <w:trPr>
          <w:cantSplit/>
          <w:trHeight w:val="84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textDirection w:val="btL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ІК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2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3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4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5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6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7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ЗК 8</w:t>
            </w:r>
          </w:p>
        </w:tc>
        <w:tc>
          <w:tcPr>
            <w:tcW w:w="404" w:type="dxa"/>
            <w:textDirection w:val="btL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ЗК 9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2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3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4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5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6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7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8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9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10</w:t>
            </w:r>
          </w:p>
        </w:tc>
        <w:tc>
          <w:tcPr>
            <w:tcW w:w="403" w:type="dxa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11</w:t>
            </w:r>
          </w:p>
        </w:tc>
        <w:tc>
          <w:tcPr>
            <w:tcW w:w="403" w:type="dxa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12</w:t>
            </w:r>
          </w:p>
        </w:tc>
        <w:tc>
          <w:tcPr>
            <w:tcW w:w="404" w:type="dxa"/>
            <w:textDirection w:val="btLr"/>
            <w:vAlign w:val="center"/>
          </w:tcPr>
          <w:p w:rsidR="004445E7" w:rsidRPr="00247F19" w:rsidRDefault="004445E7" w:rsidP="00247F19">
            <w:pPr>
              <w:jc w:val="center"/>
              <w:textAlignment w:val="baseline"/>
              <w:rPr>
                <w:sz w:val="20"/>
                <w:lang w:val="uk-UA"/>
              </w:rPr>
            </w:pPr>
            <w:r w:rsidRPr="00247F19">
              <w:rPr>
                <w:sz w:val="20"/>
                <w:lang w:val="uk-UA"/>
              </w:rPr>
              <w:t>ФК 13</w:t>
            </w:r>
          </w:p>
        </w:tc>
      </w:tr>
      <w:tr w:rsidR="004445E7" w:rsidRPr="001251F7" w:rsidTr="004445E7">
        <w:trPr>
          <w:trHeight w:val="70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ОК 1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ОК 2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ОК 3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511170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ОК 4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ОК 5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ОК 6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ОК 7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ОК 8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9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10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11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12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13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14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15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16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17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18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AA50C7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19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A07E8C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FFFFFF" w:themeFill="background1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20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1C2E2C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21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FFFFFF" w:themeFill="background1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22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1C2E2C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1C2E2C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45E7" w:rsidRPr="001C2E2C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FFFFFF" w:themeFill="background1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23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9C4D0C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04234A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04234A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4445E7" w:rsidRPr="0004234A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FFFFFF" w:themeFill="background1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24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757278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FFFFFF" w:themeFill="background1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25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04234A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04234A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FFFFFF" w:themeFill="background1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26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04234A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 w:rsidRPr="00247F19"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FFFFFF" w:themeFill="background1"/>
          </w:tcPr>
          <w:p w:rsidR="004445E7" w:rsidRPr="00247F19" w:rsidRDefault="004445E7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27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9C4D0C" w:rsidRDefault="004445E7" w:rsidP="009C4D0C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04234A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FFFFFF" w:themeFill="background1"/>
          </w:tcPr>
          <w:p w:rsidR="004445E7" w:rsidRPr="0004234A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FFFFFF" w:themeFill="background1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445E7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4445E7" w:rsidRPr="00247F19" w:rsidRDefault="00343ECC" w:rsidP="00FF2DCB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28</w:t>
            </w:r>
          </w:p>
        </w:tc>
        <w:tc>
          <w:tcPr>
            <w:tcW w:w="403" w:type="dxa"/>
          </w:tcPr>
          <w:p w:rsidR="004445E7" w:rsidRPr="008A6D91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DA7330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DA7330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9C4D0C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DA7330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</w:tcPr>
          <w:p w:rsidR="004445E7" w:rsidRPr="00DA7330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DA7330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04234A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DA7330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3" w:type="dxa"/>
          </w:tcPr>
          <w:p w:rsidR="004445E7" w:rsidRPr="00C90EC8" w:rsidRDefault="004445E7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</w:tcPr>
          <w:p w:rsidR="004445E7" w:rsidRPr="00247F19" w:rsidRDefault="004445E7" w:rsidP="00247F19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343ECC" w:rsidRPr="001251F7" w:rsidTr="004445E7">
        <w:trPr>
          <w:jc w:val="center"/>
        </w:trPr>
        <w:tc>
          <w:tcPr>
            <w:tcW w:w="920" w:type="dxa"/>
            <w:shd w:val="clear" w:color="auto" w:fill="auto"/>
          </w:tcPr>
          <w:p w:rsidR="00343ECC" w:rsidRPr="00247F19" w:rsidRDefault="00343ECC" w:rsidP="009C5DD5">
            <w:pPr>
              <w:suppressAutoHyphens w:val="0"/>
              <w:jc w:val="center"/>
              <w:rPr>
                <w:sz w:val="20"/>
                <w:lang w:eastAsia="en-US"/>
              </w:rPr>
            </w:pPr>
            <w:proofErr w:type="gramStart"/>
            <w:r w:rsidRPr="00247F19">
              <w:rPr>
                <w:sz w:val="20"/>
                <w:lang w:eastAsia="en-US"/>
              </w:rPr>
              <w:t>ОК</w:t>
            </w:r>
            <w:proofErr w:type="gramEnd"/>
            <w:r w:rsidRPr="00247F19">
              <w:rPr>
                <w:sz w:val="20"/>
                <w:lang w:eastAsia="en-US"/>
              </w:rPr>
              <w:t xml:space="preserve"> 29</w:t>
            </w:r>
          </w:p>
        </w:tc>
        <w:tc>
          <w:tcPr>
            <w:tcW w:w="403" w:type="dxa"/>
          </w:tcPr>
          <w:p w:rsidR="00343ECC" w:rsidRPr="00247F1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247F1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</w:tcPr>
          <w:p w:rsidR="00343ECC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43ECC" w:rsidRPr="00247F1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247F1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04234A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43ECC" w:rsidRPr="00247F1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43ECC" w:rsidRPr="00247F1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343ECC" w:rsidRPr="00B8260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03" w:type="dxa"/>
          </w:tcPr>
          <w:p w:rsidR="00343ECC" w:rsidRPr="0004234A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04" w:type="dxa"/>
          </w:tcPr>
          <w:p w:rsidR="00343ECC" w:rsidRPr="00247F19" w:rsidRDefault="00343ECC" w:rsidP="00247F19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</w:tr>
    </w:tbl>
    <w:p w:rsidR="001251F7" w:rsidRDefault="001251F7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8F2039" w:rsidRPr="001251F7" w:rsidRDefault="008F2039" w:rsidP="001251F7">
      <w:pPr>
        <w:jc w:val="both"/>
        <w:textAlignment w:val="baseline"/>
        <w:rPr>
          <w:b/>
          <w:sz w:val="28"/>
          <w:szCs w:val="28"/>
          <w:lang w:val="uk-UA"/>
        </w:rPr>
      </w:pPr>
    </w:p>
    <w:p w:rsidR="001251F7" w:rsidRPr="001251F7" w:rsidRDefault="001251F7" w:rsidP="001251F7">
      <w:pPr>
        <w:suppressAutoHyphens w:val="0"/>
        <w:jc w:val="both"/>
        <w:rPr>
          <w:b/>
          <w:sz w:val="28"/>
          <w:szCs w:val="28"/>
          <w:lang w:val="uk-UA"/>
        </w:rPr>
      </w:pPr>
      <w:r w:rsidRPr="001251F7">
        <w:rPr>
          <w:b/>
          <w:sz w:val="28"/>
          <w:szCs w:val="28"/>
          <w:lang w:val="uk-UA" w:eastAsia="en-US"/>
        </w:rPr>
        <w:lastRenderedPageBreak/>
        <w:t>5. Матриця забезпечення програмних результатів навчання відповідними компонентами освітньо-професійної</w:t>
      </w:r>
      <w:r w:rsidRPr="001251F7">
        <w:rPr>
          <w:b/>
          <w:sz w:val="28"/>
          <w:szCs w:val="28"/>
          <w:lang w:val="uk-UA"/>
        </w:rPr>
        <w:t xml:space="preserve"> програми</w:t>
      </w:r>
    </w:p>
    <w:p w:rsidR="001251F7" w:rsidRPr="001251F7" w:rsidRDefault="001251F7" w:rsidP="001251F7">
      <w:pPr>
        <w:suppressAutoHyphens w:val="0"/>
        <w:jc w:val="both"/>
        <w:rPr>
          <w:b/>
          <w:sz w:val="28"/>
          <w:szCs w:val="28"/>
          <w:lang w:val="uk-UA"/>
        </w:rPr>
      </w:pPr>
    </w:p>
    <w:tbl>
      <w:tblPr>
        <w:tblW w:w="10447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55"/>
        <w:gridCol w:w="456"/>
        <w:gridCol w:w="455"/>
        <w:gridCol w:w="456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456"/>
      </w:tblGrid>
      <w:tr w:rsidR="0043127A" w:rsidRPr="001251F7" w:rsidTr="0043127A">
        <w:trPr>
          <w:cantSplit/>
          <w:trHeight w:val="985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2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3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4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5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6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7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8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9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10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11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12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13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14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15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16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17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18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19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20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43127A" w:rsidRPr="008F2039" w:rsidRDefault="0043127A" w:rsidP="001251F7">
            <w:pPr>
              <w:ind w:left="113" w:right="113"/>
              <w:textAlignment w:val="baseline"/>
              <w:rPr>
                <w:sz w:val="20"/>
                <w:lang w:val="uk-UA"/>
              </w:rPr>
            </w:pPr>
            <w:r w:rsidRPr="008F2039">
              <w:rPr>
                <w:sz w:val="20"/>
                <w:lang w:val="uk-UA"/>
              </w:rPr>
              <w:t>ПРН 21</w:t>
            </w:r>
          </w:p>
        </w:tc>
      </w:tr>
      <w:tr w:rsidR="0043127A" w:rsidRPr="001251F7" w:rsidTr="0043127A">
        <w:trPr>
          <w:trHeight w:val="70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val="uk-UA"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007A38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007A38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583340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3531C1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251F7">
              <w:rPr>
                <w:sz w:val="16"/>
                <w:szCs w:val="16"/>
                <w:lang w:val="uk-UA" w:eastAsia="en-US"/>
              </w:rPr>
              <w:t>ОК 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3127A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97BEC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97BEC" w:rsidRPr="001251F7" w:rsidRDefault="00497BEC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3531C1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97BEC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97BEC" w:rsidRPr="001251F7" w:rsidRDefault="00497BEC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3531C1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97BEC" w:rsidRPr="008F2039" w:rsidRDefault="00497BEC" w:rsidP="00B3473A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19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97BEC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43127A" w:rsidRPr="00497BEC" w:rsidRDefault="00497BEC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915B70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915B70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915B70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915B70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915B70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915B70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915B70" w:rsidRDefault="00915B70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43D56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43D56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43D56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443D56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443D56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43D56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70689F" w:rsidRDefault="0070689F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1251F7" w:rsidRDefault="0043127A" w:rsidP="001251F7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251F7">
              <w:rPr>
                <w:sz w:val="16"/>
                <w:szCs w:val="16"/>
                <w:lang w:eastAsia="en-US"/>
              </w:rPr>
              <w:t>ОК</w:t>
            </w:r>
            <w:proofErr w:type="gramEnd"/>
            <w:r w:rsidRPr="001251F7">
              <w:rPr>
                <w:sz w:val="16"/>
                <w:szCs w:val="16"/>
                <w:lang w:eastAsia="en-US"/>
              </w:rPr>
              <w:t xml:space="preserve"> 28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</w:tr>
      <w:tr w:rsidR="0043127A" w:rsidRPr="001251F7" w:rsidTr="0043127A">
        <w:trPr>
          <w:jc w:val="center"/>
        </w:trPr>
        <w:tc>
          <w:tcPr>
            <w:tcW w:w="880" w:type="dxa"/>
            <w:shd w:val="clear" w:color="auto" w:fill="auto"/>
          </w:tcPr>
          <w:p w:rsidR="0043127A" w:rsidRPr="007158B7" w:rsidRDefault="0043127A" w:rsidP="001251F7">
            <w:pPr>
              <w:suppressAutoHyphens w:val="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ОК 29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455" w:type="dxa"/>
            <w:shd w:val="clear" w:color="auto" w:fill="auto"/>
          </w:tcPr>
          <w:p w:rsidR="0043127A" w:rsidRPr="008F2039" w:rsidRDefault="0043127A" w:rsidP="001251F7">
            <w:pPr>
              <w:suppressAutoHyphens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43127A" w:rsidRPr="00100C5E" w:rsidRDefault="00100C5E" w:rsidP="001251F7">
            <w:pPr>
              <w:suppressAutoHyphens w:val="0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+</w:t>
            </w:r>
            <w:bookmarkStart w:id="0" w:name="_GoBack"/>
            <w:bookmarkEnd w:id="0"/>
          </w:p>
        </w:tc>
      </w:tr>
    </w:tbl>
    <w:p w:rsidR="00530F21" w:rsidRDefault="00530F21" w:rsidP="001D5E1E">
      <w:pPr>
        <w:suppressAutoHyphens w:val="0"/>
        <w:jc w:val="both"/>
        <w:rPr>
          <w:b/>
          <w:sz w:val="28"/>
          <w:szCs w:val="28"/>
          <w:lang w:val="uk-UA" w:eastAsia="en-US"/>
        </w:rPr>
      </w:pPr>
    </w:p>
    <w:sectPr w:rsidR="00530F21" w:rsidSect="001D5E1E">
      <w:pgSz w:w="11906" w:h="16838"/>
      <w:pgMar w:top="1134" w:right="567" w:bottom="1134" w:left="709" w:header="709" w:footer="3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F8" w:rsidRDefault="00CE58F8" w:rsidP="00AC3C7D">
      <w:r>
        <w:separator/>
      </w:r>
    </w:p>
  </w:endnote>
  <w:endnote w:type="continuationSeparator" w:id="0">
    <w:p w:rsidR="00CE58F8" w:rsidRDefault="00CE58F8" w:rsidP="00A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00" w:rsidRPr="00AC3C7D" w:rsidRDefault="004E1300">
    <w:pPr>
      <w:pStyle w:val="aff1"/>
      <w:jc w:val="right"/>
      <w:rPr>
        <w:sz w:val="20"/>
      </w:rPr>
    </w:pPr>
    <w:r w:rsidRPr="00AC3C7D">
      <w:rPr>
        <w:sz w:val="20"/>
      </w:rPr>
      <w:fldChar w:fldCharType="begin"/>
    </w:r>
    <w:r w:rsidRPr="00AC3C7D">
      <w:rPr>
        <w:sz w:val="20"/>
      </w:rPr>
      <w:instrText>PAGE   \* MERGEFORMAT</w:instrText>
    </w:r>
    <w:r w:rsidRPr="00AC3C7D">
      <w:rPr>
        <w:sz w:val="20"/>
      </w:rPr>
      <w:fldChar w:fldCharType="separate"/>
    </w:r>
    <w:r w:rsidR="00497BEC">
      <w:rPr>
        <w:noProof/>
        <w:sz w:val="20"/>
      </w:rPr>
      <w:t>9</w:t>
    </w:r>
    <w:r w:rsidRPr="00AC3C7D">
      <w:rPr>
        <w:sz w:val="20"/>
      </w:rPr>
      <w:fldChar w:fldCharType="end"/>
    </w:r>
  </w:p>
  <w:p w:rsidR="004E1300" w:rsidRDefault="004E1300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00" w:rsidRDefault="004E1300" w:rsidP="00FB2500">
    <w:pPr>
      <w:pStyle w:val="aff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E1300" w:rsidRDefault="004E1300" w:rsidP="00FB2500">
    <w:pPr>
      <w:pStyle w:val="af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00" w:rsidRDefault="004E1300" w:rsidP="00FB2500">
    <w:pPr>
      <w:pStyle w:val="a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F8" w:rsidRDefault="00CE58F8" w:rsidP="00AC3C7D">
      <w:r>
        <w:separator/>
      </w:r>
    </w:p>
  </w:footnote>
  <w:footnote w:type="continuationSeparator" w:id="0">
    <w:p w:rsidR="00CE58F8" w:rsidRDefault="00CE58F8" w:rsidP="00AC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71DC45D5"/>
    <w:multiLevelType w:val="hybridMultilevel"/>
    <w:tmpl w:val="C27ED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655DF"/>
    <w:rsid w:val="00001983"/>
    <w:rsid w:val="00002DE6"/>
    <w:rsid w:val="000048DD"/>
    <w:rsid w:val="00005DC5"/>
    <w:rsid w:val="0000603D"/>
    <w:rsid w:val="00007A38"/>
    <w:rsid w:val="0001152C"/>
    <w:rsid w:val="00012689"/>
    <w:rsid w:val="0001291F"/>
    <w:rsid w:val="00012C2B"/>
    <w:rsid w:val="000137E1"/>
    <w:rsid w:val="000176C6"/>
    <w:rsid w:val="0002140A"/>
    <w:rsid w:val="00027D1F"/>
    <w:rsid w:val="0003407F"/>
    <w:rsid w:val="000363B5"/>
    <w:rsid w:val="00037ED3"/>
    <w:rsid w:val="0004234A"/>
    <w:rsid w:val="00052684"/>
    <w:rsid w:val="00054AB1"/>
    <w:rsid w:val="00057CF9"/>
    <w:rsid w:val="00057FD5"/>
    <w:rsid w:val="00064E27"/>
    <w:rsid w:val="000765F4"/>
    <w:rsid w:val="0008507D"/>
    <w:rsid w:val="00085549"/>
    <w:rsid w:val="000934E9"/>
    <w:rsid w:val="000944F4"/>
    <w:rsid w:val="00096326"/>
    <w:rsid w:val="000A3050"/>
    <w:rsid w:val="000A56C0"/>
    <w:rsid w:val="000A5E9D"/>
    <w:rsid w:val="000B0D03"/>
    <w:rsid w:val="000B7F08"/>
    <w:rsid w:val="000C2EA9"/>
    <w:rsid w:val="000C5478"/>
    <w:rsid w:val="000C7A02"/>
    <w:rsid w:val="000D2707"/>
    <w:rsid w:val="000D4852"/>
    <w:rsid w:val="000E1295"/>
    <w:rsid w:val="000E71C1"/>
    <w:rsid w:val="000F1DD7"/>
    <w:rsid w:val="000F2631"/>
    <w:rsid w:val="001005D9"/>
    <w:rsid w:val="00100C5E"/>
    <w:rsid w:val="001045BA"/>
    <w:rsid w:val="0011413C"/>
    <w:rsid w:val="00124C48"/>
    <w:rsid w:val="001251F7"/>
    <w:rsid w:val="00127973"/>
    <w:rsid w:val="00130886"/>
    <w:rsid w:val="00136107"/>
    <w:rsid w:val="001445A5"/>
    <w:rsid w:val="00157716"/>
    <w:rsid w:val="00160F02"/>
    <w:rsid w:val="00172066"/>
    <w:rsid w:val="00172D25"/>
    <w:rsid w:val="00173F47"/>
    <w:rsid w:val="00174B77"/>
    <w:rsid w:val="00176BC8"/>
    <w:rsid w:val="00187D40"/>
    <w:rsid w:val="001A18D7"/>
    <w:rsid w:val="001A2AB8"/>
    <w:rsid w:val="001A5FAA"/>
    <w:rsid w:val="001B1366"/>
    <w:rsid w:val="001B1577"/>
    <w:rsid w:val="001B363B"/>
    <w:rsid w:val="001B51F6"/>
    <w:rsid w:val="001C2E2C"/>
    <w:rsid w:val="001C4330"/>
    <w:rsid w:val="001C6AB2"/>
    <w:rsid w:val="001D421C"/>
    <w:rsid w:val="001D5E1E"/>
    <w:rsid w:val="001D7A5A"/>
    <w:rsid w:val="001E28A4"/>
    <w:rsid w:val="001E66BD"/>
    <w:rsid w:val="001F5E7A"/>
    <w:rsid w:val="00201BA2"/>
    <w:rsid w:val="00202992"/>
    <w:rsid w:val="00203855"/>
    <w:rsid w:val="002048A2"/>
    <w:rsid w:val="00205621"/>
    <w:rsid w:val="00211B1F"/>
    <w:rsid w:val="00212835"/>
    <w:rsid w:val="0021303E"/>
    <w:rsid w:val="00215174"/>
    <w:rsid w:val="002161A1"/>
    <w:rsid w:val="00230695"/>
    <w:rsid w:val="00243CB2"/>
    <w:rsid w:val="00247F19"/>
    <w:rsid w:val="00252141"/>
    <w:rsid w:val="00252617"/>
    <w:rsid w:val="002604B0"/>
    <w:rsid w:val="002605A8"/>
    <w:rsid w:val="00262E34"/>
    <w:rsid w:val="002653E5"/>
    <w:rsid w:val="002655DF"/>
    <w:rsid w:val="00277557"/>
    <w:rsid w:val="002811CF"/>
    <w:rsid w:val="00286073"/>
    <w:rsid w:val="00286E77"/>
    <w:rsid w:val="0029056F"/>
    <w:rsid w:val="0029488A"/>
    <w:rsid w:val="002A5398"/>
    <w:rsid w:val="002B2E30"/>
    <w:rsid w:val="002B66E9"/>
    <w:rsid w:val="002C016D"/>
    <w:rsid w:val="002C67B9"/>
    <w:rsid w:val="002C7198"/>
    <w:rsid w:val="002D1DEC"/>
    <w:rsid w:val="002D7635"/>
    <w:rsid w:val="00313945"/>
    <w:rsid w:val="00317C86"/>
    <w:rsid w:val="003216C3"/>
    <w:rsid w:val="00326C8D"/>
    <w:rsid w:val="0033717C"/>
    <w:rsid w:val="003412DA"/>
    <w:rsid w:val="00343ECC"/>
    <w:rsid w:val="00343F92"/>
    <w:rsid w:val="003449C1"/>
    <w:rsid w:val="003457C7"/>
    <w:rsid w:val="00345FE1"/>
    <w:rsid w:val="00352193"/>
    <w:rsid w:val="003531C1"/>
    <w:rsid w:val="00355A79"/>
    <w:rsid w:val="00355BFF"/>
    <w:rsid w:val="00362778"/>
    <w:rsid w:val="003644B3"/>
    <w:rsid w:val="00364B99"/>
    <w:rsid w:val="00367FD3"/>
    <w:rsid w:val="003734FE"/>
    <w:rsid w:val="003817BF"/>
    <w:rsid w:val="00382025"/>
    <w:rsid w:val="00382436"/>
    <w:rsid w:val="0038797D"/>
    <w:rsid w:val="0039103D"/>
    <w:rsid w:val="003966BF"/>
    <w:rsid w:val="003A1FA2"/>
    <w:rsid w:val="003A3BE0"/>
    <w:rsid w:val="003A524A"/>
    <w:rsid w:val="003B1C9B"/>
    <w:rsid w:val="003B2BD7"/>
    <w:rsid w:val="003B373F"/>
    <w:rsid w:val="003B7E6F"/>
    <w:rsid w:val="003C0453"/>
    <w:rsid w:val="003C41B4"/>
    <w:rsid w:val="003E3B5F"/>
    <w:rsid w:val="003F01AC"/>
    <w:rsid w:val="003F2CFB"/>
    <w:rsid w:val="003F6117"/>
    <w:rsid w:val="004031AB"/>
    <w:rsid w:val="00404483"/>
    <w:rsid w:val="00407C1E"/>
    <w:rsid w:val="00410AFB"/>
    <w:rsid w:val="00413794"/>
    <w:rsid w:val="004200DF"/>
    <w:rsid w:val="0042070A"/>
    <w:rsid w:val="004207E8"/>
    <w:rsid w:val="004216FF"/>
    <w:rsid w:val="00425B35"/>
    <w:rsid w:val="0043127A"/>
    <w:rsid w:val="00432DFA"/>
    <w:rsid w:val="004374A6"/>
    <w:rsid w:val="004379DB"/>
    <w:rsid w:val="0044052D"/>
    <w:rsid w:val="00443D56"/>
    <w:rsid w:val="004445E7"/>
    <w:rsid w:val="00445EA9"/>
    <w:rsid w:val="00450C71"/>
    <w:rsid w:val="00465A90"/>
    <w:rsid w:val="004663F6"/>
    <w:rsid w:val="004722E3"/>
    <w:rsid w:val="00480478"/>
    <w:rsid w:val="00485455"/>
    <w:rsid w:val="00486A1D"/>
    <w:rsid w:val="00497BEC"/>
    <w:rsid w:val="004C2E2E"/>
    <w:rsid w:val="004D3773"/>
    <w:rsid w:val="004D65B7"/>
    <w:rsid w:val="004E1300"/>
    <w:rsid w:val="004F50FF"/>
    <w:rsid w:val="00502326"/>
    <w:rsid w:val="00503386"/>
    <w:rsid w:val="0050632E"/>
    <w:rsid w:val="00511170"/>
    <w:rsid w:val="0051442C"/>
    <w:rsid w:val="00517409"/>
    <w:rsid w:val="0052090F"/>
    <w:rsid w:val="005302B2"/>
    <w:rsid w:val="00530F21"/>
    <w:rsid w:val="0053317A"/>
    <w:rsid w:val="0053705B"/>
    <w:rsid w:val="0053779E"/>
    <w:rsid w:val="005427E3"/>
    <w:rsid w:val="00546537"/>
    <w:rsid w:val="00563BE6"/>
    <w:rsid w:val="00566709"/>
    <w:rsid w:val="005728FF"/>
    <w:rsid w:val="00573477"/>
    <w:rsid w:val="0057438A"/>
    <w:rsid w:val="00583340"/>
    <w:rsid w:val="0058658D"/>
    <w:rsid w:val="00591EE0"/>
    <w:rsid w:val="005A152D"/>
    <w:rsid w:val="005A23EF"/>
    <w:rsid w:val="005B127B"/>
    <w:rsid w:val="005B31C1"/>
    <w:rsid w:val="005B4B47"/>
    <w:rsid w:val="005B71A9"/>
    <w:rsid w:val="005C0229"/>
    <w:rsid w:val="005C5324"/>
    <w:rsid w:val="005D00ED"/>
    <w:rsid w:val="005D03E1"/>
    <w:rsid w:val="005E2188"/>
    <w:rsid w:val="005F24D2"/>
    <w:rsid w:val="005F4306"/>
    <w:rsid w:val="00616721"/>
    <w:rsid w:val="006305AD"/>
    <w:rsid w:val="00640AFB"/>
    <w:rsid w:val="006429C2"/>
    <w:rsid w:val="00651AF5"/>
    <w:rsid w:val="0065309F"/>
    <w:rsid w:val="0065575E"/>
    <w:rsid w:val="006624F2"/>
    <w:rsid w:val="006669AA"/>
    <w:rsid w:val="00670460"/>
    <w:rsid w:val="00670F85"/>
    <w:rsid w:val="006732A6"/>
    <w:rsid w:val="006770CF"/>
    <w:rsid w:val="00680058"/>
    <w:rsid w:val="00684BAF"/>
    <w:rsid w:val="00690964"/>
    <w:rsid w:val="00693D76"/>
    <w:rsid w:val="006A19E2"/>
    <w:rsid w:val="006B3060"/>
    <w:rsid w:val="006B4514"/>
    <w:rsid w:val="006B569E"/>
    <w:rsid w:val="006D2B95"/>
    <w:rsid w:val="006D2D5D"/>
    <w:rsid w:val="006E1D10"/>
    <w:rsid w:val="006F36F7"/>
    <w:rsid w:val="007015B9"/>
    <w:rsid w:val="00702A36"/>
    <w:rsid w:val="007052E6"/>
    <w:rsid w:val="0070689F"/>
    <w:rsid w:val="007103AD"/>
    <w:rsid w:val="00712D2D"/>
    <w:rsid w:val="007143C2"/>
    <w:rsid w:val="007158B7"/>
    <w:rsid w:val="00721A88"/>
    <w:rsid w:val="0072504B"/>
    <w:rsid w:val="007367F9"/>
    <w:rsid w:val="007454D7"/>
    <w:rsid w:val="00752CC3"/>
    <w:rsid w:val="0075547A"/>
    <w:rsid w:val="00757278"/>
    <w:rsid w:val="00761331"/>
    <w:rsid w:val="00763B5D"/>
    <w:rsid w:val="00765F14"/>
    <w:rsid w:val="00765F7F"/>
    <w:rsid w:val="00765FCF"/>
    <w:rsid w:val="00770AD7"/>
    <w:rsid w:val="00775DC3"/>
    <w:rsid w:val="00781B5A"/>
    <w:rsid w:val="00783074"/>
    <w:rsid w:val="007A271D"/>
    <w:rsid w:val="007A424B"/>
    <w:rsid w:val="007B4F3E"/>
    <w:rsid w:val="007B54FC"/>
    <w:rsid w:val="007B60AF"/>
    <w:rsid w:val="007C0AEE"/>
    <w:rsid w:val="007C0B12"/>
    <w:rsid w:val="007C1BC2"/>
    <w:rsid w:val="007C3C85"/>
    <w:rsid w:val="007C4325"/>
    <w:rsid w:val="007C6E59"/>
    <w:rsid w:val="007D2AA7"/>
    <w:rsid w:val="007D322E"/>
    <w:rsid w:val="007F0DF0"/>
    <w:rsid w:val="007F2698"/>
    <w:rsid w:val="007F4380"/>
    <w:rsid w:val="0080252F"/>
    <w:rsid w:val="0080387F"/>
    <w:rsid w:val="00803B06"/>
    <w:rsid w:val="008114B2"/>
    <w:rsid w:val="008164FF"/>
    <w:rsid w:val="00821472"/>
    <w:rsid w:val="0082496D"/>
    <w:rsid w:val="00831CB2"/>
    <w:rsid w:val="00832624"/>
    <w:rsid w:val="00844F2E"/>
    <w:rsid w:val="00845D1F"/>
    <w:rsid w:val="00851EEA"/>
    <w:rsid w:val="00867C53"/>
    <w:rsid w:val="008722D5"/>
    <w:rsid w:val="0087409B"/>
    <w:rsid w:val="00876BD5"/>
    <w:rsid w:val="00880669"/>
    <w:rsid w:val="00881330"/>
    <w:rsid w:val="0088155B"/>
    <w:rsid w:val="008841AC"/>
    <w:rsid w:val="008865C8"/>
    <w:rsid w:val="00886E52"/>
    <w:rsid w:val="008A017B"/>
    <w:rsid w:val="008A1598"/>
    <w:rsid w:val="008A2515"/>
    <w:rsid w:val="008A6D91"/>
    <w:rsid w:val="008A7738"/>
    <w:rsid w:val="008B55A0"/>
    <w:rsid w:val="008C5C1C"/>
    <w:rsid w:val="008D6F66"/>
    <w:rsid w:val="008E0F76"/>
    <w:rsid w:val="008E51A2"/>
    <w:rsid w:val="008E6FC3"/>
    <w:rsid w:val="008F1F44"/>
    <w:rsid w:val="008F2039"/>
    <w:rsid w:val="008F5039"/>
    <w:rsid w:val="009076FF"/>
    <w:rsid w:val="00911DC5"/>
    <w:rsid w:val="009146C1"/>
    <w:rsid w:val="00915B70"/>
    <w:rsid w:val="00923362"/>
    <w:rsid w:val="0092361C"/>
    <w:rsid w:val="00933C66"/>
    <w:rsid w:val="00943610"/>
    <w:rsid w:val="009457D2"/>
    <w:rsid w:val="00951BFC"/>
    <w:rsid w:val="00954474"/>
    <w:rsid w:val="00961E5A"/>
    <w:rsid w:val="00977D3D"/>
    <w:rsid w:val="009924C0"/>
    <w:rsid w:val="00992D6B"/>
    <w:rsid w:val="009A41CD"/>
    <w:rsid w:val="009A41F6"/>
    <w:rsid w:val="009B286A"/>
    <w:rsid w:val="009B2D43"/>
    <w:rsid w:val="009B68CB"/>
    <w:rsid w:val="009C434B"/>
    <w:rsid w:val="009C4D0C"/>
    <w:rsid w:val="009D2925"/>
    <w:rsid w:val="009D2A7F"/>
    <w:rsid w:val="009D519B"/>
    <w:rsid w:val="009E1E55"/>
    <w:rsid w:val="009E2D83"/>
    <w:rsid w:val="009E72B0"/>
    <w:rsid w:val="009F0258"/>
    <w:rsid w:val="009F626E"/>
    <w:rsid w:val="00A010F2"/>
    <w:rsid w:val="00A04BF8"/>
    <w:rsid w:val="00A07E3D"/>
    <w:rsid w:val="00A07E8C"/>
    <w:rsid w:val="00A16814"/>
    <w:rsid w:val="00A172B7"/>
    <w:rsid w:val="00A37939"/>
    <w:rsid w:val="00A41782"/>
    <w:rsid w:val="00A433EA"/>
    <w:rsid w:val="00A51C6C"/>
    <w:rsid w:val="00A5480D"/>
    <w:rsid w:val="00A56D29"/>
    <w:rsid w:val="00A57202"/>
    <w:rsid w:val="00A673A8"/>
    <w:rsid w:val="00A75677"/>
    <w:rsid w:val="00A76372"/>
    <w:rsid w:val="00A77748"/>
    <w:rsid w:val="00A811D3"/>
    <w:rsid w:val="00A827C7"/>
    <w:rsid w:val="00A83051"/>
    <w:rsid w:val="00A870EE"/>
    <w:rsid w:val="00A91B83"/>
    <w:rsid w:val="00A92B2A"/>
    <w:rsid w:val="00A92DD7"/>
    <w:rsid w:val="00A93C26"/>
    <w:rsid w:val="00AA50C7"/>
    <w:rsid w:val="00AA72C7"/>
    <w:rsid w:val="00AC09AE"/>
    <w:rsid w:val="00AC3C7D"/>
    <w:rsid w:val="00AC65CB"/>
    <w:rsid w:val="00AD0105"/>
    <w:rsid w:val="00AD0D78"/>
    <w:rsid w:val="00AD25F6"/>
    <w:rsid w:val="00AE3DDF"/>
    <w:rsid w:val="00AF10EF"/>
    <w:rsid w:val="00AF440B"/>
    <w:rsid w:val="00B007ED"/>
    <w:rsid w:val="00B01C44"/>
    <w:rsid w:val="00B03DA7"/>
    <w:rsid w:val="00B05EB9"/>
    <w:rsid w:val="00B12718"/>
    <w:rsid w:val="00B14CB4"/>
    <w:rsid w:val="00B165C1"/>
    <w:rsid w:val="00B22965"/>
    <w:rsid w:val="00B42200"/>
    <w:rsid w:val="00B50E3A"/>
    <w:rsid w:val="00B51FD7"/>
    <w:rsid w:val="00B62A04"/>
    <w:rsid w:val="00B646B7"/>
    <w:rsid w:val="00B64F5C"/>
    <w:rsid w:val="00B82609"/>
    <w:rsid w:val="00B95041"/>
    <w:rsid w:val="00BA27DC"/>
    <w:rsid w:val="00BA5A6C"/>
    <w:rsid w:val="00BA5DEE"/>
    <w:rsid w:val="00BB666B"/>
    <w:rsid w:val="00BC29C8"/>
    <w:rsid w:val="00BD0C22"/>
    <w:rsid w:val="00BD6B4F"/>
    <w:rsid w:val="00BD799B"/>
    <w:rsid w:val="00BE0BFE"/>
    <w:rsid w:val="00BE79AB"/>
    <w:rsid w:val="00BF73D2"/>
    <w:rsid w:val="00C10657"/>
    <w:rsid w:val="00C21C44"/>
    <w:rsid w:val="00C2248C"/>
    <w:rsid w:val="00C27518"/>
    <w:rsid w:val="00C426BA"/>
    <w:rsid w:val="00C45451"/>
    <w:rsid w:val="00C50669"/>
    <w:rsid w:val="00C579C0"/>
    <w:rsid w:val="00C6467A"/>
    <w:rsid w:val="00C66A23"/>
    <w:rsid w:val="00C729E9"/>
    <w:rsid w:val="00C72B38"/>
    <w:rsid w:val="00C730BB"/>
    <w:rsid w:val="00C73E68"/>
    <w:rsid w:val="00C90EC8"/>
    <w:rsid w:val="00C979F6"/>
    <w:rsid w:val="00CA0507"/>
    <w:rsid w:val="00CA62F6"/>
    <w:rsid w:val="00CA6DE2"/>
    <w:rsid w:val="00CB28CA"/>
    <w:rsid w:val="00CB5CCA"/>
    <w:rsid w:val="00CE55D9"/>
    <w:rsid w:val="00CE58F8"/>
    <w:rsid w:val="00CF3463"/>
    <w:rsid w:val="00D00E59"/>
    <w:rsid w:val="00D0536F"/>
    <w:rsid w:val="00D05B53"/>
    <w:rsid w:val="00D06174"/>
    <w:rsid w:val="00D10C81"/>
    <w:rsid w:val="00D20D5D"/>
    <w:rsid w:val="00D42ED5"/>
    <w:rsid w:val="00D46BA8"/>
    <w:rsid w:val="00D51335"/>
    <w:rsid w:val="00D55785"/>
    <w:rsid w:val="00D60069"/>
    <w:rsid w:val="00D6726F"/>
    <w:rsid w:val="00D752FA"/>
    <w:rsid w:val="00D8585B"/>
    <w:rsid w:val="00D9050D"/>
    <w:rsid w:val="00D97CC6"/>
    <w:rsid w:val="00DA2683"/>
    <w:rsid w:val="00DA2E5E"/>
    <w:rsid w:val="00DA399F"/>
    <w:rsid w:val="00DA3A21"/>
    <w:rsid w:val="00DA4415"/>
    <w:rsid w:val="00DA7330"/>
    <w:rsid w:val="00DB5E2C"/>
    <w:rsid w:val="00DB67DE"/>
    <w:rsid w:val="00DC7253"/>
    <w:rsid w:val="00DD3335"/>
    <w:rsid w:val="00DD5EBB"/>
    <w:rsid w:val="00DE1109"/>
    <w:rsid w:val="00DE51A3"/>
    <w:rsid w:val="00DE7068"/>
    <w:rsid w:val="00DE79CC"/>
    <w:rsid w:val="00DF0962"/>
    <w:rsid w:val="00DF401E"/>
    <w:rsid w:val="00E00E2B"/>
    <w:rsid w:val="00E0218D"/>
    <w:rsid w:val="00E10DBA"/>
    <w:rsid w:val="00E20855"/>
    <w:rsid w:val="00E214F8"/>
    <w:rsid w:val="00E22143"/>
    <w:rsid w:val="00E22CB8"/>
    <w:rsid w:val="00E241C4"/>
    <w:rsid w:val="00E24A0D"/>
    <w:rsid w:val="00E260B0"/>
    <w:rsid w:val="00E31906"/>
    <w:rsid w:val="00E32C87"/>
    <w:rsid w:val="00E352BE"/>
    <w:rsid w:val="00E4437D"/>
    <w:rsid w:val="00E50707"/>
    <w:rsid w:val="00E54526"/>
    <w:rsid w:val="00E6737C"/>
    <w:rsid w:val="00E71EA5"/>
    <w:rsid w:val="00E722CF"/>
    <w:rsid w:val="00E73D01"/>
    <w:rsid w:val="00E81E44"/>
    <w:rsid w:val="00E82955"/>
    <w:rsid w:val="00E83AA7"/>
    <w:rsid w:val="00E8403D"/>
    <w:rsid w:val="00E85959"/>
    <w:rsid w:val="00E91F48"/>
    <w:rsid w:val="00E933E3"/>
    <w:rsid w:val="00E97A07"/>
    <w:rsid w:val="00EA6A31"/>
    <w:rsid w:val="00EC4742"/>
    <w:rsid w:val="00ED31C1"/>
    <w:rsid w:val="00ED5EEE"/>
    <w:rsid w:val="00EE22C1"/>
    <w:rsid w:val="00EF098F"/>
    <w:rsid w:val="00F013FF"/>
    <w:rsid w:val="00F03B37"/>
    <w:rsid w:val="00F07EE9"/>
    <w:rsid w:val="00F15FD4"/>
    <w:rsid w:val="00F16E24"/>
    <w:rsid w:val="00F24CDF"/>
    <w:rsid w:val="00F279FA"/>
    <w:rsid w:val="00F31C7C"/>
    <w:rsid w:val="00F34DF1"/>
    <w:rsid w:val="00F37A2F"/>
    <w:rsid w:val="00F573EA"/>
    <w:rsid w:val="00F65C73"/>
    <w:rsid w:val="00F7063D"/>
    <w:rsid w:val="00F75753"/>
    <w:rsid w:val="00F80ECB"/>
    <w:rsid w:val="00F81991"/>
    <w:rsid w:val="00F83834"/>
    <w:rsid w:val="00F876CF"/>
    <w:rsid w:val="00F878BB"/>
    <w:rsid w:val="00F90103"/>
    <w:rsid w:val="00F92D23"/>
    <w:rsid w:val="00F93660"/>
    <w:rsid w:val="00FA3587"/>
    <w:rsid w:val="00FA5B6E"/>
    <w:rsid w:val="00FA7EF9"/>
    <w:rsid w:val="00FB2500"/>
    <w:rsid w:val="00FB6669"/>
    <w:rsid w:val="00FC10D6"/>
    <w:rsid w:val="00FC2231"/>
    <w:rsid w:val="00FD0B67"/>
    <w:rsid w:val="00FD5926"/>
    <w:rsid w:val="00FD69FB"/>
    <w:rsid w:val="00FD76B7"/>
    <w:rsid w:val="00FE1C6E"/>
    <w:rsid w:val="00FE5A97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49"/>
        <o:r id="V:Rule2" type="connector" idref="#AutoShape 231"/>
        <o:r id="V:Rule3" type="connector" idref="#Прямая со стрелкой 29"/>
        <o:r id="V:Rule4" type="connector" idref="#_x0000_s1051"/>
        <o:r id="V:Rule5" type="connector" idref="#_x0000_s1063"/>
        <o:r id="V:Rule6" type="connector" idref="#AutoShape 230"/>
        <o:r id="V:Rule7" type="connector" idref="#AutoShape 269"/>
        <o:r id="V:Rule8" type="connector" idref="#_x0000_s1048"/>
        <o:r id="V:Rule9" type="connector" idref="#AutoShape 215"/>
        <o:r id="V:Rule10" type="connector" idref="#Прямая со стрелкой 3"/>
        <o:r id="V:Rule11" type="connector" idref="#Прямая со стрелкой 64"/>
        <o:r id="V:Rule12" type="connector" idref="#AutoShape 10"/>
        <o:r id="V:Rule13" type="connector" idref="#_x0000_s1068"/>
        <o:r id="V:Rule14" type="connector" idref="#AutoShape 227"/>
        <o:r id="V:Rule15" type="connector" idref="#AutoShape 258"/>
        <o:r id="V:Rule16" type="connector" idref="#_x0000_s1083"/>
        <o:r id="V:Rule17" type="connector" idref="#Прямая со стрелкой 20"/>
        <o:r id="V:Rule18" type="connector" idref="#AutoShape 124"/>
        <o:r id="V:Rule19" type="connector" idref="#Прямая со стрелкой 18"/>
        <o:r id="V:Rule20" type="connector" idref="#Прямая со стрелкой 85"/>
        <o:r id="V:Rule21" type="connector" idref="#Прямая со стрелкой 10"/>
        <o:r id="V:Rule22" type="connector" idref="#Прямая со стрелкой 75"/>
        <o:r id="V:Rule23" type="connector" idref="#AutoShape 223"/>
        <o:r id="V:Rule24" type="connector" idref="#_x0000_s1060"/>
        <o:r id="V:Rule25" type="connector" idref="#_x0000_s1096"/>
        <o:r id="V:Rule26" type="connector" idref="#_x0000_s1086"/>
        <o:r id="V:Rule27" type="connector" idref="#_x0000_s1085"/>
        <o:r id="V:Rule28" type="connector" idref="#_x0000_s1057"/>
        <o:r id="V:Rule29" type="connector" idref="#Прямая со стрелкой 4"/>
        <o:r id="V:Rule30" type="connector" idref="#Прямая со стрелкой 100"/>
        <o:r id="V:Rule31" type="connector" idref="#Прямая со стрелкой 71"/>
        <o:r id="V:Rule32" type="connector" idref="#_x0000_s1071"/>
        <o:r id="V:Rule33" type="connector" idref="#_x0000_s1039"/>
        <o:r id="V:Rule34" type="connector" idref="#AutoShape 181"/>
        <o:r id="V:Rule35" type="connector" idref="#AutoShape 217"/>
        <o:r id="V:Rule36" type="connector" idref="#AutoShape 219"/>
        <o:r id="V:Rule37" type="connector" idref="#AutoShape 196"/>
        <o:r id="V:Rule38" type="connector" idref="#AutoShape 228"/>
        <o:r id="V:Rule39" type="connector" idref="#AutoShape 224"/>
        <o:r id="V:Rule40" type="connector" idref="#Прямая со стрелкой 22"/>
        <o:r id="V:Rule41" type="connector" idref="#AutoShape 216"/>
        <o:r id="V:Rule42" type="connector" idref="#AutoShape 229"/>
        <o:r id="V:Rule43" type="connector" idref="#AutoShape 205"/>
        <o:r id="V:Rule44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52C"/>
    <w:pPr>
      <w:suppressAutoHyphens/>
    </w:pPr>
    <w:rPr>
      <w:sz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211B1F"/>
    <w:pPr>
      <w:keepNext/>
      <w:tabs>
        <w:tab w:val="num" w:pos="1620"/>
      </w:tabs>
      <w:ind w:left="1620" w:hanging="360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1B1F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1B1F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9"/>
    <w:qFormat/>
    <w:rsid w:val="00211B1F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211B1F"/>
    <w:pPr>
      <w:keepNext/>
      <w:widowControl w:val="0"/>
      <w:suppressAutoHyphens w:val="0"/>
      <w:outlineLvl w:val="4"/>
    </w:pPr>
    <w:rPr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11B1F"/>
    <w:pPr>
      <w:keepNext/>
      <w:widowControl w:val="0"/>
      <w:suppressAutoHyphens w:val="0"/>
      <w:outlineLvl w:val="5"/>
    </w:pPr>
    <w:rPr>
      <w:b/>
      <w:bCs/>
      <w:sz w:val="16"/>
      <w:szCs w:val="1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11B1F"/>
    <w:pPr>
      <w:keepNext/>
      <w:keepLines/>
      <w:suppressAutoHyphens w:val="0"/>
      <w:spacing w:before="200" w:line="276" w:lineRule="auto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11B1F"/>
    <w:pPr>
      <w:keepNext/>
      <w:keepLines/>
      <w:suppressAutoHyphens w:val="0"/>
      <w:spacing w:before="200" w:line="276" w:lineRule="auto"/>
      <w:outlineLvl w:val="7"/>
    </w:pPr>
    <w:rPr>
      <w:rFonts w:ascii="Calibri Light" w:hAnsi="Calibri Light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B1F"/>
    <w:rPr>
      <w:rFonts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11B1F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211B1F"/>
    <w:rPr>
      <w:rFonts w:ascii="Cambria" w:eastAsia="MS ????" w:hAnsi="Cambria" w:cs="Times New Roman"/>
      <w:b/>
      <w:color w:val="4F81BD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211B1F"/>
    <w:rPr>
      <w:rFonts w:ascii="Cambria" w:eastAsia="MS ????" w:hAnsi="Cambria" w:cs="Times New Roman"/>
      <w:b/>
      <w:i/>
      <w:color w:val="4F81BD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211B1F"/>
    <w:rPr>
      <w:rFonts w:eastAsia="Times New Roman" w:cs="Times New Roman"/>
      <w:b/>
      <w:sz w:val="3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B1F"/>
    <w:rPr>
      <w:rFonts w:eastAsia="Times New Roman" w:cs="Times New Roman"/>
      <w:b/>
      <w:sz w:val="16"/>
      <w:lang w:val="ru-RU" w:eastAsia="en-US"/>
    </w:rPr>
  </w:style>
  <w:style w:type="character" w:customStyle="1" w:styleId="70">
    <w:name w:val="Заголовок 7 Знак"/>
    <w:link w:val="7"/>
    <w:uiPriority w:val="99"/>
    <w:locked/>
    <w:rsid w:val="00211B1F"/>
    <w:rPr>
      <w:rFonts w:ascii="Calibri Light" w:hAnsi="Calibri Light" w:cs="Times New Roman"/>
      <w:i/>
      <w:color w:val="404040"/>
      <w:sz w:val="22"/>
      <w:lang w:val="ru-RU" w:eastAsia="en-US"/>
    </w:rPr>
  </w:style>
  <w:style w:type="character" w:customStyle="1" w:styleId="80">
    <w:name w:val="Заголовок 8 Знак"/>
    <w:link w:val="8"/>
    <w:uiPriority w:val="99"/>
    <w:locked/>
    <w:rsid w:val="00211B1F"/>
    <w:rPr>
      <w:rFonts w:ascii="Calibri Light" w:hAnsi="Calibri Light" w:cs="Times New Roman"/>
      <w:color w:val="404040"/>
      <w:lang w:val="ru-RU" w:eastAsia="en-US"/>
    </w:rPr>
  </w:style>
  <w:style w:type="character" w:customStyle="1" w:styleId="WW8Num1z0">
    <w:name w:val="WW8Num1z0"/>
    <w:uiPriority w:val="99"/>
    <w:rsid w:val="0001152C"/>
    <w:rPr>
      <w:rFonts w:ascii="Symbol" w:hAnsi="Symbol"/>
    </w:rPr>
  </w:style>
  <w:style w:type="character" w:customStyle="1" w:styleId="WW8Num1z1">
    <w:name w:val="WW8Num1z1"/>
    <w:uiPriority w:val="99"/>
    <w:rsid w:val="0001152C"/>
    <w:rPr>
      <w:rFonts w:ascii="Courier New" w:hAnsi="Courier New"/>
    </w:rPr>
  </w:style>
  <w:style w:type="character" w:customStyle="1" w:styleId="WW8Num1z2">
    <w:name w:val="WW8Num1z2"/>
    <w:uiPriority w:val="99"/>
    <w:rsid w:val="0001152C"/>
    <w:rPr>
      <w:rFonts w:ascii="Wingdings" w:hAnsi="Wingdings"/>
    </w:rPr>
  </w:style>
  <w:style w:type="character" w:customStyle="1" w:styleId="WW8Num2z0">
    <w:name w:val="WW8Num2z0"/>
    <w:uiPriority w:val="99"/>
    <w:rsid w:val="0001152C"/>
    <w:rPr>
      <w:rFonts w:ascii="Symbol" w:hAnsi="Symbol"/>
    </w:rPr>
  </w:style>
  <w:style w:type="character" w:customStyle="1" w:styleId="WW8Num2z1">
    <w:name w:val="WW8Num2z1"/>
    <w:uiPriority w:val="99"/>
    <w:rsid w:val="0001152C"/>
    <w:rPr>
      <w:rFonts w:ascii="Courier New" w:hAnsi="Courier New"/>
    </w:rPr>
  </w:style>
  <w:style w:type="character" w:customStyle="1" w:styleId="WW8Num2z2">
    <w:name w:val="WW8Num2z2"/>
    <w:uiPriority w:val="99"/>
    <w:rsid w:val="0001152C"/>
    <w:rPr>
      <w:rFonts w:ascii="Wingdings" w:hAnsi="Wingdings"/>
    </w:rPr>
  </w:style>
  <w:style w:type="character" w:customStyle="1" w:styleId="WW8Num3z0">
    <w:name w:val="WW8Num3z0"/>
    <w:uiPriority w:val="99"/>
    <w:rsid w:val="0001152C"/>
    <w:rPr>
      <w:rFonts w:ascii="Symbol" w:hAnsi="Symbol"/>
    </w:rPr>
  </w:style>
  <w:style w:type="character" w:customStyle="1" w:styleId="WW8Num3z1">
    <w:name w:val="WW8Num3z1"/>
    <w:uiPriority w:val="99"/>
    <w:rsid w:val="0001152C"/>
    <w:rPr>
      <w:rFonts w:ascii="Courier New" w:hAnsi="Courier New"/>
    </w:rPr>
  </w:style>
  <w:style w:type="character" w:customStyle="1" w:styleId="WW8Num3z2">
    <w:name w:val="WW8Num3z2"/>
    <w:uiPriority w:val="99"/>
    <w:rsid w:val="0001152C"/>
    <w:rPr>
      <w:rFonts w:ascii="Wingdings" w:hAnsi="Wingdings"/>
    </w:rPr>
  </w:style>
  <w:style w:type="character" w:customStyle="1" w:styleId="WW8Num4z0">
    <w:name w:val="WW8Num4z0"/>
    <w:uiPriority w:val="99"/>
    <w:rsid w:val="0001152C"/>
    <w:rPr>
      <w:rFonts w:ascii="Symbol" w:hAnsi="Symbol"/>
    </w:rPr>
  </w:style>
  <w:style w:type="character" w:customStyle="1" w:styleId="WW8Num4z1">
    <w:name w:val="WW8Num4z1"/>
    <w:uiPriority w:val="99"/>
    <w:rsid w:val="0001152C"/>
    <w:rPr>
      <w:rFonts w:ascii="Courier New" w:hAnsi="Courier New"/>
    </w:rPr>
  </w:style>
  <w:style w:type="character" w:customStyle="1" w:styleId="WW8Num4z2">
    <w:name w:val="WW8Num4z2"/>
    <w:uiPriority w:val="99"/>
    <w:rsid w:val="0001152C"/>
    <w:rPr>
      <w:rFonts w:ascii="Wingdings" w:hAnsi="Wingdings"/>
    </w:rPr>
  </w:style>
  <w:style w:type="character" w:customStyle="1" w:styleId="WW8Num5z0">
    <w:name w:val="WW8Num5z0"/>
    <w:uiPriority w:val="99"/>
    <w:rsid w:val="0001152C"/>
    <w:rPr>
      <w:rFonts w:ascii="Times New Roman" w:hAnsi="Times New Roman"/>
    </w:rPr>
  </w:style>
  <w:style w:type="character" w:customStyle="1" w:styleId="WW8Num5z1">
    <w:name w:val="WW8Num5z1"/>
    <w:uiPriority w:val="99"/>
    <w:rsid w:val="0001152C"/>
    <w:rPr>
      <w:rFonts w:ascii="Courier New" w:hAnsi="Courier New"/>
    </w:rPr>
  </w:style>
  <w:style w:type="character" w:customStyle="1" w:styleId="WW8Num5z2">
    <w:name w:val="WW8Num5z2"/>
    <w:uiPriority w:val="99"/>
    <w:rsid w:val="0001152C"/>
    <w:rPr>
      <w:rFonts w:ascii="Wingdings" w:hAnsi="Wingdings"/>
    </w:rPr>
  </w:style>
  <w:style w:type="character" w:customStyle="1" w:styleId="WW8Num5z3">
    <w:name w:val="WW8Num5z3"/>
    <w:uiPriority w:val="99"/>
    <w:rsid w:val="0001152C"/>
    <w:rPr>
      <w:rFonts w:ascii="Symbol" w:hAnsi="Symbol"/>
    </w:rPr>
  </w:style>
  <w:style w:type="character" w:customStyle="1" w:styleId="WW8Num6z0">
    <w:name w:val="WW8Num6z0"/>
    <w:uiPriority w:val="99"/>
    <w:rsid w:val="0001152C"/>
    <w:rPr>
      <w:rFonts w:ascii="Symbol" w:hAnsi="Symbol"/>
    </w:rPr>
  </w:style>
  <w:style w:type="character" w:customStyle="1" w:styleId="WW8Num6z1">
    <w:name w:val="WW8Num6z1"/>
    <w:uiPriority w:val="99"/>
    <w:rsid w:val="0001152C"/>
    <w:rPr>
      <w:rFonts w:ascii="Courier New" w:hAnsi="Courier New"/>
    </w:rPr>
  </w:style>
  <w:style w:type="character" w:customStyle="1" w:styleId="WW8Num6z2">
    <w:name w:val="WW8Num6z2"/>
    <w:uiPriority w:val="99"/>
    <w:rsid w:val="0001152C"/>
    <w:rPr>
      <w:rFonts w:ascii="Wingdings" w:hAnsi="Wingdings"/>
    </w:rPr>
  </w:style>
  <w:style w:type="character" w:customStyle="1" w:styleId="WW8Num7z0">
    <w:name w:val="WW8Num7z0"/>
    <w:uiPriority w:val="99"/>
    <w:rsid w:val="0001152C"/>
    <w:rPr>
      <w:rFonts w:ascii="Symbol" w:hAnsi="Symbol"/>
    </w:rPr>
  </w:style>
  <w:style w:type="character" w:customStyle="1" w:styleId="WW8Num7z1">
    <w:name w:val="WW8Num7z1"/>
    <w:uiPriority w:val="99"/>
    <w:rsid w:val="0001152C"/>
    <w:rPr>
      <w:rFonts w:ascii="Courier New" w:hAnsi="Courier New"/>
    </w:rPr>
  </w:style>
  <w:style w:type="character" w:customStyle="1" w:styleId="WW8Num7z2">
    <w:name w:val="WW8Num7z2"/>
    <w:uiPriority w:val="99"/>
    <w:rsid w:val="0001152C"/>
    <w:rPr>
      <w:rFonts w:ascii="Wingdings" w:hAnsi="Wingdings"/>
    </w:rPr>
  </w:style>
  <w:style w:type="character" w:customStyle="1" w:styleId="WW8Num8z0">
    <w:name w:val="WW8Num8z0"/>
    <w:uiPriority w:val="99"/>
    <w:rsid w:val="0001152C"/>
    <w:rPr>
      <w:rFonts w:ascii="Symbol" w:hAnsi="Symbol"/>
    </w:rPr>
  </w:style>
  <w:style w:type="character" w:customStyle="1" w:styleId="WW8Num8z1">
    <w:name w:val="WW8Num8z1"/>
    <w:uiPriority w:val="99"/>
    <w:rsid w:val="0001152C"/>
    <w:rPr>
      <w:rFonts w:ascii="Courier New" w:hAnsi="Courier New"/>
    </w:rPr>
  </w:style>
  <w:style w:type="character" w:customStyle="1" w:styleId="WW8Num8z2">
    <w:name w:val="WW8Num8z2"/>
    <w:uiPriority w:val="99"/>
    <w:rsid w:val="0001152C"/>
    <w:rPr>
      <w:rFonts w:ascii="Wingdings" w:hAnsi="Wingdings"/>
    </w:rPr>
  </w:style>
  <w:style w:type="character" w:customStyle="1" w:styleId="WW8Num9z0">
    <w:name w:val="WW8Num9z0"/>
    <w:uiPriority w:val="99"/>
    <w:rsid w:val="0001152C"/>
    <w:rPr>
      <w:rFonts w:ascii="Symbol" w:hAnsi="Symbol"/>
    </w:rPr>
  </w:style>
  <w:style w:type="character" w:customStyle="1" w:styleId="WW8Num9z1">
    <w:name w:val="WW8Num9z1"/>
    <w:uiPriority w:val="99"/>
    <w:rsid w:val="0001152C"/>
    <w:rPr>
      <w:rFonts w:ascii="Courier New" w:hAnsi="Courier New"/>
    </w:rPr>
  </w:style>
  <w:style w:type="character" w:customStyle="1" w:styleId="WW8Num9z2">
    <w:name w:val="WW8Num9z2"/>
    <w:uiPriority w:val="99"/>
    <w:rsid w:val="0001152C"/>
    <w:rPr>
      <w:rFonts w:ascii="Wingdings" w:hAnsi="Wingdings"/>
    </w:rPr>
  </w:style>
  <w:style w:type="character" w:customStyle="1" w:styleId="WW8Num10z0">
    <w:name w:val="WW8Num10z0"/>
    <w:uiPriority w:val="99"/>
    <w:rsid w:val="0001152C"/>
    <w:rPr>
      <w:rFonts w:ascii="Symbol" w:hAnsi="Symbol"/>
    </w:rPr>
  </w:style>
  <w:style w:type="character" w:customStyle="1" w:styleId="WW8Num10z1">
    <w:name w:val="WW8Num10z1"/>
    <w:uiPriority w:val="99"/>
    <w:rsid w:val="0001152C"/>
    <w:rPr>
      <w:rFonts w:ascii="Courier New" w:hAnsi="Courier New"/>
    </w:rPr>
  </w:style>
  <w:style w:type="character" w:customStyle="1" w:styleId="WW8Num10z2">
    <w:name w:val="WW8Num10z2"/>
    <w:uiPriority w:val="99"/>
    <w:rsid w:val="0001152C"/>
    <w:rPr>
      <w:rFonts w:ascii="Wingdings" w:hAnsi="Wingdings"/>
    </w:rPr>
  </w:style>
  <w:style w:type="character" w:customStyle="1" w:styleId="WW8Num11z0">
    <w:name w:val="WW8Num11z0"/>
    <w:uiPriority w:val="99"/>
    <w:rsid w:val="0001152C"/>
    <w:rPr>
      <w:rFonts w:ascii="Arial" w:hAnsi="Arial"/>
    </w:rPr>
  </w:style>
  <w:style w:type="character" w:customStyle="1" w:styleId="WW8Num11z1">
    <w:name w:val="WW8Num11z1"/>
    <w:uiPriority w:val="99"/>
    <w:rsid w:val="0001152C"/>
    <w:rPr>
      <w:rFonts w:ascii="Courier New" w:hAnsi="Courier New"/>
    </w:rPr>
  </w:style>
  <w:style w:type="character" w:customStyle="1" w:styleId="WW8Num11z2">
    <w:name w:val="WW8Num11z2"/>
    <w:uiPriority w:val="99"/>
    <w:rsid w:val="0001152C"/>
    <w:rPr>
      <w:rFonts w:ascii="Wingdings" w:hAnsi="Wingdings"/>
    </w:rPr>
  </w:style>
  <w:style w:type="character" w:customStyle="1" w:styleId="WW8Num11z3">
    <w:name w:val="WW8Num11z3"/>
    <w:uiPriority w:val="99"/>
    <w:rsid w:val="0001152C"/>
    <w:rPr>
      <w:rFonts w:ascii="Symbol" w:hAnsi="Symbol"/>
    </w:rPr>
  </w:style>
  <w:style w:type="character" w:customStyle="1" w:styleId="WW8Num12z0">
    <w:name w:val="WW8Num12z0"/>
    <w:uiPriority w:val="99"/>
    <w:rsid w:val="0001152C"/>
    <w:rPr>
      <w:rFonts w:ascii="Symbol" w:hAnsi="Symbol"/>
    </w:rPr>
  </w:style>
  <w:style w:type="character" w:customStyle="1" w:styleId="WW8Num12z1">
    <w:name w:val="WW8Num12z1"/>
    <w:uiPriority w:val="99"/>
    <w:rsid w:val="0001152C"/>
    <w:rPr>
      <w:rFonts w:ascii="Courier New" w:hAnsi="Courier New"/>
    </w:rPr>
  </w:style>
  <w:style w:type="character" w:customStyle="1" w:styleId="WW8Num12z2">
    <w:name w:val="WW8Num12z2"/>
    <w:uiPriority w:val="99"/>
    <w:rsid w:val="0001152C"/>
    <w:rPr>
      <w:rFonts w:ascii="Wingdings" w:hAnsi="Wingdings"/>
    </w:rPr>
  </w:style>
  <w:style w:type="character" w:customStyle="1" w:styleId="WW8Num13z0">
    <w:name w:val="WW8Num13z0"/>
    <w:uiPriority w:val="99"/>
    <w:rsid w:val="0001152C"/>
    <w:rPr>
      <w:rFonts w:ascii="Times New Roman" w:hAnsi="Times New Roman"/>
    </w:rPr>
  </w:style>
  <w:style w:type="character" w:customStyle="1" w:styleId="WW8Num13z1">
    <w:name w:val="WW8Num13z1"/>
    <w:uiPriority w:val="99"/>
    <w:rsid w:val="0001152C"/>
    <w:rPr>
      <w:rFonts w:ascii="Courier New" w:hAnsi="Courier New"/>
    </w:rPr>
  </w:style>
  <w:style w:type="character" w:customStyle="1" w:styleId="WW8Num13z2">
    <w:name w:val="WW8Num13z2"/>
    <w:uiPriority w:val="99"/>
    <w:rsid w:val="0001152C"/>
    <w:rPr>
      <w:rFonts w:ascii="Wingdings" w:hAnsi="Wingdings"/>
    </w:rPr>
  </w:style>
  <w:style w:type="character" w:customStyle="1" w:styleId="WW8Num13z3">
    <w:name w:val="WW8Num13z3"/>
    <w:uiPriority w:val="99"/>
    <w:rsid w:val="0001152C"/>
    <w:rPr>
      <w:rFonts w:ascii="Symbol" w:hAnsi="Symbol"/>
    </w:rPr>
  </w:style>
  <w:style w:type="character" w:customStyle="1" w:styleId="WW8Num14z0">
    <w:name w:val="WW8Num14z0"/>
    <w:uiPriority w:val="99"/>
    <w:rsid w:val="0001152C"/>
    <w:rPr>
      <w:rFonts w:ascii="Symbol" w:hAnsi="Symbol"/>
    </w:rPr>
  </w:style>
  <w:style w:type="character" w:customStyle="1" w:styleId="WW8Num14z1">
    <w:name w:val="WW8Num14z1"/>
    <w:uiPriority w:val="99"/>
    <w:rsid w:val="0001152C"/>
    <w:rPr>
      <w:rFonts w:ascii="Courier New" w:hAnsi="Courier New"/>
    </w:rPr>
  </w:style>
  <w:style w:type="character" w:customStyle="1" w:styleId="WW8Num14z2">
    <w:name w:val="WW8Num14z2"/>
    <w:uiPriority w:val="99"/>
    <w:rsid w:val="0001152C"/>
    <w:rPr>
      <w:rFonts w:ascii="Wingdings" w:hAnsi="Wingdings"/>
    </w:rPr>
  </w:style>
  <w:style w:type="character" w:customStyle="1" w:styleId="WW8Num15z0">
    <w:name w:val="WW8Num15z0"/>
    <w:uiPriority w:val="99"/>
    <w:rsid w:val="0001152C"/>
    <w:rPr>
      <w:rFonts w:ascii="Symbol" w:hAnsi="Symbol"/>
    </w:rPr>
  </w:style>
  <w:style w:type="character" w:customStyle="1" w:styleId="WW8Num15z1">
    <w:name w:val="WW8Num15z1"/>
    <w:uiPriority w:val="99"/>
    <w:rsid w:val="0001152C"/>
    <w:rPr>
      <w:rFonts w:ascii="Courier New" w:hAnsi="Courier New"/>
    </w:rPr>
  </w:style>
  <w:style w:type="character" w:customStyle="1" w:styleId="WW8Num15z2">
    <w:name w:val="WW8Num15z2"/>
    <w:uiPriority w:val="99"/>
    <w:rsid w:val="0001152C"/>
    <w:rPr>
      <w:rFonts w:ascii="Wingdings" w:hAnsi="Wingdings"/>
    </w:rPr>
  </w:style>
  <w:style w:type="character" w:customStyle="1" w:styleId="WW8Num16z0">
    <w:name w:val="WW8Num16z0"/>
    <w:uiPriority w:val="99"/>
    <w:rsid w:val="0001152C"/>
    <w:rPr>
      <w:rFonts w:ascii="Symbol" w:hAnsi="Symbol"/>
    </w:rPr>
  </w:style>
  <w:style w:type="character" w:customStyle="1" w:styleId="WW8Num16z1">
    <w:name w:val="WW8Num16z1"/>
    <w:uiPriority w:val="99"/>
    <w:rsid w:val="0001152C"/>
    <w:rPr>
      <w:rFonts w:ascii="Courier New" w:hAnsi="Courier New"/>
    </w:rPr>
  </w:style>
  <w:style w:type="character" w:customStyle="1" w:styleId="WW8Num16z2">
    <w:name w:val="WW8Num16z2"/>
    <w:uiPriority w:val="99"/>
    <w:rsid w:val="0001152C"/>
    <w:rPr>
      <w:rFonts w:ascii="Wingdings" w:hAnsi="Wingdings"/>
    </w:rPr>
  </w:style>
  <w:style w:type="character" w:customStyle="1" w:styleId="WW8Num17z0">
    <w:name w:val="WW8Num17z0"/>
    <w:uiPriority w:val="99"/>
    <w:rsid w:val="0001152C"/>
    <w:rPr>
      <w:rFonts w:ascii="Times New Roman" w:hAnsi="Times New Roman"/>
    </w:rPr>
  </w:style>
  <w:style w:type="character" w:customStyle="1" w:styleId="WW8Num17z1">
    <w:name w:val="WW8Num17z1"/>
    <w:uiPriority w:val="99"/>
    <w:rsid w:val="0001152C"/>
    <w:rPr>
      <w:rFonts w:ascii="Courier New" w:hAnsi="Courier New"/>
    </w:rPr>
  </w:style>
  <w:style w:type="character" w:customStyle="1" w:styleId="WW8Num17z2">
    <w:name w:val="WW8Num17z2"/>
    <w:uiPriority w:val="99"/>
    <w:rsid w:val="0001152C"/>
    <w:rPr>
      <w:rFonts w:ascii="Wingdings" w:hAnsi="Wingdings"/>
    </w:rPr>
  </w:style>
  <w:style w:type="character" w:customStyle="1" w:styleId="WW8Num17z3">
    <w:name w:val="WW8Num17z3"/>
    <w:uiPriority w:val="99"/>
    <w:rsid w:val="0001152C"/>
    <w:rPr>
      <w:rFonts w:ascii="Symbol" w:hAnsi="Symbol"/>
    </w:rPr>
  </w:style>
  <w:style w:type="character" w:customStyle="1" w:styleId="WW8Num18z0">
    <w:name w:val="WW8Num18z0"/>
    <w:uiPriority w:val="99"/>
    <w:rsid w:val="0001152C"/>
    <w:rPr>
      <w:rFonts w:ascii="Times New Roman" w:hAnsi="Times New Roman"/>
    </w:rPr>
  </w:style>
  <w:style w:type="character" w:customStyle="1" w:styleId="WW8Num18z1">
    <w:name w:val="WW8Num18z1"/>
    <w:uiPriority w:val="99"/>
    <w:rsid w:val="0001152C"/>
    <w:rPr>
      <w:rFonts w:ascii="Courier New" w:hAnsi="Courier New"/>
    </w:rPr>
  </w:style>
  <w:style w:type="character" w:customStyle="1" w:styleId="WW8Num18z2">
    <w:name w:val="WW8Num18z2"/>
    <w:uiPriority w:val="99"/>
    <w:rsid w:val="0001152C"/>
    <w:rPr>
      <w:rFonts w:ascii="Wingdings" w:hAnsi="Wingdings"/>
    </w:rPr>
  </w:style>
  <w:style w:type="character" w:customStyle="1" w:styleId="WW8Num18z3">
    <w:name w:val="WW8Num18z3"/>
    <w:uiPriority w:val="99"/>
    <w:rsid w:val="0001152C"/>
    <w:rPr>
      <w:rFonts w:ascii="Symbol" w:hAnsi="Symbol"/>
    </w:rPr>
  </w:style>
  <w:style w:type="character" w:customStyle="1" w:styleId="WW8Num19z0">
    <w:name w:val="WW8Num19z0"/>
    <w:uiPriority w:val="99"/>
    <w:rsid w:val="0001152C"/>
    <w:rPr>
      <w:rFonts w:ascii="Arial" w:hAnsi="Arial"/>
    </w:rPr>
  </w:style>
  <w:style w:type="character" w:customStyle="1" w:styleId="WW8Num19z1">
    <w:name w:val="WW8Num19z1"/>
    <w:uiPriority w:val="99"/>
    <w:rsid w:val="0001152C"/>
    <w:rPr>
      <w:rFonts w:ascii="Courier New" w:hAnsi="Courier New"/>
    </w:rPr>
  </w:style>
  <w:style w:type="character" w:customStyle="1" w:styleId="WW8Num19z2">
    <w:name w:val="WW8Num19z2"/>
    <w:uiPriority w:val="99"/>
    <w:rsid w:val="0001152C"/>
    <w:rPr>
      <w:rFonts w:ascii="Wingdings" w:hAnsi="Wingdings"/>
    </w:rPr>
  </w:style>
  <w:style w:type="character" w:customStyle="1" w:styleId="WW8Num19z3">
    <w:name w:val="WW8Num19z3"/>
    <w:uiPriority w:val="99"/>
    <w:rsid w:val="0001152C"/>
    <w:rPr>
      <w:rFonts w:ascii="Symbol" w:hAnsi="Symbol"/>
    </w:rPr>
  </w:style>
  <w:style w:type="character" w:customStyle="1" w:styleId="WW8Num20z0">
    <w:name w:val="WW8Num20z0"/>
    <w:uiPriority w:val="99"/>
    <w:rsid w:val="0001152C"/>
    <w:rPr>
      <w:rFonts w:ascii="Symbol" w:hAnsi="Symbol"/>
    </w:rPr>
  </w:style>
  <w:style w:type="character" w:customStyle="1" w:styleId="WW8Num20z1">
    <w:name w:val="WW8Num20z1"/>
    <w:uiPriority w:val="99"/>
    <w:rsid w:val="0001152C"/>
    <w:rPr>
      <w:rFonts w:ascii="Courier New" w:hAnsi="Courier New"/>
    </w:rPr>
  </w:style>
  <w:style w:type="character" w:customStyle="1" w:styleId="WW8Num20z2">
    <w:name w:val="WW8Num20z2"/>
    <w:uiPriority w:val="99"/>
    <w:rsid w:val="0001152C"/>
    <w:rPr>
      <w:rFonts w:ascii="Wingdings" w:hAnsi="Wingdings"/>
    </w:rPr>
  </w:style>
  <w:style w:type="character" w:customStyle="1" w:styleId="WW8Num21z0">
    <w:name w:val="WW8Num21z0"/>
    <w:uiPriority w:val="99"/>
    <w:rsid w:val="0001152C"/>
    <w:rPr>
      <w:rFonts w:ascii="Symbol" w:hAnsi="Symbol"/>
    </w:rPr>
  </w:style>
  <w:style w:type="character" w:customStyle="1" w:styleId="WW8Num21z1">
    <w:name w:val="WW8Num21z1"/>
    <w:uiPriority w:val="99"/>
    <w:rsid w:val="0001152C"/>
    <w:rPr>
      <w:rFonts w:ascii="Courier New" w:hAnsi="Courier New"/>
    </w:rPr>
  </w:style>
  <w:style w:type="character" w:customStyle="1" w:styleId="WW8Num21z2">
    <w:name w:val="WW8Num21z2"/>
    <w:uiPriority w:val="99"/>
    <w:rsid w:val="0001152C"/>
    <w:rPr>
      <w:rFonts w:ascii="Wingdings" w:hAnsi="Wingdings"/>
    </w:rPr>
  </w:style>
  <w:style w:type="character" w:customStyle="1" w:styleId="WW8Num22z0">
    <w:name w:val="WW8Num22z0"/>
    <w:uiPriority w:val="99"/>
    <w:rsid w:val="0001152C"/>
    <w:rPr>
      <w:rFonts w:ascii="Symbol" w:hAnsi="Symbol"/>
    </w:rPr>
  </w:style>
  <w:style w:type="character" w:customStyle="1" w:styleId="WW8Num22z1">
    <w:name w:val="WW8Num22z1"/>
    <w:uiPriority w:val="99"/>
    <w:rsid w:val="0001152C"/>
    <w:rPr>
      <w:rFonts w:ascii="Courier New" w:hAnsi="Courier New"/>
    </w:rPr>
  </w:style>
  <w:style w:type="character" w:customStyle="1" w:styleId="WW8Num22z2">
    <w:name w:val="WW8Num22z2"/>
    <w:uiPriority w:val="99"/>
    <w:rsid w:val="0001152C"/>
    <w:rPr>
      <w:rFonts w:ascii="Wingdings" w:hAnsi="Wingdings"/>
    </w:rPr>
  </w:style>
  <w:style w:type="character" w:customStyle="1" w:styleId="WW8Num23z0">
    <w:name w:val="WW8Num23z0"/>
    <w:uiPriority w:val="99"/>
    <w:rsid w:val="0001152C"/>
    <w:rPr>
      <w:rFonts w:ascii="Times New Roman" w:hAnsi="Times New Roman"/>
    </w:rPr>
  </w:style>
  <w:style w:type="character" w:customStyle="1" w:styleId="WW8Num23z1">
    <w:name w:val="WW8Num23z1"/>
    <w:uiPriority w:val="99"/>
    <w:rsid w:val="0001152C"/>
    <w:rPr>
      <w:rFonts w:ascii="Courier New" w:hAnsi="Courier New"/>
    </w:rPr>
  </w:style>
  <w:style w:type="character" w:customStyle="1" w:styleId="WW8Num23z2">
    <w:name w:val="WW8Num23z2"/>
    <w:uiPriority w:val="99"/>
    <w:rsid w:val="0001152C"/>
    <w:rPr>
      <w:rFonts w:ascii="Wingdings" w:hAnsi="Wingdings"/>
    </w:rPr>
  </w:style>
  <w:style w:type="character" w:customStyle="1" w:styleId="WW8Num23z3">
    <w:name w:val="WW8Num23z3"/>
    <w:uiPriority w:val="99"/>
    <w:rsid w:val="0001152C"/>
    <w:rPr>
      <w:rFonts w:ascii="Symbol" w:hAnsi="Symbol"/>
    </w:rPr>
  </w:style>
  <w:style w:type="character" w:customStyle="1" w:styleId="WW8Num24z0">
    <w:name w:val="WW8Num24z0"/>
    <w:uiPriority w:val="99"/>
    <w:rsid w:val="0001152C"/>
    <w:rPr>
      <w:rFonts w:ascii="Times New Roman" w:hAnsi="Times New Roman"/>
    </w:rPr>
  </w:style>
  <w:style w:type="character" w:customStyle="1" w:styleId="WW8Num24z1">
    <w:name w:val="WW8Num24z1"/>
    <w:uiPriority w:val="99"/>
    <w:rsid w:val="0001152C"/>
    <w:rPr>
      <w:rFonts w:ascii="Courier New" w:hAnsi="Courier New"/>
    </w:rPr>
  </w:style>
  <w:style w:type="character" w:customStyle="1" w:styleId="WW8Num24z2">
    <w:name w:val="WW8Num24z2"/>
    <w:uiPriority w:val="99"/>
    <w:rsid w:val="0001152C"/>
    <w:rPr>
      <w:rFonts w:ascii="Wingdings" w:hAnsi="Wingdings"/>
    </w:rPr>
  </w:style>
  <w:style w:type="character" w:customStyle="1" w:styleId="WW8Num24z3">
    <w:name w:val="WW8Num24z3"/>
    <w:uiPriority w:val="99"/>
    <w:rsid w:val="0001152C"/>
    <w:rPr>
      <w:rFonts w:ascii="Symbol" w:hAnsi="Symbol"/>
    </w:rPr>
  </w:style>
  <w:style w:type="character" w:customStyle="1" w:styleId="WW8Num25z0">
    <w:name w:val="WW8Num25z0"/>
    <w:uiPriority w:val="99"/>
    <w:rsid w:val="0001152C"/>
    <w:rPr>
      <w:rFonts w:ascii="Symbol" w:hAnsi="Symbol"/>
    </w:rPr>
  </w:style>
  <w:style w:type="character" w:customStyle="1" w:styleId="WW8Num25z1">
    <w:name w:val="WW8Num25z1"/>
    <w:uiPriority w:val="99"/>
    <w:rsid w:val="0001152C"/>
    <w:rPr>
      <w:rFonts w:ascii="Courier New" w:hAnsi="Courier New"/>
    </w:rPr>
  </w:style>
  <w:style w:type="character" w:customStyle="1" w:styleId="WW8Num25z2">
    <w:name w:val="WW8Num25z2"/>
    <w:uiPriority w:val="99"/>
    <w:rsid w:val="0001152C"/>
    <w:rPr>
      <w:rFonts w:ascii="Wingdings" w:hAnsi="Wingdings"/>
    </w:rPr>
  </w:style>
  <w:style w:type="character" w:customStyle="1" w:styleId="WW8Num26z0">
    <w:name w:val="WW8Num26z0"/>
    <w:uiPriority w:val="99"/>
    <w:rsid w:val="0001152C"/>
    <w:rPr>
      <w:rFonts w:ascii="Symbol" w:hAnsi="Symbol"/>
    </w:rPr>
  </w:style>
  <w:style w:type="character" w:customStyle="1" w:styleId="WW8Num26z1">
    <w:name w:val="WW8Num26z1"/>
    <w:uiPriority w:val="99"/>
    <w:rsid w:val="0001152C"/>
    <w:rPr>
      <w:rFonts w:ascii="Courier New" w:hAnsi="Courier New"/>
    </w:rPr>
  </w:style>
  <w:style w:type="character" w:customStyle="1" w:styleId="WW8Num26z2">
    <w:name w:val="WW8Num26z2"/>
    <w:uiPriority w:val="99"/>
    <w:rsid w:val="0001152C"/>
    <w:rPr>
      <w:rFonts w:ascii="Wingdings" w:hAnsi="Wingdings"/>
    </w:rPr>
  </w:style>
  <w:style w:type="character" w:customStyle="1" w:styleId="WW8Num27z0">
    <w:name w:val="WW8Num27z0"/>
    <w:uiPriority w:val="99"/>
    <w:rsid w:val="0001152C"/>
    <w:rPr>
      <w:rFonts w:ascii="Symbol" w:hAnsi="Symbol"/>
    </w:rPr>
  </w:style>
  <w:style w:type="character" w:customStyle="1" w:styleId="WW8Num27z1">
    <w:name w:val="WW8Num27z1"/>
    <w:uiPriority w:val="99"/>
    <w:rsid w:val="0001152C"/>
    <w:rPr>
      <w:rFonts w:ascii="Courier New" w:hAnsi="Courier New"/>
    </w:rPr>
  </w:style>
  <w:style w:type="character" w:customStyle="1" w:styleId="WW8Num27z2">
    <w:name w:val="WW8Num27z2"/>
    <w:uiPriority w:val="99"/>
    <w:rsid w:val="0001152C"/>
    <w:rPr>
      <w:rFonts w:ascii="Wingdings" w:hAnsi="Wingdings"/>
    </w:rPr>
  </w:style>
  <w:style w:type="character" w:customStyle="1" w:styleId="WW8Num28z0">
    <w:name w:val="WW8Num28z0"/>
    <w:uiPriority w:val="99"/>
    <w:rsid w:val="0001152C"/>
    <w:rPr>
      <w:rFonts w:ascii="Times New Roman" w:hAnsi="Times New Roman"/>
    </w:rPr>
  </w:style>
  <w:style w:type="character" w:customStyle="1" w:styleId="WW8Num28z1">
    <w:name w:val="WW8Num28z1"/>
    <w:uiPriority w:val="99"/>
    <w:rsid w:val="0001152C"/>
    <w:rPr>
      <w:rFonts w:ascii="Courier New" w:hAnsi="Courier New"/>
    </w:rPr>
  </w:style>
  <w:style w:type="character" w:customStyle="1" w:styleId="WW8Num28z2">
    <w:name w:val="WW8Num28z2"/>
    <w:uiPriority w:val="99"/>
    <w:rsid w:val="0001152C"/>
    <w:rPr>
      <w:rFonts w:ascii="Wingdings" w:hAnsi="Wingdings"/>
    </w:rPr>
  </w:style>
  <w:style w:type="character" w:customStyle="1" w:styleId="WW8Num28z3">
    <w:name w:val="WW8Num28z3"/>
    <w:uiPriority w:val="99"/>
    <w:rsid w:val="0001152C"/>
    <w:rPr>
      <w:rFonts w:ascii="Symbol" w:hAnsi="Symbol"/>
    </w:rPr>
  </w:style>
  <w:style w:type="character" w:customStyle="1" w:styleId="WW8Num29z0">
    <w:name w:val="WW8Num29z0"/>
    <w:uiPriority w:val="99"/>
    <w:rsid w:val="0001152C"/>
    <w:rPr>
      <w:rFonts w:ascii="Times New Roman" w:eastAsia="SimSun" w:hAnsi="Times New Roman"/>
    </w:rPr>
  </w:style>
  <w:style w:type="character" w:customStyle="1" w:styleId="WW8Num29z1">
    <w:name w:val="WW8Num29z1"/>
    <w:uiPriority w:val="99"/>
    <w:rsid w:val="0001152C"/>
    <w:rPr>
      <w:rFonts w:ascii="Courier New" w:hAnsi="Courier New"/>
    </w:rPr>
  </w:style>
  <w:style w:type="character" w:customStyle="1" w:styleId="WW8Num29z2">
    <w:name w:val="WW8Num29z2"/>
    <w:uiPriority w:val="99"/>
    <w:rsid w:val="0001152C"/>
    <w:rPr>
      <w:rFonts w:ascii="Wingdings" w:hAnsi="Wingdings"/>
    </w:rPr>
  </w:style>
  <w:style w:type="character" w:customStyle="1" w:styleId="WW8Num29z3">
    <w:name w:val="WW8Num29z3"/>
    <w:uiPriority w:val="99"/>
    <w:rsid w:val="0001152C"/>
    <w:rPr>
      <w:rFonts w:ascii="Symbol" w:hAnsi="Symbol"/>
    </w:rPr>
  </w:style>
  <w:style w:type="character" w:customStyle="1" w:styleId="11">
    <w:name w:val="Основной шрифт абзаца1"/>
    <w:uiPriority w:val="99"/>
    <w:rsid w:val="0001152C"/>
  </w:style>
  <w:style w:type="character" w:customStyle="1" w:styleId="a3">
    <w:name w:val="Основной текст Знак"/>
    <w:uiPriority w:val="99"/>
    <w:rsid w:val="0001152C"/>
    <w:rPr>
      <w:sz w:val="24"/>
    </w:rPr>
  </w:style>
  <w:style w:type="character" w:customStyle="1" w:styleId="31">
    <w:name w:val="Основной текст с отступом 3 Знак"/>
    <w:uiPriority w:val="99"/>
    <w:rsid w:val="0001152C"/>
    <w:rPr>
      <w:sz w:val="16"/>
    </w:rPr>
  </w:style>
  <w:style w:type="character" w:customStyle="1" w:styleId="a4">
    <w:name w:val="Основной текст с отступом Знак"/>
    <w:uiPriority w:val="99"/>
    <w:rsid w:val="0001152C"/>
    <w:rPr>
      <w:sz w:val="24"/>
    </w:rPr>
  </w:style>
  <w:style w:type="character" w:customStyle="1" w:styleId="a5">
    <w:name w:val="Текст выноски Знак"/>
    <w:uiPriority w:val="99"/>
    <w:rsid w:val="0001152C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0115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12"/>
    <w:uiPriority w:val="99"/>
    <w:rsid w:val="0001152C"/>
    <w:pPr>
      <w:spacing w:after="120"/>
    </w:pPr>
  </w:style>
  <w:style w:type="character" w:customStyle="1" w:styleId="12">
    <w:name w:val="Основной текст Знак1"/>
    <w:link w:val="a7"/>
    <w:uiPriority w:val="99"/>
    <w:semiHidden/>
    <w:locked/>
    <w:rsid w:val="00DE7068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7"/>
    <w:uiPriority w:val="99"/>
    <w:semiHidden/>
    <w:rsid w:val="0001152C"/>
    <w:rPr>
      <w:rFonts w:cs="Tahoma"/>
    </w:rPr>
  </w:style>
  <w:style w:type="paragraph" w:customStyle="1" w:styleId="13">
    <w:name w:val="Название1"/>
    <w:basedOn w:val="a"/>
    <w:uiPriority w:val="99"/>
    <w:rsid w:val="0001152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01152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01152C"/>
    <w:pPr>
      <w:spacing w:after="120" w:line="480" w:lineRule="auto"/>
    </w:pPr>
  </w:style>
  <w:style w:type="paragraph" w:customStyle="1" w:styleId="15">
    <w:name w:val="Абзац списка1"/>
    <w:basedOn w:val="a"/>
    <w:uiPriority w:val="99"/>
    <w:qFormat/>
    <w:rsid w:val="0001152C"/>
    <w:pPr>
      <w:ind w:left="720"/>
    </w:pPr>
    <w:rPr>
      <w:rFonts w:ascii="Calibri" w:hAnsi="Calibri"/>
      <w:szCs w:val="24"/>
    </w:rPr>
  </w:style>
  <w:style w:type="paragraph" w:customStyle="1" w:styleId="310">
    <w:name w:val="Основной текст с отступом 31"/>
    <w:basedOn w:val="a"/>
    <w:uiPriority w:val="99"/>
    <w:rsid w:val="0001152C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16"/>
    <w:uiPriority w:val="99"/>
    <w:semiHidden/>
    <w:rsid w:val="0001152C"/>
    <w:pPr>
      <w:spacing w:after="120"/>
      <w:ind w:left="283"/>
    </w:pPr>
  </w:style>
  <w:style w:type="character" w:customStyle="1" w:styleId="16">
    <w:name w:val="Основной текст с отступом Знак1"/>
    <w:link w:val="a9"/>
    <w:uiPriority w:val="99"/>
    <w:semiHidden/>
    <w:locked/>
    <w:rsid w:val="00DE7068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17"/>
    <w:uiPriority w:val="99"/>
    <w:rsid w:val="0001152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a"/>
    <w:uiPriority w:val="99"/>
    <w:semiHidden/>
    <w:locked/>
    <w:rsid w:val="00DE7068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01152C"/>
    <w:pPr>
      <w:suppressLineNumbers/>
    </w:pPr>
  </w:style>
  <w:style w:type="paragraph" w:customStyle="1" w:styleId="ac">
    <w:name w:val="Заголовок таблицы"/>
    <w:basedOn w:val="ab"/>
    <w:uiPriority w:val="99"/>
    <w:rsid w:val="0001152C"/>
    <w:pPr>
      <w:jc w:val="center"/>
    </w:pPr>
    <w:rPr>
      <w:b/>
      <w:bCs/>
    </w:rPr>
  </w:style>
  <w:style w:type="paragraph" w:styleId="ad">
    <w:name w:val="Title"/>
    <w:basedOn w:val="a"/>
    <w:link w:val="ae"/>
    <w:uiPriority w:val="99"/>
    <w:qFormat/>
    <w:rsid w:val="004F50FF"/>
    <w:pPr>
      <w:suppressAutoHyphens w:val="0"/>
      <w:jc w:val="center"/>
    </w:pPr>
    <w:rPr>
      <w:b/>
      <w:color w:val="0000FF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4F50FF"/>
    <w:rPr>
      <w:rFonts w:cs="Times New Roman"/>
      <w:b/>
      <w:color w:val="0000FF"/>
      <w:sz w:val="24"/>
    </w:rPr>
  </w:style>
  <w:style w:type="paragraph" w:customStyle="1" w:styleId="af">
    <w:name w:val="Знак Знак Знак Знак Знак Знак Знак Знак Знак"/>
    <w:basedOn w:val="a"/>
    <w:uiPriority w:val="99"/>
    <w:rsid w:val="00355BFF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0">
    <w:name w:val="Знак"/>
    <w:basedOn w:val="a"/>
    <w:uiPriority w:val="99"/>
    <w:rsid w:val="0069096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1">
    <w:name w:val="Hyperlink"/>
    <w:rsid w:val="00211B1F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211B1F"/>
    <w:pPr>
      <w:ind w:left="720"/>
    </w:pPr>
    <w:rPr>
      <w:rFonts w:cs="Calibri"/>
      <w:sz w:val="20"/>
      <w:lang w:val="uk-UA"/>
    </w:rPr>
  </w:style>
  <w:style w:type="paragraph" w:customStyle="1" w:styleId="22">
    <w:name w:val="Абзац списка2"/>
    <w:basedOn w:val="a"/>
    <w:uiPriority w:val="99"/>
    <w:rsid w:val="00211B1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Название Знак1"/>
    <w:uiPriority w:val="99"/>
    <w:locked/>
    <w:rsid w:val="00211B1F"/>
    <w:rPr>
      <w:rFonts w:ascii="Times New Roman" w:hAnsi="Times New Roman"/>
      <w:b/>
      <w:sz w:val="24"/>
      <w:lang w:eastAsia="ar-SA" w:bidi="ar-SA"/>
    </w:rPr>
  </w:style>
  <w:style w:type="paragraph" w:styleId="af2">
    <w:name w:val="Subtitle"/>
    <w:basedOn w:val="a"/>
    <w:next w:val="a"/>
    <w:link w:val="af3"/>
    <w:uiPriority w:val="99"/>
    <w:qFormat/>
    <w:rsid w:val="00211B1F"/>
    <w:pPr>
      <w:numPr>
        <w:ilvl w:val="1"/>
      </w:numPr>
    </w:pPr>
    <w:rPr>
      <w:rFonts w:ascii="Calibri Light" w:hAnsi="Calibri Light"/>
      <w:i/>
      <w:iCs/>
      <w:color w:val="4472C4"/>
      <w:spacing w:val="15"/>
      <w:szCs w:val="24"/>
    </w:rPr>
  </w:style>
  <w:style w:type="character" w:customStyle="1" w:styleId="af3">
    <w:name w:val="Подзаголовок Знак"/>
    <w:link w:val="af2"/>
    <w:uiPriority w:val="99"/>
    <w:locked/>
    <w:rsid w:val="00211B1F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f4">
    <w:name w:val="Strong"/>
    <w:uiPriority w:val="99"/>
    <w:qFormat/>
    <w:rsid w:val="00211B1F"/>
    <w:rPr>
      <w:rFonts w:ascii="Times New Roman" w:hAnsi="Times New Roman" w:cs="Times New Roman"/>
      <w:b/>
    </w:rPr>
  </w:style>
  <w:style w:type="character" w:styleId="af5">
    <w:name w:val="Emphasis"/>
    <w:uiPriority w:val="99"/>
    <w:qFormat/>
    <w:rsid w:val="00211B1F"/>
    <w:rPr>
      <w:rFonts w:cs="Times New Roman"/>
      <w:i/>
    </w:rPr>
  </w:style>
  <w:style w:type="paragraph" w:customStyle="1" w:styleId="19">
    <w:name w:val="Без интервала1"/>
    <w:uiPriority w:val="99"/>
    <w:rsid w:val="00211B1F"/>
    <w:rPr>
      <w:rFonts w:ascii="Calibri" w:hAnsi="Calibri"/>
      <w:sz w:val="22"/>
      <w:szCs w:val="22"/>
      <w:lang w:val="ru-RU" w:eastAsia="en-US"/>
    </w:rPr>
  </w:style>
  <w:style w:type="table" w:customStyle="1" w:styleId="1a">
    <w:name w:val="Сетка таблицы1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211B1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aliases w:val="Знак9"/>
    <w:basedOn w:val="a"/>
    <w:link w:val="25"/>
    <w:uiPriority w:val="99"/>
    <w:rsid w:val="00211B1F"/>
    <w:pPr>
      <w:suppressAutoHyphens w:val="0"/>
      <w:spacing w:after="120" w:line="480" w:lineRule="auto"/>
      <w:ind w:left="283"/>
    </w:pPr>
    <w:rPr>
      <w:szCs w:val="24"/>
      <w:lang w:eastAsia="ru-RU"/>
    </w:rPr>
  </w:style>
  <w:style w:type="character" w:customStyle="1" w:styleId="25">
    <w:name w:val="Основной текст с отступом 2 Знак"/>
    <w:aliases w:val="Знак9 Знак"/>
    <w:link w:val="24"/>
    <w:uiPriority w:val="99"/>
    <w:locked/>
    <w:rsid w:val="00211B1F"/>
    <w:rPr>
      <w:rFonts w:eastAsia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211B1F"/>
    <w:rPr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211B1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Верхний колонтитул Знак"/>
    <w:link w:val="af7"/>
    <w:uiPriority w:val="99"/>
    <w:locked/>
    <w:rsid w:val="00211B1F"/>
    <w:rPr>
      <w:rFonts w:ascii="Calibri" w:hAnsi="Calibri" w:cs="Times New Roman"/>
      <w:sz w:val="22"/>
      <w:lang w:val="ru-RU" w:eastAsia="ru-RU"/>
    </w:rPr>
  </w:style>
  <w:style w:type="paragraph" w:customStyle="1" w:styleId="26">
    <w:name w:val="Без интервала2"/>
    <w:uiPriority w:val="99"/>
    <w:rsid w:val="00211B1F"/>
    <w:pPr>
      <w:suppressAutoHyphens/>
    </w:pPr>
    <w:rPr>
      <w:rFonts w:ascii="Calibri" w:hAnsi="Calibri"/>
      <w:sz w:val="22"/>
      <w:szCs w:val="22"/>
      <w:lang w:val="ru-RU" w:eastAsia="ar-SA"/>
    </w:rPr>
  </w:style>
  <w:style w:type="paragraph" w:customStyle="1" w:styleId="1b">
    <w:name w:val="заголовок 1"/>
    <w:basedOn w:val="a"/>
    <w:next w:val="a"/>
    <w:uiPriority w:val="99"/>
    <w:rsid w:val="00211B1F"/>
    <w:pPr>
      <w:keepNext/>
      <w:suppressAutoHyphens w:val="0"/>
      <w:autoSpaceDE w:val="0"/>
      <w:autoSpaceDN w:val="0"/>
      <w:ind w:firstLine="720"/>
    </w:pPr>
    <w:rPr>
      <w:sz w:val="28"/>
      <w:szCs w:val="28"/>
      <w:lang w:val="uk-UA" w:eastAsia="ru-RU"/>
    </w:rPr>
  </w:style>
  <w:style w:type="paragraph" w:styleId="af9">
    <w:name w:val="footnote text"/>
    <w:basedOn w:val="a"/>
    <w:link w:val="afa"/>
    <w:uiPriority w:val="99"/>
    <w:semiHidden/>
    <w:rsid w:val="00211B1F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afa">
    <w:name w:val="Текст сноски Знак"/>
    <w:link w:val="af9"/>
    <w:uiPriority w:val="99"/>
    <w:locked/>
    <w:rsid w:val="00211B1F"/>
    <w:rPr>
      <w:rFonts w:ascii="Calibri" w:hAnsi="Calibri" w:cs="Times New Roman"/>
      <w:lang w:val="ru-RU" w:eastAsia="en-US"/>
    </w:rPr>
  </w:style>
  <w:style w:type="paragraph" w:customStyle="1" w:styleId="ShapkaDocumentu">
    <w:name w:val="Shapka Documentu"/>
    <w:basedOn w:val="a"/>
    <w:uiPriority w:val="99"/>
    <w:rsid w:val="00211B1F"/>
    <w:pPr>
      <w:keepNext/>
      <w:keepLines/>
      <w:suppressAutoHyphens w:val="0"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character" w:customStyle="1" w:styleId="1c">
    <w:name w:val="Основной текст1"/>
    <w:uiPriority w:val="99"/>
    <w:rsid w:val="00211B1F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b">
    <w:name w:val="Основной текст_"/>
    <w:link w:val="27"/>
    <w:uiPriority w:val="99"/>
    <w:locked/>
    <w:rsid w:val="00211B1F"/>
    <w:rPr>
      <w:spacing w:val="7"/>
      <w:shd w:val="clear" w:color="auto" w:fill="FFFFFF"/>
    </w:rPr>
  </w:style>
  <w:style w:type="paragraph" w:customStyle="1" w:styleId="27">
    <w:name w:val="Основной текст2"/>
    <w:basedOn w:val="a"/>
    <w:link w:val="afb"/>
    <w:uiPriority w:val="99"/>
    <w:rsid w:val="00211B1F"/>
    <w:pPr>
      <w:widowControl w:val="0"/>
      <w:shd w:val="clear" w:color="auto" w:fill="FFFFFF"/>
      <w:suppressAutoHyphens w:val="0"/>
      <w:spacing w:line="274" w:lineRule="exact"/>
      <w:jc w:val="both"/>
    </w:pPr>
    <w:rPr>
      <w:spacing w:val="7"/>
      <w:sz w:val="20"/>
      <w:lang w:eastAsia="ru-RU"/>
    </w:rPr>
  </w:style>
  <w:style w:type="character" w:styleId="afc">
    <w:name w:val="FollowedHyperlink"/>
    <w:uiPriority w:val="99"/>
    <w:semiHidden/>
    <w:rsid w:val="00211B1F"/>
    <w:rPr>
      <w:rFonts w:cs="Times New Roman"/>
      <w:color w:val="954F72"/>
      <w:u w:val="single"/>
    </w:rPr>
  </w:style>
  <w:style w:type="table" w:customStyle="1" w:styleId="51">
    <w:name w:val="Сетка таблицы5"/>
    <w:uiPriority w:val="99"/>
    <w:rsid w:val="00211B1F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1B1F"/>
  </w:style>
  <w:style w:type="character" w:customStyle="1" w:styleId="28">
    <w:name w:val="Основной текст (2)_"/>
    <w:link w:val="29"/>
    <w:uiPriority w:val="99"/>
    <w:locked/>
    <w:rsid w:val="00211B1F"/>
    <w:rPr>
      <w:sz w:val="1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11B1F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paragraph" w:customStyle="1" w:styleId="1d">
    <w:name w:val="Знак1"/>
    <w:basedOn w:val="a"/>
    <w:uiPriority w:val="99"/>
    <w:rsid w:val="00211B1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3">
    <w:name w:val="Body Text Indent 3"/>
    <w:basedOn w:val="a"/>
    <w:link w:val="311"/>
    <w:uiPriority w:val="99"/>
    <w:semiHidden/>
    <w:rsid w:val="009146C1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9146C1"/>
    <w:rPr>
      <w:rFonts w:cs="Times New Roman"/>
      <w:sz w:val="16"/>
      <w:lang w:val="ru-RU" w:eastAsia="ar-SA" w:bidi="ar-SA"/>
    </w:rPr>
  </w:style>
  <w:style w:type="paragraph" w:styleId="afd">
    <w:name w:val="List Paragraph"/>
    <w:basedOn w:val="a"/>
    <w:uiPriority w:val="34"/>
    <w:qFormat/>
    <w:rsid w:val="009146C1"/>
    <w:pPr>
      <w:suppressAutoHyphens w:val="0"/>
      <w:ind w:left="720"/>
      <w:contextualSpacing/>
    </w:pPr>
    <w:rPr>
      <w:szCs w:val="24"/>
      <w:lang w:eastAsia="ru-RU"/>
    </w:rPr>
  </w:style>
  <w:style w:type="paragraph" w:styleId="afe">
    <w:name w:val="Normal (Web)"/>
    <w:basedOn w:val="a"/>
    <w:uiPriority w:val="99"/>
    <w:rsid w:val="009146C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f">
    <w:name w:val="No Spacing"/>
    <w:link w:val="aff0"/>
    <w:uiPriority w:val="99"/>
    <w:qFormat/>
    <w:rsid w:val="006A19E2"/>
    <w:pPr>
      <w:spacing w:line="360" w:lineRule="auto"/>
      <w:jc w:val="both"/>
    </w:pPr>
    <w:rPr>
      <w:sz w:val="22"/>
      <w:szCs w:val="22"/>
      <w:lang w:val="ru-RU" w:eastAsia="en-US"/>
    </w:rPr>
  </w:style>
  <w:style w:type="character" w:customStyle="1" w:styleId="aff0">
    <w:name w:val="Без интервала Знак"/>
    <w:link w:val="aff"/>
    <w:uiPriority w:val="99"/>
    <w:locked/>
    <w:rsid w:val="006A19E2"/>
    <w:rPr>
      <w:sz w:val="22"/>
      <w:lang w:eastAsia="en-US"/>
    </w:rPr>
  </w:style>
  <w:style w:type="paragraph" w:customStyle="1" w:styleId="Table">
    <w:name w:val="Table"/>
    <w:basedOn w:val="a"/>
    <w:link w:val="TableChar"/>
    <w:qFormat/>
    <w:rsid w:val="00AC3C7D"/>
    <w:pPr>
      <w:suppressAutoHyphens w:val="0"/>
      <w:jc w:val="both"/>
    </w:pPr>
    <w:rPr>
      <w:sz w:val="22"/>
      <w:lang w:eastAsia="ru-RU"/>
    </w:rPr>
  </w:style>
  <w:style w:type="character" w:customStyle="1" w:styleId="TableChar">
    <w:name w:val="Table Char"/>
    <w:link w:val="Table"/>
    <w:locked/>
    <w:rsid w:val="00AC3C7D"/>
    <w:rPr>
      <w:sz w:val="22"/>
    </w:rPr>
  </w:style>
  <w:style w:type="paragraph" w:styleId="aff1">
    <w:name w:val="footer"/>
    <w:basedOn w:val="a"/>
    <w:link w:val="aff2"/>
    <w:uiPriority w:val="99"/>
    <w:rsid w:val="00AC3C7D"/>
    <w:pPr>
      <w:tabs>
        <w:tab w:val="center" w:pos="4819"/>
        <w:tab w:val="right" w:pos="9639"/>
      </w:tabs>
    </w:pPr>
  </w:style>
  <w:style w:type="character" w:customStyle="1" w:styleId="aff2">
    <w:name w:val="Нижний колонтитул Знак"/>
    <w:link w:val="aff1"/>
    <w:uiPriority w:val="99"/>
    <w:locked/>
    <w:rsid w:val="00AC3C7D"/>
    <w:rPr>
      <w:rFonts w:cs="Times New Roman"/>
      <w:sz w:val="24"/>
      <w:lang w:val="ru-RU" w:eastAsia="ar-SA" w:bidi="ar-SA"/>
    </w:rPr>
  </w:style>
  <w:style w:type="character" w:styleId="aff3">
    <w:name w:val="page number"/>
    <w:uiPriority w:val="99"/>
    <w:rsid w:val="00230695"/>
    <w:rPr>
      <w:rFonts w:cs="Times New Roman"/>
    </w:rPr>
  </w:style>
  <w:style w:type="paragraph" w:styleId="34">
    <w:name w:val="Body Text 3"/>
    <w:basedOn w:val="a"/>
    <w:link w:val="35"/>
    <w:uiPriority w:val="99"/>
    <w:semiHidden/>
    <w:rsid w:val="00A93C2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93C26"/>
    <w:rPr>
      <w:rFonts w:cs="Times New Roman"/>
      <w:sz w:val="16"/>
      <w:lang w:val="ru-RU" w:eastAsia="ar-SA" w:bidi="ar-SA"/>
    </w:rPr>
  </w:style>
  <w:style w:type="character" w:styleId="aff4">
    <w:name w:val="annotation reference"/>
    <w:uiPriority w:val="99"/>
    <w:semiHidden/>
    <w:unhideWhenUsed/>
    <w:locked/>
    <w:rsid w:val="001251F7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locked/>
    <w:rsid w:val="001251F7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rsid w:val="001251F7"/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1251F7"/>
  </w:style>
  <w:style w:type="character" w:customStyle="1" w:styleId="TitleChar">
    <w:name w:val="Title Char"/>
    <w:uiPriority w:val="99"/>
    <w:locked/>
    <w:rsid w:val="001251F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customStyle="1" w:styleId="510">
    <w:name w:val="Сетка таблицы51"/>
    <w:uiPriority w:val="99"/>
    <w:rsid w:val="001251F7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251F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7">
    <w:name w:val="Document Map"/>
    <w:basedOn w:val="a"/>
    <w:link w:val="aff8"/>
    <w:uiPriority w:val="99"/>
    <w:semiHidden/>
    <w:locked/>
    <w:rsid w:val="001251F7"/>
    <w:pPr>
      <w:shd w:val="clear" w:color="auto" w:fill="000080"/>
      <w:suppressAutoHyphens w:val="0"/>
      <w:spacing w:after="200" w:line="276" w:lineRule="auto"/>
    </w:pPr>
    <w:rPr>
      <w:rFonts w:eastAsia="Calibri"/>
      <w:sz w:val="2"/>
      <w:lang w:eastAsia="en-US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1251F7"/>
    <w:rPr>
      <w:rFonts w:eastAsia="Calibri"/>
      <w:sz w:val="2"/>
      <w:shd w:val="clear" w:color="auto" w:fill="000080"/>
      <w:lang w:eastAsia="en-US"/>
    </w:rPr>
  </w:style>
  <w:style w:type="paragraph" w:styleId="aff9">
    <w:name w:val="annotation subject"/>
    <w:basedOn w:val="aff5"/>
    <w:next w:val="aff5"/>
    <w:link w:val="affa"/>
    <w:uiPriority w:val="99"/>
    <w:semiHidden/>
    <w:unhideWhenUsed/>
    <w:locked/>
    <w:rsid w:val="001251F7"/>
    <w:rPr>
      <w:b/>
      <w:bCs/>
    </w:rPr>
  </w:style>
  <w:style w:type="character" w:customStyle="1" w:styleId="affa">
    <w:name w:val="Тема примечания Знак"/>
    <w:basedOn w:val="aff6"/>
    <w:link w:val="aff9"/>
    <w:uiPriority w:val="99"/>
    <w:semiHidden/>
    <w:rsid w:val="001251F7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52C"/>
    <w:pPr>
      <w:suppressAutoHyphens/>
    </w:pPr>
    <w:rPr>
      <w:sz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211B1F"/>
    <w:pPr>
      <w:keepNext/>
      <w:tabs>
        <w:tab w:val="num" w:pos="1620"/>
      </w:tabs>
      <w:ind w:left="1620" w:hanging="360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1B1F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1B1F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9"/>
    <w:qFormat/>
    <w:rsid w:val="00211B1F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211B1F"/>
    <w:pPr>
      <w:keepNext/>
      <w:widowControl w:val="0"/>
      <w:suppressAutoHyphens w:val="0"/>
      <w:outlineLvl w:val="4"/>
    </w:pPr>
    <w:rPr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11B1F"/>
    <w:pPr>
      <w:keepNext/>
      <w:widowControl w:val="0"/>
      <w:suppressAutoHyphens w:val="0"/>
      <w:outlineLvl w:val="5"/>
    </w:pPr>
    <w:rPr>
      <w:b/>
      <w:bCs/>
      <w:sz w:val="16"/>
      <w:szCs w:val="1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11B1F"/>
    <w:pPr>
      <w:keepNext/>
      <w:keepLines/>
      <w:suppressAutoHyphens w:val="0"/>
      <w:spacing w:before="200" w:line="276" w:lineRule="auto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11B1F"/>
    <w:pPr>
      <w:keepNext/>
      <w:keepLines/>
      <w:suppressAutoHyphens w:val="0"/>
      <w:spacing w:before="200" w:line="276" w:lineRule="auto"/>
      <w:outlineLvl w:val="7"/>
    </w:pPr>
    <w:rPr>
      <w:rFonts w:ascii="Calibri Light" w:hAnsi="Calibri Light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B1F"/>
    <w:rPr>
      <w:rFonts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11B1F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211B1F"/>
    <w:rPr>
      <w:rFonts w:ascii="Cambria" w:eastAsia="MS ????" w:hAnsi="Cambria" w:cs="Times New Roman"/>
      <w:b/>
      <w:color w:val="4F81BD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211B1F"/>
    <w:rPr>
      <w:rFonts w:ascii="Cambria" w:eastAsia="MS ????" w:hAnsi="Cambria" w:cs="Times New Roman"/>
      <w:b/>
      <w:i/>
      <w:color w:val="4F81BD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211B1F"/>
    <w:rPr>
      <w:rFonts w:eastAsia="Times New Roman" w:cs="Times New Roman"/>
      <w:b/>
      <w:sz w:val="3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B1F"/>
    <w:rPr>
      <w:rFonts w:eastAsia="Times New Roman" w:cs="Times New Roman"/>
      <w:b/>
      <w:sz w:val="16"/>
      <w:lang w:val="ru-RU" w:eastAsia="en-US"/>
    </w:rPr>
  </w:style>
  <w:style w:type="character" w:customStyle="1" w:styleId="70">
    <w:name w:val="Заголовок 7 Знак"/>
    <w:link w:val="7"/>
    <w:uiPriority w:val="99"/>
    <w:locked/>
    <w:rsid w:val="00211B1F"/>
    <w:rPr>
      <w:rFonts w:ascii="Calibri Light" w:hAnsi="Calibri Light" w:cs="Times New Roman"/>
      <w:i/>
      <w:color w:val="404040"/>
      <w:sz w:val="22"/>
      <w:lang w:val="ru-RU" w:eastAsia="en-US"/>
    </w:rPr>
  </w:style>
  <w:style w:type="character" w:customStyle="1" w:styleId="80">
    <w:name w:val="Заголовок 8 Знак"/>
    <w:link w:val="8"/>
    <w:uiPriority w:val="99"/>
    <w:locked/>
    <w:rsid w:val="00211B1F"/>
    <w:rPr>
      <w:rFonts w:ascii="Calibri Light" w:hAnsi="Calibri Light" w:cs="Times New Roman"/>
      <w:color w:val="404040"/>
      <w:lang w:val="ru-RU" w:eastAsia="en-US"/>
    </w:rPr>
  </w:style>
  <w:style w:type="character" w:customStyle="1" w:styleId="WW8Num1z0">
    <w:name w:val="WW8Num1z0"/>
    <w:uiPriority w:val="99"/>
    <w:rsid w:val="0001152C"/>
    <w:rPr>
      <w:rFonts w:ascii="Symbol" w:hAnsi="Symbol"/>
    </w:rPr>
  </w:style>
  <w:style w:type="character" w:customStyle="1" w:styleId="WW8Num1z1">
    <w:name w:val="WW8Num1z1"/>
    <w:uiPriority w:val="99"/>
    <w:rsid w:val="0001152C"/>
    <w:rPr>
      <w:rFonts w:ascii="Courier New" w:hAnsi="Courier New"/>
    </w:rPr>
  </w:style>
  <w:style w:type="character" w:customStyle="1" w:styleId="WW8Num1z2">
    <w:name w:val="WW8Num1z2"/>
    <w:uiPriority w:val="99"/>
    <w:rsid w:val="0001152C"/>
    <w:rPr>
      <w:rFonts w:ascii="Wingdings" w:hAnsi="Wingdings"/>
    </w:rPr>
  </w:style>
  <w:style w:type="character" w:customStyle="1" w:styleId="WW8Num2z0">
    <w:name w:val="WW8Num2z0"/>
    <w:uiPriority w:val="99"/>
    <w:rsid w:val="0001152C"/>
    <w:rPr>
      <w:rFonts w:ascii="Symbol" w:hAnsi="Symbol"/>
    </w:rPr>
  </w:style>
  <w:style w:type="character" w:customStyle="1" w:styleId="WW8Num2z1">
    <w:name w:val="WW8Num2z1"/>
    <w:uiPriority w:val="99"/>
    <w:rsid w:val="0001152C"/>
    <w:rPr>
      <w:rFonts w:ascii="Courier New" w:hAnsi="Courier New"/>
    </w:rPr>
  </w:style>
  <w:style w:type="character" w:customStyle="1" w:styleId="WW8Num2z2">
    <w:name w:val="WW8Num2z2"/>
    <w:uiPriority w:val="99"/>
    <w:rsid w:val="0001152C"/>
    <w:rPr>
      <w:rFonts w:ascii="Wingdings" w:hAnsi="Wingdings"/>
    </w:rPr>
  </w:style>
  <w:style w:type="character" w:customStyle="1" w:styleId="WW8Num3z0">
    <w:name w:val="WW8Num3z0"/>
    <w:uiPriority w:val="99"/>
    <w:rsid w:val="0001152C"/>
    <w:rPr>
      <w:rFonts w:ascii="Symbol" w:hAnsi="Symbol"/>
    </w:rPr>
  </w:style>
  <w:style w:type="character" w:customStyle="1" w:styleId="WW8Num3z1">
    <w:name w:val="WW8Num3z1"/>
    <w:uiPriority w:val="99"/>
    <w:rsid w:val="0001152C"/>
    <w:rPr>
      <w:rFonts w:ascii="Courier New" w:hAnsi="Courier New"/>
    </w:rPr>
  </w:style>
  <w:style w:type="character" w:customStyle="1" w:styleId="WW8Num3z2">
    <w:name w:val="WW8Num3z2"/>
    <w:uiPriority w:val="99"/>
    <w:rsid w:val="0001152C"/>
    <w:rPr>
      <w:rFonts w:ascii="Wingdings" w:hAnsi="Wingdings"/>
    </w:rPr>
  </w:style>
  <w:style w:type="character" w:customStyle="1" w:styleId="WW8Num4z0">
    <w:name w:val="WW8Num4z0"/>
    <w:uiPriority w:val="99"/>
    <w:rsid w:val="0001152C"/>
    <w:rPr>
      <w:rFonts w:ascii="Symbol" w:hAnsi="Symbol"/>
    </w:rPr>
  </w:style>
  <w:style w:type="character" w:customStyle="1" w:styleId="WW8Num4z1">
    <w:name w:val="WW8Num4z1"/>
    <w:uiPriority w:val="99"/>
    <w:rsid w:val="0001152C"/>
    <w:rPr>
      <w:rFonts w:ascii="Courier New" w:hAnsi="Courier New"/>
    </w:rPr>
  </w:style>
  <w:style w:type="character" w:customStyle="1" w:styleId="WW8Num4z2">
    <w:name w:val="WW8Num4z2"/>
    <w:uiPriority w:val="99"/>
    <w:rsid w:val="0001152C"/>
    <w:rPr>
      <w:rFonts w:ascii="Wingdings" w:hAnsi="Wingdings"/>
    </w:rPr>
  </w:style>
  <w:style w:type="character" w:customStyle="1" w:styleId="WW8Num5z0">
    <w:name w:val="WW8Num5z0"/>
    <w:uiPriority w:val="99"/>
    <w:rsid w:val="0001152C"/>
    <w:rPr>
      <w:rFonts w:ascii="Times New Roman" w:hAnsi="Times New Roman"/>
    </w:rPr>
  </w:style>
  <w:style w:type="character" w:customStyle="1" w:styleId="WW8Num5z1">
    <w:name w:val="WW8Num5z1"/>
    <w:uiPriority w:val="99"/>
    <w:rsid w:val="0001152C"/>
    <w:rPr>
      <w:rFonts w:ascii="Courier New" w:hAnsi="Courier New"/>
    </w:rPr>
  </w:style>
  <w:style w:type="character" w:customStyle="1" w:styleId="WW8Num5z2">
    <w:name w:val="WW8Num5z2"/>
    <w:uiPriority w:val="99"/>
    <w:rsid w:val="0001152C"/>
    <w:rPr>
      <w:rFonts w:ascii="Wingdings" w:hAnsi="Wingdings"/>
    </w:rPr>
  </w:style>
  <w:style w:type="character" w:customStyle="1" w:styleId="WW8Num5z3">
    <w:name w:val="WW8Num5z3"/>
    <w:uiPriority w:val="99"/>
    <w:rsid w:val="0001152C"/>
    <w:rPr>
      <w:rFonts w:ascii="Symbol" w:hAnsi="Symbol"/>
    </w:rPr>
  </w:style>
  <w:style w:type="character" w:customStyle="1" w:styleId="WW8Num6z0">
    <w:name w:val="WW8Num6z0"/>
    <w:uiPriority w:val="99"/>
    <w:rsid w:val="0001152C"/>
    <w:rPr>
      <w:rFonts w:ascii="Symbol" w:hAnsi="Symbol"/>
    </w:rPr>
  </w:style>
  <w:style w:type="character" w:customStyle="1" w:styleId="WW8Num6z1">
    <w:name w:val="WW8Num6z1"/>
    <w:uiPriority w:val="99"/>
    <w:rsid w:val="0001152C"/>
    <w:rPr>
      <w:rFonts w:ascii="Courier New" w:hAnsi="Courier New"/>
    </w:rPr>
  </w:style>
  <w:style w:type="character" w:customStyle="1" w:styleId="WW8Num6z2">
    <w:name w:val="WW8Num6z2"/>
    <w:uiPriority w:val="99"/>
    <w:rsid w:val="0001152C"/>
    <w:rPr>
      <w:rFonts w:ascii="Wingdings" w:hAnsi="Wingdings"/>
    </w:rPr>
  </w:style>
  <w:style w:type="character" w:customStyle="1" w:styleId="WW8Num7z0">
    <w:name w:val="WW8Num7z0"/>
    <w:uiPriority w:val="99"/>
    <w:rsid w:val="0001152C"/>
    <w:rPr>
      <w:rFonts w:ascii="Symbol" w:hAnsi="Symbol"/>
    </w:rPr>
  </w:style>
  <w:style w:type="character" w:customStyle="1" w:styleId="WW8Num7z1">
    <w:name w:val="WW8Num7z1"/>
    <w:uiPriority w:val="99"/>
    <w:rsid w:val="0001152C"/>
    <w:rPr>
      <w:rFonts w:ascii="Courier New" w:hAnsi="Courier New"/>
    </w:rPr>
  </w:style>
  <w:style w:type="character" w:customStyle="1" w:styleId="WW8Num7z2">
    <w:name w:val="WW8Num7z2"/>
    <w:uiPriority w:val="99"/>
    <w:rsid w:val="0001152C"/>
    <w:rPr>
      <w:rFonts w:ascii="Wingdings" w:hAnsi="Wingdings"/>
    </w:rPr>
  </w:style>
  <w:style w:type="character" w:customStyle="1" w:styleId="WW8Num8z0">
    <w:name w:val="WW8Num8z0"/>
    <w:uiPriority w:val="99"/>
    <w:rsid w:val="0001152C"/>
    <w:rPr>
      <w:rFonts w:ascii="Symbol" w:hAnsi="Symbol"/>
    </w:rPr>
  </w:style>
  <w:style w:type="character" w:customStyle="1" w:styleId="WW8Num8z1">
    <w:name w:val="WW8Num8z1"/>
    <w:uiPriority w:val="99"/>
    <w:rsid w:val="0001152C"/>
    <w:rPr>
      <w:rFonts w:ascii="Courier New" w:hAnsi="Courier New"/>
    </w:rPr>
  </w:style>
  <w:style w:type="character" w:customStyle="1" w:styleId="WW8Num8z2">
    <w:name w:val="WW8Num8z2"/>
    <w:uiPriority w:val="99"/>
    <w:rsid w:val="0001152C"/>
    <w:rPr>
      <w:rFonts w:ascii="Wingdings" w:hAnsi="Wingdings"/>
    </w:rPr>
  </w:style>
  <w:style w:type="character" w:customStyle="1" w:styleId="WW8Num9z0">
    <w:name w:val="WW8Num9z0"/>
    <w:uiPriority w:val="99"/>
    <w:rsid w:val="0001152C"/>
    <w:rPr>
      <w:rFonts w:ascii="Symbol" w:hAnsi="Symbol"/>
    </w:rPr>
  </w:style>
  <w:style w:type="character" w:customStyle="1" w:styleId="WW8Num9z1">
    <w:name w:val="WW8Num9z1"/>
    <w:uiPriority w:val="99"/>
    <w:rsid w:val="0001152C"/>
    <w:rPr>
      <w:rFonts w:ascii="Courier New" w:hAnsi="Courier New"/>
    </w:rPr>
  </w:style>
  <w:style w:type="character" w:customStyle="1" w:styleId="WW8Num9z2">
    <w:name w:val="WW8Num9z2"/>
    <w:uiPriority w:val="99"/>
    <w:rsid w:val="0001152C"/>
    <w:rPr>
      <w:rFonts w:ascii="Wingdings" w:hAnsi="Wingdings"/>
    </w:rPr>
  </w:style>
  <w:style w:type="character" w:customStyle="1" w:styleId="WW8Num10z0">
    <w:name w:val="WW8Num10z0"/>
    <w:uiPriority w:val="99"/>
    <w:rsid w:val="0001152C"/>
    <w:rPr>
      <w:rFonts w:ascii="Symbol" w:hAnsi="Symbol"/>
    </w:rPr>
  </w:style>
  <w:style w:type="character" w:customStyle="1" w:styleId="WW8Num10z1">
    <w:name w:val="WW8Num10z1"/>
    <w:uiPriority w:val="99"/>
    <w:rsid w:val="0001152C"/>
    <w:rPr>
      <w:rFonts w:ascii="Courier New" w:hAnsi="Courier New"/>
    </w:rPr>
  </w:style>
  <w:style w:type="character" w:customStyle="1" w:styleId="WW8Num10z2">
    <w:name w:val="WW8Num10z2"/>
    <w:uiPriority w:val="99"/>
    <w:rsid w:val="0001152C"/>
    <w:rPr>
      <w:rFonts w:ascii="Wingdings" w:hAnsi="Wingdings"/>
    </w:rPr>
  </w:style>
  <w:style w:type="character" w:customStyle="1" w:styleId="WW8Num11z0">
    <w:name w:val="WW8Num11z0"/>
    <w:uiPriority w:val="99"/>
    <w:rsid w:val="0001152C"/>
    <w:rPr>
      <w:rFonts w:ascii="Arial" w:hAnsi="Arial"/>
    </w:rPr>
  </w:style>
  <w:style w:type="character" w:customStyle="1" w:styleId="WW8Num11z1">
    <w:name w:val="WW8Num11z1"/>
    <w:uiPriority w:val="99"/>
    <w:rsid w:val="0001152C"/>
    <w:rPr>
      <w:rFonts w:ascii="Courier New" w:hAnsi="Courier New"/>
    </w:rPr>
  </w:style>
  <w:style w:type="character" w:customStyle="1" w:styleId="WW8Num11z2">
    <w:name w:val="WW8Num11z2"/>
    <w:uiPriority w:val="99"/>
    <w:rsid w:val="0001152C"/>
    <w:rPr>
      <w:rFonts w:ascii="Wingdings" w:hAnsi="Wingdings"/>
    </w:rPr>
  </w:style>
  <w:style w:type="character" w:customStyle="1" w:styleId="WW8Num11z3">
    <w:name w:val="WW8Num11z3"/>
    <w:uiPriority w:val="99"/>
    <w:rsid w:val="0001152C"/>
    <w:rPr>
      <w:rFonts w:ascii="Symbol" w:hAnsi="Symbol"/>
    </w:rPr>
  </w:style>
  <w:style w:type="character" w:customStyle="1" w:styleId="WW8Num12z0">
    <w:name w:val="WW8Num12z0"/>
    <w:uiPriority w:val="99"/>
    <w:rsid w:val="0001152C"/>
    <w:rPr>
      <w:rFonts w:ascii="Symbol" w:hAnsi="Symbol"/>
    </w:rPr>
  </w:style>
  <w:style w:type="character" w:customStyle="1" w:styleId="WW8Num12z1">
    <w:name w:val="WW8Num12z1"/>
    <w:uiPriority w:val="99"/>
    <w:rsid w:val="0001152C"/>
    <w:rPr>
      <w:rFonts w:ascii="Courier New" w:hAnsi="Courier New"/>
    </w:rPr>
  </w:style>
  <w:style w:type="character" w:customStyle="1" w:styleId="WW8Num12z2">
    <w:name w:val="WW8Num12z2"/>
    <w:uiPriority w:val="99"/>
    <w:rsid w:val="0001152C"/>
    <w:rPr>
      <w:rFonts w:ascii="Wingdings" w:hAnsi="Wingdings"/>
    </w:rPr>
  </w:style>
  <w:style w:type="character" w:customStyle="1" w:styleId="WW8Num13z0">
    <w:name w:val="WW8Num13z0"/>
    <w:uiPriority w:val="99"/>
    <w:rsid w:val="0001152C"/>
    <w:rPr>
      <w:rFonts w:ascii="Times New Roman" w:hAnsi="Times New Roman"/>
    </w:rPr>
  </w:style>
  <w:style w:type="character" w:customStyle="1" w:styleId="WW8Num13z1">
    <w:name w:val="WW8Num13z1"/>
    <w:uiPriority w:val="99"/>
    <w:rsid w:val="0001152C"/>
    <w:rPr>
      <w:rFonts w:ascii="Courier New" w:hAnsi="Courier New"/>
    </w:rPr>
  </w:style>
  <w:style w:type="character" w:customStyle="1" w:styleId="WW8Num13z2">
    <w:name w:val="WW8Num13z2"/>
    <w:uiPriority w:val="99"/>
    <w:rsid w:val="0001152C"/>
    <w:rPr>
      <w:rFonts w:ascii="Wingdings" w:hAnsi="Wingdings"/>
    </w:rPr>
  </w:style>
  <w:style w:type="character" w:customStyle="1" w:styleId="WW8Num13z3">
    <w:name w:val="WW8Num13z3"/>
    <w:uiPriority w:val="99"/>
    <w:rsid w:val="0001152C"/>
    <w:rPr>
      <w:rFonts w:ascii="Symbol" w:hAnsi="Symbol"/>
    </w:rPr>
  </w:style>
  <w:style w:type="character" w:customStyle="1" w:styleId="WW8Num14z0">
    <w:name w:val="WW8Num14z0"/>
    <w:uiPriority w:val="99"/>
    <w:rsid w:val="0001152C"/>
    <w:rPr>
      <w:rFonts w:ascii="Symbol" w:hAnsi="Symbol"/>
    </w:rPr>
  </w:style>
  <w:style w:type="character" w:customStyle="1" w:styleId="WW8Num14z1">
    <w:name w:val="WW8Num14z1"/>
    <w:uiPriority w:val="99"/>
    <w:rsid w:val="0001152C"/>
    <w:rPr>
      <w:rFonts w:ascii="Courier New" w:hAnsi="Courier New"/>
    </w:rPr>
  </w:style>
  <w:style w:type="character" w:customStyle="1" w:styleId="WW8Num14z2">
    <w:name w:val="WW8Num14z2"/>
    <w:uiPriority w:val="99"/>
    <w:rsid w:val="0001152C"/>
    <w:rPr>
      <w:rFonts w:ascii="Wingdings" w:hAnsi="Wingdings"/>
    </w:rPr>
  </w:style>
  <w:style w:type="character" w:customStyle="1" w:styleId="WW8Num15z0">
    <w:name w:val="WW8Num15z0"/>
    <w:uiPriority w:val="99"/>
    <w:rsid w:val="0001152C"/>
    <w:rPr>
      <w:rFonts w:ascii="Symbol" w:hAnsi="Symbol"/>
    </w:rPr>
  </w:style>
  <w:style w:type="character" w:customStyle="1" w:styleId="WW8Num15z1">
    <w:name w:val="WW8Num15z1"/>
    <w:uiPriority w:val="99"/>
    <w:rsid w:val="0001152C"/>
    <w:rPr>
      <w:rFonts w:ascii="Courier New" w:hAnsi="Courier New"/>
    </w:rPr>
  </w:style>
  <w:style w:type="character" w:customStyle="1" w:styleId="WW8Num15z2">
    <w:name w:val="WW8Num15z2"/>
    <w:uiPriority w:val="99"/>
    <w:rsid w:val="0001152C"/>
    <w:rPr>
      <w:rFonts w:ascii="Wingdings" w:hAnsi="Wingdings"/>
    </w:rPr>
  </w:style>
  <w:style w:type="character" w:customStyle="1" w:styleId="WW8Num16z0">
    <w:name w:val="WW8Num16z0"/>
    <w:uiPriority w:val="99"/>
    <w:rsid w:val="0001152C"/>
    <w:rPr>
      <w:rFonts w:ascii="Symbol" w:hAnsi="Symbol"/>
    </w:rPr>
  </w:style>
  <w:style w:type="character" w:customStyle="1" w:styleId="WW8Num16z1">
    <w:name w:val="WW8Num16z1"/>
    <w:uiPriority w:val="99"/>
    <w:rsid w:val="0001152C"/>
    <w:rPr>
      <w:rFonts w:ascii="Courier New" w:hAnsi="Courier New"/>
    </w:rPr>
  </w:style>
  <w:style w:type="character" w:customStyle="1" w:styleId="WW8Num16z2">
    <w:name w:val="WW8Num16z2"/>
    <w:uiPriority w:val="99"/>
    <w:rsid w:val="0001152C"/>
    <w:rPr>
      <w:rFonts w:ascii="Wingdings" w:hAnsi="Wingdings"/>
    </w:rPr>
  </w:style>
  <w:style w:type="character" w:customStyle="1" w:styleId="WW8Num17z0">
    <w:name w:val="WW8Num17z0"/>
    <w:uiPriority w:val="99"/>
    <w:rsid w:val="0001152C"/>
    <w:rPr>
      <w:rFonts w:ascii="Times New Roman" w:hAnsi="Times New Roman"/>
    </w:rPr>
  </w:style>
  <w:style w:type="character" w:customStyle="1" w:styleId="WW8Num17z1">
    <w:name w:val="WW8Num17z1"/>
    <w:uiPriority w:val="99"/>
    <w:rsid w:val="0001152C"/>
    <w:rPr>
      <w:rFonts w:ascii="Courier New" w:hAnsi="Courier New"/>
    </w:rPr>
  </w:style>
  <w:style w:type="character" w:customStyle="1" w:styleId="WW8Num17z2">
    <w:name w:val="WW8Num17z2"/>
    <w:uiPriority w:val="99"/>
    <w:rsid w:val="0001152C"/>
    <w:rPr>
      <w:rFonts w:ascii="Wingdings" w:hAnsi="Wingdings"/>
    </w:rPr>
  </w:style>
  <w:style w:type="character" w:customStyle="1" w:styleId="WW8Num17z3">
    <w:name w:val="WW8Num17z3"/>
    <w:uiPriority w:val="99"/>
    <w:rsid w:val="0001152C"/>
    <w:rPr>
      <w:rFonts w:ascii="Symbol" w:hAnsi="Symbol"/>
    </w:rPr>
  </w:style>
  <w:style w:type="character" w:customStyle="1" w:styleId="WW8Num18z0">
    <w:name w:val="WW8Num18z0"/>
    <w:uiPriority w:val="99"/>
    <w:rsid w:val="0001152C"/>
    <w:rPr>
      <w:rFonts w:ascii="Times New Roman" w:hAnsi="Times New Roman"/>
    </w:rPr>
  </w:style>
  <w:style w:type="character" w:customStyle="1" w:styleId="WW8Num18z1">
    <w:name w:val="WW8Num18z1"/>
    <w:uiPriority w:val="99"/>
    <w:rsid w:val="0001152C"/>
    <w:rPr>
      <w:rFonts w:ascii="Courier New" w:hAnsi="Courier New"/>
    </w:rPr>
  </w:style>
  <w:style w:type="character" w:customStyle="1" w:styleId="WW8Num18z2">
    <w:name w:val="WW8Num18z2"/>
    <w:uiPriority w:val="99"/>
    <w:rsid w:val="0001152C"/>
    <w:rPr>
      <w:rFonts w:ascii="Wingdings" w:hAnsi="Wingdings"/>
    </w:rPr>
  </w:style>
  <w:style w:type="character" w:customStyle="1" w:styleId="WW8Num18z3">
    <w:name w:val="WW8Num18z3"/>
    <w:uiPriority w:val="99"/>
    <w:rsid w:val="0001152C"/>
    <w:rPr>
      <w:rFonts w:ascii="Symbol" w:hAnsi="Symbol"/>
    </w:rPr>
  </w:style>
  <w:style w:type="character" w:customStyle="1" w:styleId="WW8Num19z0">
    <w:name w:val="WW8Num19z0"/>
    <w:uiPriority w:val="99"/>
    <w:rsid w:val="0001152C"/>
    <w:rPr>
      <w:rFonts w:ascii="Arial" w:hAnsi="Arial"/>
    </w:rPr>
  </w:style>
  <w:style w:type="character" w:customStyle="1" w:styleId="WW8Num19z1">
    <w:name w:val="WW8Num19z1"/>
    <w:uiPriority w:val="99"/>
    <w:rsid w:val="0001152C"/>
    <w:rPr>
      <w:rFonts w:ascii="Courier New" w:hAnsi="Courier New"/>
    </w:rPr>
  </w:style>
  <w:style w:type="character" w:customStyle="1" w:styleId="WW8Num19z2">
    <w:name w:val="WW8Num19z2"/>
    <w:uiPriority w:val="99"/>
    <w:rsid w:val="0001152C"/>
    <w:rPr>
      <w:rFonts w:ascii="Wingdings" w:hAnsi="Wingdings"/>
    </w:rPr>
  </w:style>
  <w:style w:type="character" w:customStyle="1" w:styleId="WW8Num19z3">
    <w:name w:val="WW8Num19z3"/>
    <w:uiPriority w:val="99"/>
    <w:rsid w:val="0001152C"/>
    <w:rPr>
      <w:rFonts w:ascii="Symbol" w:hAnsi="Symbol"/>
    </w:rPr>
  </w:style>
  <w:style w:type="character" w:customStyle="1" w:styleId="WW8Num20z0">
    <w:name w:val="WW8Num20z0"/>
    <w:uiPriority w:val="99"/>
    <w:rsid w:val="0001152C"/>
    <w:rPr>
      <w:rFonts w:ascii="Symbol" w:hAnsi="Symbol"/>
    </w:rPr>
  </w:style>
  <w:style w:type="character" w:customStyle="1" w:styleId="WW8Num20z1">
    <w:name w:val="WW8Num20z1"/>
    <w:uiPriority w:val="99"/>
    <w:rsid w:val="0001152C"/>
    <w:rPr>
      <w:rFonts w:ascii="Courier New" w:hAnsi="Courier New"/>
    </w:rPr>
  </w:style>
  <w:style w:type="character" w:customStyle="1" w:styleId="WW8Num20z2">
    <w:name w:val="WW8Num20z2"/>
    <w:uiPriority w:val="99"/>
    <w:rsid w:val="0001152C"/>
    <w:rPr>
      <w:rFonts w:ascii="Wingdings" w:hAnsi="Wingdings"/>
    </w:rPr>
  </w:style>
  <w:style w:type="character" w:customStyle="1" w:styleId="WW8Num21z0">
    <w:name w:val="WW8Num21z0"/>
    <w:uiPriority w:val="99"/>
    <w:rsid w:val="0001152C"/>
    <w:rPr>
      <w:rFonts w:ascii="Symbol" w:hAnsi="Symbol"/>
    </w:rPr>
  </w:style>
  <w:style w:type="character" w:customStyle="1" w:styleId="WW8Num21z1">
    <w:name w:val="WW8Num21z1"/>
    <w:uiPriority w:val="99"/>
    <w:rsid w:val="0001152C"/>
    <w:rPr>
      <w:rFonts w:ascii="Courier New" w:hAnsi="Courier New"/>
    </w:rPr>
  </w:style>
  <w:style w:type="character" w:customStyle="1" w:styleId="WW8Num21z2">
    <w:name w:val="WW8Num21z2"/>
    <w:uiPriority w:val="99"/>
    <w:rsid w:val="0001152C"/>
    <w:rPr>
      <w:rFonts w:ascii="Wingdings" w:hAnsi="Wingdings"/>
    </w:rPr>
  </w:style>
  <w:style w:type="character" w:customStyle="1" w:styleId="WW8Num22z0">
    <w:name w:val="WW8Num22z0"/>
    <w:uiPriority w:val="99"/>
    <w:rsid w:val="0001152C"/>
    <w:rPr>
      <w:rFonts w:ascii="Symbol" w:hAnsi="Symbol"/>
    </w:rPr>
  </w:style>
  <w:style w:type="character" w:customStyle="1" w:styleId="WW8Num22z1">
    <w:name w:val="WW8Num22z1"/>
    <w:uiPriority w:val="99"/>
    <w:rsid w:val="0001152C"/>
    <w:rPr>
      <w:rFonts w:ascii="Courier New" w:hAnsi="Courier New"/>
    </w:rPr>
  </w:style>
  <w:style w:type="character" w:customStyle="1" w:styleId="WW8Num22z2">
    <w:name w:val="WW8Num22z2"/>
    <w:uiPriority w:val="99"/>
    <w:rsid w:val="0001152C"/>
    <w:rPr>
      <w:rFonts w:ascii="Wingdings" w:hAnsi="Wingdings"/>
    </w:rPr>
  </w:style>
  <w:style w:type="character" w:customStyle="1" w:styleId="WW8Num23z0">
    <w:name w:val="WW8Num23z0"/>
    <w:uiPriority w:val="99"/>
    <w:rsid w:val="0001152C"/>
    <w:rPr>
      <w:rFonts w:ascii="Times New Roman" w:hAnsi="Times New Roman"/>
    </w:rPr>
  </w:style>
  <w:style w:type="character" w:customStyle="1" w:styleId="WW8Num23z1">
    <w:name w:val="WW8Num23z1"/>
    <w:uiPriority w:val="99"/>
    <w:rsid w:val="0001152C"/>
    <w:rPr>
      <w:rFonts w:ascii="Courier New" w:hAnsi="Courier New"/>
    </w:rPr>
  </w:style>
  <w:style w:type="character" w:customStyle="1" w:styleId="WW8Num23z2">
    <w:name w:val="WW8Num23z2"/>
    <w:uiPriority w:val="99"/>
    <w:rsid w:val="0001152C"/>
    <w:rPr>
      <w:rFonts w:ascii="Wingdings" w:hAnsi="Wingdings"/>
    </w:rPr>
  </w:style>
  <w:style w:type="character" w:customStyle="1" w:styleId="WW8Num23z3">
    <w:name w:val="WW8Num23z3"/>
    <w:uiPriority w:val="99"/>
    <w:rsid w:val="0001152C"/>
    <w:rPr>
      <w:rFonts w:ascii="Symbol" w:hAnsi="Symbol"/>
    </w:rPr>
  </w:style>
  <w:style w:type="character" w:customStyle="1" w:styleId="WW8Num24z0">
    <w:name w:val="WW8Num24z0"/>
    <w:uiPriority w:val="99"/>
    <w:rsid w:val="0001152C"/>
    <w:rPr>
      <w:rFonts w:ascii="Times New Roman" w:hAnsi="Times New Roman"/>
    </w:rPr>
  </w:style>
  <w:style w:type="character" w:customStyle="1" w:styleId="WW8Num24z1">
    <w:name w:val="WW8Num24z1"/>
    <w:uiPriority w:val="99"/>
    <w:rsid w:val="0001152C"/>
    <w:rPr>
      <w:rFonts w:ascii="Courier New" w:hAnsi="Courier New"/>
    </w:rPr>
  </w:style>
  <w:style w:type="character" w:customStyle="1" w:styleId="WW8Num24z2">
    <w:name w:val="WW8Num24z2"/>
    <w:uiPriority w:val="99"/>
    <w:rsid w:val="0001152C"/>
    <w:rPr>
      <w:rFonts w:ascii="Wingdings" w:hAnsi="Wingdings"/>
    </w:rPr>
  </w:style>
  <w:style w:type="character" w:customStyle="1" w:styleId="WW8Num24z3">
    <w:name w:val="WW8Num24z3"/>
    <w:uiPriority w:val="99"/>
    <w:rsid w:val="0001152C"/>
    <w:rPr>
      <w:rFonts w:ascii="Symbol" w:hAnsi="Symbol"/>
    </w:rPr>
  </w:style>
  <w:style w:type="character" w:customStyle="1" w:styleId="WW8Num25z0">
    <w:name w:val="WW8Num25z0"/>
    <w:uiPriority w:val="99"/>
    <w:rsid w:val="0001152C"/>
    <w:rPr>
      <w:rFonts w:ascii="Symbol" w:hAnsi="Symbol"/>
    </w:rPr>
  </w:style>
  <w:style w:type="character" w:customStyle="1" w:styleId="WW8Num25z1">
    <w:name w:val="WW8Num25z1"/>
    <w:uiPriority w:val="99"/>
    <w:rsid w:val="0001152C"/>
    <w:rPr>
      <w:rFonts w:ascii="Courier New" w:hAnsi="Courier New"/>
    </w:rPr>
  </w:style>
  <w:style w:type="character" w:customStyle="1" w:styleId="WW8Num25z2">
    <w:name w:val="WW8Num25z2"/>
    <w:uiPriority w:val="99"/>
    <w:rsid w:val="0001152C"/>
    <w:rPr>
      <w:rFonts w:ascii="Wingdings" w:hAnsi="Wingdings"/>
    </w:rPr>
  </w:style>
  <w:style w:type="character" w:customStyle="1" w:styleId="WW8Num26z0">
    <w:name w:val="WW8Num26z0"/>
    <w:uiPriority w:val="99"/>
    <w:rsid w:val="0001152C"/>
    <w:rPr>
      <w:rFonts w:ascii="Symbol" w:hAnsi="Symbol"/>
    </w:rPr>
  </w:style>
  <w:style w:type="character" w:customStyle="1" w:styleId="WW8Num26z1">
    <w:name w:val="WW8Num26z1"/>
    <w:uiPriority w:val="99"/>
    <w:rsid w:val="0001152C"/>
    <w:rPr>
      <w:rFonts w:ascii="Courier New" w:hAnsi="Courier New"/>
    </w:rPr>
  </w:style>
  <w:style w:type="character" w:customStyle="1" w:styleId="WW8Num26z2">
    <w:name w:val="WW8Num26z2"/>
    <w:uiPriority w:val="99"/>
    <w:rsid w:val="0001152C"/>
    <w:rPr>
      <w:rFonts w:ascii="Wingdings" w:hAnsi="Wingdings"/>
    </w:rPr>
  </w:style>
  <w:style w:type="character" w:customStyle="1" w:styleId="WW8Num27z0">
    <w:name w:val="WW8Num27z0"/>
    <w:uiPriority w:val="99"/>
    <w:rsid w:val="0001152C"/>
    <w:rPr>
      <w:rFonts w:ascii="Symbol" w:hAnsi="Symbol"/>
    </w:rPr>
  </w:style>
  <w:style w:type="character" w:customStyle="1" w:styleId="WW8Num27z1">
    <w:name w:val="WW8Num27z1"/>
    <w:uiPriority w:val="99"/>
    <w:rsid w:val="0001152C"/>
    <w:rPr>
      <w:rFonts w:ascii="Courier New" w:hAnsi="Courier New"/>
    </w:rPr>
  </w:style>
  <w:style w:type="character" w:customStyle="1" w:styleId="WW8Num27z2">
    <w:name w:val="WW8Num27z2"/>
    <w:uiPriority w:val="99"/>
    <w:rsid w:val="0001152C"/>
    <w:rPr>
      <w:rFonts w:ascii="Wingdings" w:hAnsi="Wingdings"/>
    </w:rPr>
  </w:style>
  <w:style w:type="character" w:customStyle="1" w:styleId="WW8Num28z0">
    <w:name w:val="WW8Num28z0"/>
    <w:uiPriority w:val="99"/>
    <w:rsid w:val="0001152C"/>
    <w:rPr>
      <w:rFonts w:ascii="Times New Roman" w:hAnsi="Times New Roman"/>
    </w:rPr>
  </w:style>
  <w:style w:type="character" w:customStyle="1" w:styleId="WW8Num28z1">
    <w:name w:val="WW8Num28z1"/>
    <w:uiPriority w:val="99"/>
    <w:rsid w:val="0001152C"/>
    <w:rPr>
      <w:rFonts w:ascii="Courier New" w:hAnsi="Courier New"/>
    </w:rPr>
  </w:style>
  <w:style w:type="character" w:customStyle="1" w:styleId="WW8Num28z2">
    <w:name w:val="WW8Num28z2"/>
    <w:uiPriority w:val="99"/>
    <w:rsid w:val="0001152C"/>
    <w:rPr>
      <w:rFonts w:ascii="Wingdings" w:hAnsi="Wingdings"/>
    </w:rPr>
  </w:style>
  <w:style w:type="character" w:customStyle="1" w:styleId="WW8Num28z3">
    <w:name w:val="WW8Num28z3"/>
    <w:uiPriority w:val="99"/>
    <w:rsid w:val="0001152C"/>
    <w:rPr>
      <w:rFonts w:ascii="Symbol" w:hAnsi="Symbol"/>
    </w:rPr>
  </w:style>
  <w:style w:type="character" w:customStyle="1" w:styleId="WW8Num29z0">
    <w:name w:val="WW8Num29z0"/>
    <w:uiPriority w:val="99"/>
    <w:rsid w:val="0001152C"/>
    <w:rPr>
      <w:rFonts w:ascii="Times New Roman" w:eastAsia="SimSun" w:hAnsi="Times New Roman"/>
    </w:rPr>
  </w:style>
  <w:style w:type="character" w:customStyle="1" w:styleId="WW8Num29z1">
    <w:name w:val="WW8Num29z1"/>
    <w:uiPriority w:val="99"/>
    <w:rsid w:val="0001152C"/>
    <w:rPr>
      <w:rFonts w:ascii="Courier New" w:hAnsi="Courier New"/>
    </w:rPr>
  </w:style>
  <w:style w:type="character" w:customStyle="1" w:styleId="WW8Num29z2">
    <w:name w:val="WW8Num29z2"/>
    <w:uiPriority w:val="99"/>
    <w:rsid w:val="0001152C"/>
    <w:rPr>
      <w:rFonts w:ascii="Wingdings" w:hAnsi="Wingdings"/>
    </w:rPr>
  </w:style>
  <w:style w:type="character" w:customStyle="1" w:styleId="WW8Num29z3">
    <w:name w:val="WW8Num29z3"/>
    <w:uiPriority w:val="99"/>
    <w:rsid w:val="0001152C"/>
    <w:rPr>
      <w:rFonts w:ascii="Symbol" w:hAnsi="Symbol"/>
    </w:rPr>
  </w:style>
  <w:style w:type="character" w:customStyle="1" w:styleId="11">
    <w:name w:val="Основной шрифт абзаца1"/>
    <w:uiPriority w:val="99"/>
    <w:rsid w:val="0001152C"/>
  </w:style>
  <w:style w:type="character" w:customStyle="1" w:styleId="a3">
    <w:name w:val="Основной текст Знак"/>
    <w:uiPriority w:val="99"/>
    <w:rsid w:val="0001152C"/>
    <w:rPr>
      <w:sz w:val="24"/>
    </w:rPr>
  </w:style>
  <w:style w:type="character" w:customStyle="1" w:styleId="31">
    <w:name w:val="Основной текст с отступом 3 Знак"/>
    <w:uiPriority w:val="99"/>
    <w:rsid w:val="0001152C"/>
    <w:rPr>
      <w:sz w:val="16"/>
    </w:rPr>
  </w:style>
  <w:style w:type="character" w:customStyle="1" w:styleId="a4">
    <w:name w:val="Основной текст с отступом Знак"/>
    <w:uiPriority w:val="99"/>
    <w:rsid w:val="0001152C"/>
    <w:rPr>
      <w:sz w:val="24"/>
    </w:rPr>
  </w:style>
  <w:style w:type="character" w:customStyle="1" w:styleId="a5">
    <w:name w:val="Текст выноски Знак"/>
    <w:uiPriority w:val="99"/>
    <w:rsid w:val="0001152C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0115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12"/>
    <w:uiPriority w:val="99"/>
    <w:rsid w:val="0001152C"/>
    <w:pPr>
      <w:spacing w:after="120"/>
    </w:pPr>
  </w:style>
  <w:style w:type="character" w:customStyle="1" w:styleId="12">
    <w:name w:val="Основной текст Знак1"/>
    <w:link w:val="a7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7"/>
    <w:uiPriority w:val="99"/>
    <w:semiHidden/>
    <w:rsid w:val="0001152C"/>
    <w:rPr>
      <w:rFonts w:cs="Tahoma"/>
    </w:rPr>
  </w:style>
  <w:style w:type="paragraph" w:customStyle="1" w:styleId="13">
    <w:name w:val="Название1"/>
    <w:basedOn w:val="a"/>
    <w:uiPriority w:val="99"/>
    <w:rsid w:val="0001152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01152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01152C"/>
    <w:pPr>
      <w:spacing w:after="120" w:line="480" w:lineRule="auto"/>
    </w:pPr>
  </w:style>
  <w:style w:type="paragraph" w:customStyle="1" w:styleId="15">
    <w:name w:val="Абзац списка1"/>
    <w:basedOn w:val="a"/>
    <w:uiPriority w:val="99"/>
    <w:qFormat/>
    <w:rsid w:val="0001152C"/>
    <w:pPr>
      <w:ind w:left="720"/>
    </w:pPr>
    <w:rPr>
      <w:rFonts w:ascii="Calibri" w:hAnsi="Calibri"/>
      <w:szCs w:val="24"/>
    </w:rPr>
  </w:style>
  <w:style w:type="paragraph" w:customStyle="1" w:styleId="310">
    <w:name w:val="Основной текст с отступом 31"/>
    <w:basedOn w:val="a"/>
    <w:uiPriority w:val="99"/>
    <w:rsid w:val="0001152C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16"/>
    <w:uiPriority w:val="99"/>
    <w:semiHidden/>
    <w:rsid w:val="0001152C"/>
    <w:pPr>
      <w:spacing w:after="120"/>
      <w:ind w:left="283"/>
    </w:pPr>
  </w:style>
  <w:style w:type="character" w:customStyle="1" w:styleId="16">
    <w:name w:val="Основной текст с отступом Знак1"/>
    <w:link w:val="a9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17"/>
    <w:uiPriority w:val="99"/>
    <w:rsid w:val="0001152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a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01152C"/>
    <w:pPr>
      <w:suppressLineNumbers/>
    </w:pPr>
  </w:style>
  <w:style w:type="paragraph" w:customStyle="1" w:styleId="ac">
    <w:name w:val="Заголовок таблицы"/>
    <w:basedOn w:val="ab"/>
    <w:uiPriority w:val="99"/>
    <w:rsid w:val="0001152C"/>
    <w:pPr>
      <w:jc w:val="center"/>
    </w:pPr>
    <w:rPr>
      <w:b/>
      <w:bCs/>
    </w:rPr>
  </w:style>
  <w:style w:type="paragraph" w:styleId="ad">
    <w:name w:val="Title"/>
    <w:basedOn w:val="a"/>
    <w:link w:val="ae"/>
    <w:uiPriority w:val="99"/>
    <w:qFormat/>
    <w:rsid w:val="004F50FF"/>
    <w:pPr>
      <w:suppressAutoHyphens w:val="0"/>
      <w:jc w:val="center"/>
    </w:pPr>
    <w:rPr>
      <w:b/>
      <w:color w:val="0000FF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4F50FF"/>
    <w:rPr>
      <w:rFonts w:cs="Times New Roman"/>
      <w:b/>
      <w:color w:val="0000FF"/>
      <w:sz w:val="24"/>
    </w:rPr>
  </w:style>
  <w:style w:type="paragraph" w:customStyle="1" w:styleId="af">
    <w:name w:val="Знак Знак Знак Знак Знак Знак Знак Знак Знак"/>
    <w:basedOn w:val="a"/>
    <w:uiPriority w:val="99"/>
    <w:rsid w:val="00355BFF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0">
    <w:name w:val="Знак"/>
    <w:basedOn w:val="a"/>
    <w:uiPriority w:val="99"/>
    <w:rsid w:val="0069096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1">
    <w:name w:val="Hyperlink"/>
    <w:rsid w:val="00211B1F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211B1F"/>
    <w:pPr>
      <w:ind w:left="720"/>
    </w:pPr>
    <w:rPr>
      <w:rFonts w:cs="Calibri"/>
      <w:sz w:val="20"/>
      <w:lang w:val="uk-UA"/>
    </w:rPr>
  </w:style>
  <w:style w:type="paragraph" w:customStyle="1" w:styleId="22">
    <w:name w:val="Абзац списка2"/>
    <w:basedOn w:val="a"/>
    <w:uiPriority w:val="99"/>
    <w:rsid w:val="00211B1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Название Знак1"/>
    <w:uiPriority w:val="99"/>
    <w:locked/>
    <w:rsid w:val="00211B1F"/>
    <w:rPr>
      <w:rFonts w:ascii="Times New Roman" w:hAnsi="Times New Roman"/>
      <w:b/>
      <w:sz w:val="24"/>
      <w:lang w:eastAsia="ar-SA" w:bidi="ar-SA"/>
    </w:rPr>
  </w:style>
  <w:style w:type="paragraph" w:styleId="af2">
    <w:name w:val="Subtitle"/>
    <w:basedOn w:val="a"/>
    <w:next w:val="a"/>
    <w:link w:val="af3"/>
    <w:uiPriority w:val="99"/>
    <w:qFormat/>
    <w:rsid w:val="00211B1F"/>
    <w:pPr>
      <w:numPr>
        <w:ilvl w:val="1"/>
      </w:numPr>
    </w:pPr>
    <w:rPr>
      <w:rFonts w:ascii="Calibri Light" w:hAnsi="Calibri Light"/>
      <w:i/>
      <w:iCs/>
      <w:color w:val="4472C4"/>
      <w:spacing w:val="15"/>
      <w:szCs w:val="24"/>
    </w:rPr>
  </w:style>
  <w:style w:type="character" w:customStyle="1" w:styleId="af3">
    <w:name w:val="Подзаголовок Знак"/>
    <w:link w:val="af2"/>
    <w:uiPriority w:val="99"/>
    <w:locked/>
    <w:rsid w:val="00211B1F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f4">
    <w:name w:val="Strong"/>
    <w:uiPriority w:val="99"/>
    <w:qFormat/>
    <w:rsid w:val="00211B1F"/>
    <w:rPr>
      <w:rFonts w:ascii="Times New Roman" w:hAnsi="Times New Roman" w:cs="Times New Roman"/>
      <w:b/>
    </w:rPr>
  </w:style>
  <w:style w:type="character" w:styleId="af5">
    <w:name w:val="Emphasis"/>
    <w:uiPriority w:val="99"/>
    <w:qFormat/>
    <w:rsid w:val="00211B1F"/>
    <w:rPr>
      <w:rFonts w:cs="Times New Roman"/>
      <w:i/>
    </w:rPr>
  </w:style>
  <w:style w:type="paragraph" w:customStyle="1" w:styleId="19">
    <w:name w:val="Без интервала1"/>
    <w:uiPriority w:val="99"/>
    <w:rsid w:val="00211B1F"/>
    <w:rPr>
      <w:rFonts w:ascii="Calibri" w:hAnsi="Calibri"/>
      <w:sz w:val="22"/>
      <w:szCs w:val="22"/>
      <w:lang w:val="ru-RU" w:eastAsia="en-US"/>
    </w:rPr>
  </w:style>
  <w:style w:type="table" w:customStyle="1" w:styleId="1a">
    <w:name w:val="Сетка таблицы1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211B1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11B1F"/>
    <w:rPr>
      <w:rFonts w:eastAsia="SimSu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aliases w:val="Знак9"/>
    <w:basedOn w:val="a"/>
    <w:link w:val="25"/>
    <w:uiPriority w:val="99"/>
    <w:rsid w:val="00211B1F"/>
    <w:pPr>
      <w:suppressAutoHyphens w:val="0"/>
      <w:spacing w:after="120" w:line="480" w:lineRule="auto"/>
      <w:ind w:left="283"/>
    </w:pPr>
    <w:rPr>
      <w:szCs w:val="24"/>
      <w:lang w:eastAsia="ru-RU"/>
    </w:rPr>
  </w:style>
  <w:style w:type="character" w:customStyle="1" w:styleId="25">
    <w:name w:val="Основной текст с отступом 2 Знак"/>
    <w:aliases w:val="Знак9 Знак"/>
    <w:link w:val="24"/>
    <w:uiPriority w:val="99"/>
    <w:locked/>
    <w:rsid w:val="00211B1F"/>
    <w:rPr>
      <w:rFonts w:eastAsia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211B1F"/>
    <w:rPr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211B1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Верхний колонтитул Знак"/>
    <w:link w:val="af7"/>
    <w:uiPriority w:val="99"/>
    <w:locked/>
    <w:rsid w:val="00211B1F"/>
    <w:rPr>
      <w:rFonts w:ascii="Calibri" w:hAnsi="Calibri" w:cs="Times New Roman"/>
      <w:sz w:val="22"/>
      <w:lang w:val="ru-RU" w:eastAsia="ru-RU"/>
    </w:rPr>
  </w:style>
  <w:style w:type="paragraph" w:customStyle="1" w:styleId="26">
    <w:name w:val="Без интервала2"/>
    <w:uiPriority w:val="99"/>
    <w:rsid w:val="00211B1F"/>
    <w:pPr>
      <w:suppressAutoHyphens/>
    </w:pPr>
    <w:rPr>
      <w:rFonts w:ascii="Calibri" w:hAnsi="Calibri"/>
      <w:sz w:val="22"/>
      <w:szCs w:val="22"/>
      <w:lang w:val="ru-RU" w:eastAsia="ar-SA"/>
    </w:rPr>
  </w:style>
  <w:style w:type="paragraph" w:customStyle="1" w:styleId="1b">
    <w:name w:val="заголовок 1"/>
    <w:basedOn w:val="a"/>
    <w:next w:val="a"/>
    <w:uiPriority w:val="99"/>
    <w:rsid w:val="00211B1F"/>
    <w:pPr>
      <w:keepNext/>
      <w:suppressAutoHyphens w:val="0"/>
      <w:autoSpaceDE w:val="0"/>
      <w:autoSpaceDN w:val="0"/>
      <w:ind w:firstLine="720"/>
    </w:pPr>
    <w:rPr>
      <w:sz w:val="28"/>
      <w:szCs w:val="28"/>
      <w:lang w:val="uk-UA" w:eastAsia="ru-RU"/>
    </w:rPr>
  </w:style>
  <w:style w:type="paragraph" w:styleId="af9">
    <w:name w:val="footnote text"/>
    <w:basedOn w:val="a"/>
    <w:link w:val="afa"/>
    <w:uiPriority w:val="99"/>
    <w:semiHidden/>
    <w:rsid w:val="00211B1F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afa">
    <w:name w:val="Текст сноски Знак"/>
    <w:link w:val="af9"/>
    <w:uiPriority w:val="99"/>
    <w:locked/>
    <w:rsid w:val="00211B1F"/>
    <w:rPr>
      <w:rFonts w:ascii="Calibri" w:hAnsi="Calibri" w:cs="Times New Roman"/>
      <w:lang w:val="ru-RU" w:eastAsia="en-US"/>
    </w:rPr>
  </w:style>
  <w:style w:type="paragraph" w:customStyle="1" w:styleId="ShapkaDocumentu">
    <w:name w:val="Shapka Documentu"/>
    <w:basedOn w:val="a"/>
    <w:uiPriority w:val="99"/>
    <w:rsid w:val="00211B1F"/>
    <w:pPr>
      <w:keepNext/>
      <w:keepLines/>
      <w:suppressAutoHyphens w:val="0"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character" w:customStyle="1" w:styleId="1c">
    <w:name w:val="Основной текст1"/>
    <w:uiPriority w:val="99"/>
    <w:rsid w:val="00211B1F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b">
    <w:name w:val="Основной текст_"/>
    <w:link w:val="27"/>
    <w:uiPriority w:val="99"/>
    <w:locked/>
    <w:rsid w:val="00211B1F"/>
    <w:rPr>
      <w:spacing w:val="7"/>
      <w:shd w:val="clear" w:color="auto" w:fill="FFFFFF"/>
    </w:rPr>
  </w:style>
  <w:style w:type="paragraph" w:customStyle="1" w:styleId="27">
    <w:name w:val="Основной текст2"/>
    <w:basedOn w:val="a"/>
    <w:link w:val="afb"/>
    <w:uiPriority w:val="99"/>
    <w:rsid w:val="00211B1F"/>
    <w:pPr>
      <w:widowControl w:val="0"/>
      <w:shd w:val="clear" w:color="auto" w:fill="FFFFFF"/>
      <w:suppressAutoHyphens w:val="0"/>
      <w:spacing w:line="274" w:lineRule="exact"/>
      <w:jc w:val="both"/>
    </w:pPr>
    <w:rPr>
      <w:spacing w:val="7"/>
      <w:sz w:val="20"/>
      <w:lang w:eastAsia="ru-RU"/>
    </w:rPr>
  </w:style>
  <w:style w:type="character" w:styleId="afc">
    <w:name w:val="FollowedHyperlink"/>
    <w:uiPriority w:val="99"/>
    <w:semiHidden/>
    <w:rsid w:val="00211B1F"/>
    <w:rPr>
      <w:rFonts w:cs="Times New Roman"/>
      <w:color w:val="954F72"/>
      <w:u w:val="single"/>
    </w:rPr>
  </w:style>
  <w:style w:type="table" w:customStyle="1" w:styleId="51">
    <w:name w:val="Сетка таблицы5"/>
    <w:uiPriority w:val="99"/>
    <w:rsid w:val="00211B1F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1B1F"/>
  </w:style>
  <w:style w:type="character" w:customStyle="1" w:styleId="28">
    <w:name w:val="Основной текст (2)_"/>
    <w:link w:val="29"/>
    <w:uiPriority w:val="99"/>
    <w:locked/>
    <w:rsid w:val="00211B1F"/>
    <w:rPr>
      <w:sz w:val="1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11B1F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paragraph" w:customStyle="1" w:styleId="1d">
    <w:name w:val="Знак1"/>
    <w:basedOn w:val="a"/>
    <w:uiPriority w:val="99"/>
    <w:rsid w:val="00211B1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3">
    <w:name w:val="Body Text Indent 3"/>
    <w:basedOn w:val="a"/>
    <w:link w:val="311"/>
    <w:uiPriority w:val="99"/>
    <w:semiHidden/>
    <w:rsid w:val="009146C1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9146C1"/>
    <w:rPr>
      <w:rFonts w:cs="Times New Roman"/>
      <w:sz w:val="16"/>
      <w:lang w:val="ru-RU" w:eastAsia="ar-SA" w:bidi="ar-SA"/>
    </w:rPr>
  </w:style>
  <w:style w:type="paragraph" w:styleId="afd">
    <w:name w:val="List Paragraph"/>
    <w:basedOn w:val="a"/>
    <w:uiPriority w:val="34"/>
    <w:qFormat/>
    <w:rsid w:val="009146C1"/>
    <w:pPr>
      <w:suppressAutoHyphens w:val="0"/>
      <w:ind w:left="720"/>
      <w:contextualSpacing/>
    </w:pPr>
    <w:rPr>
      <w:szCs w:val="24"/>
      <w:lang w:eastAsia="ru-RU"/>
    </w:rPr>
  </w:style>
  <w:style w:type="paragraph" w:styleId="afe">
    <w:name w:val="Normal (Web)"/>
    <w:basedOn w:val="a"/>
    <w:uiPriority w:val="99"/>
    <w:rsid w:val="009146C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f">
    <w:name w:val="No Spacing"/>
    <w:link w:val="aff0"/>
    <w:uiPriority w:val="99"/>
    <w:qFormat/>
    <w:rsid w:val="006A19E2"/>
    <w:pPr>
      <w:spacing w:line="360" w:lineRule="auto"/>
      <w:jc w:val="both"/>
    </w:pPr>
    <w:rPr>
      <w:sz w:val="22"/>
      <w:szCs w:val="22"/>
      <w:lang w:val="ru-RU" w:eastAsia="en-US"/>
    </w:rPr>
  </w:style>
  <w:style w:type="character" w:customStyle="1" w:styleId="aff0">
    <w:name w:val="Без интервала Знак"/>
    <w:link w:val="aff"/>
    <w:uiPriority w:val="99"/>
    <w:locked/>
    <w:rsid w:val="006A19E2"/>
    <w:rPr>
      <w:sz w:val="22"/>
      <w:lang w:eastAsia="en-US"/>
    </w:rPr>
  </w:style>
  <w:style w:type="paragraph" w:customStyle="1" w:styleId="Table">
    <w:name w:val="Table"/>
    <w:basedOn w:val="a"/>
    <w:link w:val="TableChar"/>
    <w:qFormat/>
    <w:rsid w:val="00AC3C7D"/>
    <w:pPr>
      <w:suppressAutoHyphens w:val="0"/>
      <w:jc w:val="both"/>
    </w:pPr>
    <w:rPr>
      <w:sz w:val="22"/>
      <w:lang w:eastAsia="ru-RU"/>
    </w:rPr>
  </w:style>
  <w:style w:type="character" w:customStyle="1" w:styleId="TableChar">
    <w:name w:val="Table Char"/>
    <w:link w:val="Table"/>
    <w:locked/>
    <w:rsid w:val="00AC3C7D"/>
    <w:rPr>
      <w:sz w:val="22"/>
    </w:rPr>
  </w:style>
  <w:style w:type="paragraph" w:styleId="aff1">
    <w:name w:val="footer"/>
    <w:basedOn w:val="a"/>
    <w:link w:val="aff2"/>
    <w:uiPriority w:val="99"/>
    <w:rsid w:val="00AC3C7D"/>
    <w:pPr>
      <w:tabs>
        <w:tab w:val="center" w:pos="4819"/>
        <w:tab w:val="right" w:pos="9639"/>
      </w:tabs>
    </w:pPr>
  </w:style>
  <w:style w:type="character" w:customStyle="1" w:styleId="aff2">
    <w:name w:val="Нижний колонтитул Знак"/>
    <w:link w:val="aff1"/>
    <w:uiPriority w:val="99"/>
    <w:locked/>
    <w:rsid w:val="00AC3C7D"/>
    <w:rPr>
      <w:rFonts w:cs="Times New Roman"/>
      <w:sz w:val="24"/>
      <w:lang w:val="ru-RU" w:eastAsia="ar-SA" w:bidi="ar-SA"/>
    </w:rPr>
  </w:style>
  <w:style w:type="character" w:styleId="aff3">
    <w:name w:val="page number"/>
    <w:uiPriority w:val="99"/>
    <w:rsid w:val="00230695"/>
    <w:rPr>
      <w:rFonts w:cs="Times New Roman"/>
    </w:rPr>
  </w:style>
  <w:style w:type="paragraph" w:styleId="34">
    <w:name w:val="Body Text 3"/>
    <w:basedOn w:val="a"/>
    <w:link w:val="35"/>
    <w:uiPriority w:val="99"/>
    <w:semiHidden/>
    <w:rsid w:val="00A93C2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93C26"/>
    <w:rPr>
      <w:rFonts w:cs="Times New Roman"/>
      <w:sz w:val="16"/>
      <w:lang w:val="ru-RU" w:eastAsia="ar-SA" w:bidi="ar-SA"/>
    </w:rPr>
  </w:style>
  <w:style w:type="character" w:styleId="aff4">
    <w:name w:val="annotation reference"/>
    <w:uiPriority w:val="99"/>
    <w:semiHidden/>
    <w:unhideWhenUsed/>
    <w:locked/>
    <w:rsid w:val="001251F7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locked/>
    <w:rsid w:val="001251F7"/>
    <w:pPr>
      <w:suppressAutoHyphens w:val="0"/>
      <w:spacing w:after="200"/>
    </w:pPr>
    <w:rPr>
      <w:rFonts w:ascii="Calibri" w:hAnsi="Calibri"/>
      <w:sz w:val="20"/>
      <w:lang w:val="x-none" w:eastAsia="en-US"/>
    </w:rPr>
  </w:style>
  <w:style w:type="character" w:customStyle="1" w:styleId="aff6">
    <w:name w:val="Текст примечания Знак"/>
    <w:basedOn w:val="a0"/>
    <w:link w:val="aff5"/>
    <w:uiPriority w:val="99"/>
    <w:rsid w:val="001251F7"/>
    <w:rPr>
      <w:rFonts w:ascii="Calibri" w:hAnsi="Calibri"/>
      <w:lang w:val="x-none" w:eastAsia="en-US"/>
    </w:rPr>
  </w:style>
  <w:style w:type="numbering" w:customStyle="1" w:styleId="1e">
    <w:name w:val="Нет списка1"/>
    <w:next w:val="a2"/>
    <w:uiPriority w:val="99"/>
    <w:semiHidden/>
    <w:unhideWhenUsed/>
    <w:rsid w:val="001251F7"/>
  </w:style>
  <w:style w:type="character" w:customStyle="1" w:styleId="TitleChar">
    <w:name w:val="Title Char"/>
    <w:uiPriority w:val="99"/>
    <w:locked/>
    <w:rsid w:val="001251F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customStyle="1" w:styleId="510">
    <w:name w:val="Сетка таблицы51"/>
    <w:uiPriority w:val="99"/>
    <w:rsid w:val="001251F7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251F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7">
    <w:name w:val="Document Map"/>
    <w:basedOn w:val="a"/>
    <w:link w:val="aff8"/>
    <w:uiPriority w:val="99"/>
    <w:semiHidden/>
    <w:locked/>
    <w:rsid w:val="001251F7"/>
    <w:pPr>
      <w:shd w:val="clear" w:color="auto" w:fill="000080"/>
      <w:suppressAutoHyphens w:val="0"/>
      <w:spacing w:after="200" w:line="276" w:lineRule="auto"/>
    </w:pPr>
    <w:rPr>
      <w:rFonts w:eastAsia="Calibri"/>
      <w:sz w:val="2"/>
      <w:lang w:val="x-none" w:eastAsia="en-US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1251F7"/>
    <w:rPr>
      <w:rFonts w:eastAsia="Calibri"/>
      <w:sz w:val="2"/>
      <w:shd w:val="clear" w:color="auto" w:fill="000080"/>
      <w:lang w:val="x-none" w:eastAsia="en-US"/>
    </w:rPr>
  </w:style>
  <w:style w:type="paragraph" w:styleId="aff9">
    <w:name w:val="annotation subject"/>
    <w:basedOn w:val="aff5"/>
    <w:next w:val="aff5"/>
    <w:link w:val="affa"/>
    <w:uiPriority w:val="99"/>
    <w:semiHidden/>
    <w:unhideWhenUsed/>
    <w:locked/>
    <w:rsid w:val="001251F7"/>
    <w:rPr>
      <w:b/>
      <w:bCs/>
    </w:rPr>
  </w:style>
  <w:style w:type="character" w:customStyle="1" w:styleId="affa">
    <w:name w:val="Тема примечания Знак"/>
    <w:basedOn w:val="aff6"/>
    <w:link w:val="aff9"/>
    <w:uiPriority w:val="99"/>
    <w:semiHidden/>
    <w:rsid w:val="001251F7"/>
    <w:rPr>
      <w:rFonts w:ascii="Calibri" w:hAnsi="Calibri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14077</Words>
  <Characters>8024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IOC</dc:creator>
  <cp:lastModifiedBy>kadmin</cp:lastModifiedBy>
  <cp:revision>20</cp:revision>
  <cp:lastPrinted>2021-06-24T09:58:00Z</cp:lastPrinted>
  <dcterms:created xsi:type="dcterms:W3CDTF">2021-06-21T18:28:00Z</dcterms:created>
  <dcterms:modified xsi:type="dcterms:W3CDTF">2021-06-24T12:10:00Z</dcterms:modified>
</cp:coreProperties>
</file>