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77ABAC" w14:textId="06BD02A9" w:rsidR="001B3E17" w:rsidRDefault="009062A8" w:rsidP="00D9203F">
      <w:pPr>
        <w:jc w:val="center"/>
        <w:rPr>
          <w:caps/>
          <w:sz w:val="28"/>
          <w:szCs w:val="28"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66FB87B5" wp14:editId="317E9DAB">
                <wp:simplePos x="0" y="0"/>
                <wp:positionH relativeFrom="column">
                  <wp:posOffset>3016250</wp:posOffset>
                </wp:positionH>
                <wp:positionV relativeFrom="paragraph">
                  <wp:posOffset>9399905</wp:posOffset>
                </wp:positionV>
                <wp:extent cx="251460" cy="312420"/>
                <wp:effectExtent l="0" t="0" r="15240" b="1143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3124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0" o:spid="_x0000_s1026" style="position:absolute;margin-left:237.5pt;margin-top:740.15pt;width:19.8pt;height:24.6pt;z-index:25169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" fillcolor="white [3212]" strokecolor="white [3212]" strokeweight="2pt"/>
            </w:pict>
          </mc:Fallback>
        </mc:AlternateContent>
      </w:r>
      <w:r w:rsidR="00D9203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2A481FD2" wp14:editId="3FD26D6F">
                <wp:simplePos x="0" y="0"/>
                <wp:positionH relativeFrom="column">
                  <wp:posOffset>2852420</wp:posOffset>
                </wp:positionH>
                <wp:positionV relativeFrom="paragraph">
                  <wp:posOffset>9384665</wp:posOffset>
                </wp:positionV>
                <wp:extent cx="504825" cy="295275"/>
                <wp:effectExtent l="0" t="0" r="28575" b="285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4" o:spid="_x0000_s1026" style="position:absolute;margin-left:224.6pt;margin-top:738.95pt;width:39.75pt;height:23.25pt;z-index:25169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" fillcolor="white [3212]" strokecolor="white [3212]" strokeweight="2pt"/>
            </w:pict>
          </mc:Fallback>
        </mc:AlternateContent>
      </w:r>
      <w:r w:rsidR="00D9203F">
        <w:rPr>
          <w:caps/>
          <w:sz w:val="28"/>
          <w:szCs w:val="28"/>
          <w:lang w:val="uk-UA"/>
        </w:rPr>
        <w:t xml:space="preserve"> </w:t>
      </w:r>
    </w:p>
    <w:p w14:paraId="3541A977" w14:textId="5B6E715E" w:rsidR="00A257C1" w:rsidRPr="00513C73" w:rsidRDefault="00A257C1" w:rsidP="00D1583D">
      <w:pPr>
        <w:ind w:firstLine="5670"/>
        <w:jc w:val="right"/>
        <w:rPr>
          <w:rFonts w:eastAsia="Calibri"/>
          <w:b/>
          <w:sz w:val="28"/>
          <w:szCs w:val="28"/>
          <w:lang w:val="uk-UA"/>
        </w:rPr>
      </w:pPr>
      <w:r w:rsidRPr="00513C73">
        <w:rPr>
          <w:b/>
          <w:caps/>
          <w:sz w:val="28"/>
          <w:szCs w:val="28"/>
          <w:lang w:val="uk-UA"/>
        </w:rPr>
        <w:t>ПРОЄКТ</w:t>
      </w:r>
    </w:p>
    <w:p w14:paraId="6484A814" w14:textId="77777777" w:rsidR="00A257C1" w:rsidRPr="00D1583D" w:rsidRDefault="00A257C1" w:rsidP="00A257C1">
      <w:pPr>
        <w:keepNext/>
        <w:tabs>
          <w:tab w:val="left" w:pos="1620"/>
        </w:tabs>
        <w:jc w:val="center"/>
        <w:rPr>
          <w:caps/>
          <w:sz w:val="28"/>
          <w:szCs w:val="28"/>
          <w:lang w:val="uk-UA"/>
        </w:rPr>
      </w:pPr>
      <w:r w:rsidRPr="00D1583D">
        <w:rPr>
          <w:caps/>
          <w:sz w:val="28"/>
          <w:szCs w:val="28"/>
          <w:lang w:val="uk-UA"/>
        </w:rPr>
        <w:t>Міністерство освіти і науки України</w:t>
      </w:r>
    </w:p>
    <w:p w14:paraId="03490029" w14:textId="77777777" w:rsidR="00A257C1" w:rsidRPr="00D1583D" w:rsidRDefault="00A257C1" w:rsidP="00A257C1">
      <w:pPr>
        <w:jc w:val="center"/>
        <w:rPr>
          <w:caps/>
          <w:sz w:val="28"/>
          <w:szCs w:val="28"/>
          <w:lang w:val="uk-UA"/>
        </w:rPr>
      </w:pPr>
      <w:r w:rsidRPr="00D1583D">
        <w:rPr>
          <w:caps/>
          <w:sz w:val="28"/>
          <w:szCs w:val="28"/>
          <w:lang w:val="uk-UA"/>
        </w:rPr>
        <w:t>Київський націон</w:t>
      </w:r>
      <w:bookmarkStart w:id="0" w:name="_GoBack"/>
      <w:bookmarkEnd w:id="0"/>
      <w:r w:rsidRPr="00D1583D">
        <w:rPr>
          <w:caps/>
          <w:sz w:val="28"/>
          <w:szCs w:val="28"/>
          <w:lang w:val="uk-UA"/>
        </w:rPr>
        <w:t xml:space="preserve">альний університет </w:t>
      </w:r>
    </w:p>
    <w:p w14:paraId="2297C6C4" w14:textId="77777777" w:rsidR="00A257C1" w:rsidRPr="00D1583D" w:rsidRDefault="00A257C1" w:rsidP="00A257C1">
      <w:pPr>
        <w:jc w:val="center"/>
        <w:rPr>
          <w:caps/>
          <w:sz w:val="28"/>
          <w:szCs w:val="28"/>
          <w:lang w:val="uk-UA"/>
        </w:rPr>
      </w:pPr>
      <w:r w:rsidRPr="00D1583D">
        <w:rPr>
          <w:caps/>
          <w:sz w:val="28"/>
          <w:szCs w:val="28"/>
          <w:lang w:val="uk-UA"/>
        </w:rPr>
        <w:t>технологій та дизайну</w:t>
      </w:r>
    </w:p>
    <w:p w14:paraId="33B10494" w14:textId="77777777" w:rsidR="00A257C1" w:rsidRPr="00D1583D" w:rsidRDefault="00A257C1" w:rsidP="00A257C1">
      <w:pPr>
        <w:jc w:val="center"/>
        <w:rPr>
          <w:caps/>
          <w:sz w:val="28"/>
          <w:szCs w:val="28"/>
          <w:lang w:val="uk-UA"/>
        </w:rPr>
      </w:pPr>
    </w:p>
    <w:p w14:paraId="2909752A" w14:textId="77777777" w:rsidR="00A257C1" w:rsidRPr="00D1583D" w:rsidRDefault="00A257C1" w:rsidP="00A257C1">
      <w:pPr>
        <w:jc w:val="center"/>
        <w:rPr>
          <w:caps/>
          <w:sz w:val="28"/>
          <w:szCs w:val="28"/>
          <w:lang w:val="uk-UA"/>
        </w:rPr>
      </w:pPr>
    </w:p>
    <w:p w14:paraId="6AE0861A" w14:textId="77777777" w:rsidR="00A257C1" w:rsidRPr="00FE7F43" w:rsidRDefault="00A257C1" w:rsidP="00A257C1">
      <w:pPr>
        <w:jc w:val="center"/>
        <w:rPr>
          <w:caps/>
          <w:sz w:val="20"/>
          <w:lang w:val="uk-UA"/>
        </w:rPr>
      </w:pPr>
    </w:p>
    <w:p w14:paraId="428575FA" w14:textId="77777777" w:rsidR="00A257C1" w:rsidRPr="00FE7F43" w:rsidRDefault="00A257C1" w:rsidP="00A257C1">
      <w:pPr>
        <w:ind w:firstLine="5940"/>
        <w:rPr>
          <w:szCs w:val="24"/>
          <w:lang w:val="uk-UA"/>
        </w:rPr>
      </w:pPr>
    </w:p>
    <w:p w14:paraId="150BCC44" w14:textId="77777777" w:rsidR="00A257C1" w:rsidRPr="00F94AA4" w:rsidRDefault="00A257C1" w:rsidP="00A257C1">
      <w:pPr>
        <w:tabs>
          <w:tab w:val="left" w:pos="9637"/>
        </w:tabs>
        <w:spacing w:line="360" w:lineRule="auto"/>
        <w:ind w:left="5103"/>
        <w:rPr>
          <w:caps/>
          <w:color w:val="000000"/>
          <w:szCs w:val="28"/>
          <w:lang w:val="uk-UA" w:eastAsia="ru-RU"/>
        </w:rPr>
      </w:pPr>
      <w:r w:rsidRPr="00F94AA4">
        <w:rPr>
          <w:caps/>
          <w:color w:val="000000"/>
          <w:szCs w:val="28"/>
          <w:lang w:val="uk-UA" w:eastAsia="ru-RU"/>
        </w:rPr>
        <w:t>затверджено</w:t>
      </w:r>
    </w:p>
    <w:p w14:paraId="00A81B62" w14:textId="77777777" w:rsidR="00A257C1" w:rsidRPr="00F94AA4" w:rsidRDefault="00A257C1" w:rsidP="00A257C1">
      <w:pPr>
        <w:tabs>
          <w:tab w:val="left" w:pos="9637"/>
        </w:tabs>
        <w:spacing w:line="360" w:lineRule="auto"/>
        <w:ind w:left="5103"/>
        <w:rPr>
          <w:b/>
          <w:color w:val="000000"/>
          <w:szCs w:val="28"/>
          <w:lang w:val="uk-UA" w:eastAsia="ru-RU"/>
        </w:rPr>
      </w:pPr>
      <w:r>
        <w:rPr>
          <w:color w:val="000000"/>
          <w:szCs w:val="28"/>
          <w:lang w:val="uk-UA" w:eastAsia="ru-RU"/>
        </w:rPr>
        <w:t>Рішення В</w:t>
      </w:r>
      <w:r w:rsidRPr="00F94AA4">
        <w:rPr>
          <w:color w:val="000000"/>
          <w:szCs w:val="28"/>
          <w:lang w:val="uk-UA" w:eastAsia="ru-RU"/>
        </w:rPr>
        <w:t>чено</w:t>
      </w:r>
      <w:r>
        <w:rPr>
          <w:color w:val="000000"/>
          <w:szCs w:val="28"/>
          <w:lang w:val="uk-UA" w:eastAsia="ru-RU"/>
        </w:rPr>
        <w:t>ї</w:t>
      </w:r>
      <w:r w:rsidRPr="00F94AA4">
        <w:rPr>
          <w:color w:val="000000"/>
          <w:szCs w:val="28"/>
          <w:lang w:val="uk-UA" w:eastAsia="ru-RU"/>
        </w:rPr>
        <w:t xml:space="preserve"> рад</w:t>
      </w:r>
      <w:r>
        <w:rPr>
          <w:color w:val="000000"/>
          <w:szCs w:val="28"/>
          <w:lang w:val="uk-UA" w:eastAsia="ru-RU"/>
        </w:rPr>
        <w:t>и</w:t>
      </w:r>
      <w:r w:rsidRPr="00F94AA4">
        <w:rPr>
          <w:color w:val="000000"/>
          <w:szCs w:val="28"/>
          <w:lang w:val="uk-UA" w:eastAsia="ru-RU"/>
        </w:rPr>
        <w:t xml:space="preserve"> </w:t>
      </w:r>
      <w:r>
        <w:rPr>
          <w:color w:val="000000"/>
          <w:szCs w:val="28"/>
          <w:lang w:val="uk-UA" w:eastAsia="ru-RU"/>
        </w:rPr>
        <w:t>КНУТД</w:t>
      </w:r>
    </w:p>
    <w:p w14:paraId="4C2F2770" w14:textId="77777777" w:rsidR="00A257C1" w:rsidRDefault="00A257C1" w:rsidP="00A257C1">
      <w:pPr>
        <w:tabs>
          <w:tab w:val="left" w:pos="9637"/>
        </w:tabs>
        <w:spacing w:line="360" w:lineRule="auto"/>
        <w:ind w:left="5103"/>
        <w:rPr>
          <w:color w:val="000000"/>
          <w:szCs w:val="28"/>
          <w:lang w:val="uk-UA" w:eastAsia="ru-RU"/>
        </w:rPr>
      </w:pPr>
      <w:r w:rsidRPr="00F94AA4">
        <w:rPr>
          <w:color w:val="000000"/>
          <w:szCs w:val="28"/>
          <w:shd w:val="clear" w:color="auto" w:fill="FFFFFF"/>
          <w:lang w:val="uk-UA" w:eastAsia="ru-RU"/>
        </w:rPr>
        <w:t xml:space="preserve">від «___» _______ 20___ р. </w:t>
      </w:r>
      <w:r w:rsidRPr="00F94AA4">
        <w:rPr>
          <w:color w:val="000000"/>
          <w:szCs w:val="28"/>
          <w:lang w:val="uk-UA" w:eastAsia="ru-RU"/>
        </w:rPr>
        <w:t xml:space="preserve">протокол </w:t>
      </w:r>
      <w:r w:rsidRPr="00F94AA4">
        <w:rPr>
          <w:color w:val="000000"/>
          <w:szCs w:val="28"/>
          <w:shd w:val="clear" w:color="auto" w:fill="FFFFFF"/>
          <w:lang w:val="uk-UA" w:eastAsia="ru-RU"/>
        </w:rPr>
        <w:t>№ ___</w:t>
      </w:r>
      <w:r w:rsidRPr="00F94AA4">
        <w:rPr>
          <w:color w:val="000000"/>
          <w:szCs w:val="28"/>
          <w:lang w:val="uk-UA" w:eastAsia="ru-RU"/>
        </w:rPr>
        <w:t xml:space="preserve"> </w:t>
      </w:r>
    </w:p>
    <w:p w14:paraId="4808CD4E" w14:textId="77777777" w:rsidR="00A257C1" w:rsidRPr="00F94AA4" w:rsidRDefault="00A257C1" w:rsidP="00A257C1">
      <w:pPr>
        <w:tabs>
          <w:tab w:val="left" w:pos="9637"/>
        </w:tabs>
        <w:spacing w:line="360" w:lineRule="auto"/>
        <w:ind w:left="5103"/>
        <w:rPr>
          <w:color w:val="000000"/>
          <w:szCs w:val="28"/>
          <w:lang w:val="uk-UA" w:eastAsia="ru-RU"/>
        </w:rPr>
      </w:pPr>
      <w:r w:rsidRPr="00F94AA4">
        <w:rPr>
          <w:color w:val="000000"/>
          <w:szCs w:val="28"/>
          <w:lang w:val="uk-UA" w:eastAsia="ru-RU"/>
        </w:rPr>
        <w:t xml:space="preserve">Голова Вченої ради </w:t>
      </w:r>
    </w:p>
    <w:p w14:paraId="14B8F192" w14:textId="77777777" w:rsidR="00A257C1" w:rsidRPr="00F94AA4" w:rsidRDefault="00A257C1" w:rsidP="00A257C1">
      <w:pPr>
        <w:tabs>
          <w:tab w:val="left" w:pos="9637"/>
        </w:tabs>
        <w:spacing w:line="360" w:lineRule="auto"/>
        <w:ind w:left="5103"/>
        <w:rPr>
          <w:color w:val="000000"/>
          <w:szCs w:val="28"/>
          <w:shd w:val="clear" w:color="auto" w:fill="FFFFFF"/>
          <w:lang w:val="uk-UA" w:eastAsia="ru-RU"/>
        </w:rPr>
      </w:pPr>
      <w:r w:rsidRPr="00F94AA4">
        <w:rPr>
          <w:color w:val="000000"/>
          <w:szCs w:val="28"/>
          <w:shd w:val="clear" w:color="auto" w:fill="FFFFFF"/>
          <w:lang w:val="uk-UA" w:eastAsia="ru-RU"/>
        </w:rPr>
        <w:t>_____________________ Іван ГРИЩЕНКО</w:t>
      </w:r>
    </w:p>
    <w:p w14:paraId="1618256A" w14:textId="77777777" w:rsidR="00A257C1" w:rsidRPr="00F94AA4" w:rsidRDefault="00A257C1" w:rsidP="00A257C1">
      <w:pPr>
        <w:tabs>
          <w:tab w:val="left" w:pos="9637"/>
        </w:tabs>
        <w:spacing w:before="240"/>
        <w:ind w:left="5103"/>
        <w:rPr>
          <w:color w:val="000000"/>
          <w:szCs w:val="28"/>
          <w:shd w:val="clear" w:color="auto" w:fill="FFFFFF"/>
          <w:lang w:val="uk-UA" w:eastAsia="ru-RU"/>
        </w:rPr>
      </w:pPr>
      <w:r w:rsidRPr="00F94AA4">
        <w:rPr>
          <w:color w:val="000000"/>
          <w:szCs w:val="28"/>
          <w:shd w:val="clear" w:color="auto" w:fill="FFFFFF"/>
          <w:lang w:val="uk-UA" w:eastAsia="ru-RU"/>
        </w:rPr>
        <w:t xml:space="preserve">Введено в дію наказом ректора </w:t>
      </w:r>
    </w:p>
    <w:p w14:paraId="37600FE7" w14:textId="77777777" w:rsidR="00A257C1" w:rsidRPr="00F94AA4" w:rsidRDefault="00A257C1" w:rsidP="00A257C1">
      <w:pPr>
        <w:tabs>
          <w:tab w:val="left" w:pos="9637"/>
        </w:tabs>
        <w:ind w:left="5103"/>
        <w:rPr>
          <w:color w:val="000000"/>
          <w:szCs w:val="28"/>
          <w:lang w:val="uk-UA" w:eastAsia="ru-RU"/>
        </w:rPr>
      </w:pPr>
      <w:r w:rsidRPr="00F94AA4">
        <w:rPr>
          <w:color w:val="000000"/>
          <w:szCs w:val="28"/>
          <w:shd w:val="clear" w:color="auto" w:fill="FFFFFF"/>
          <w:lang w:val="uk-UA" w:eastAsia="ru-RU"/>
        </w:rPr>
        <w:t>від «___» _____________ 20___ р. № _____</w:t>
      </w:r>
      <w:r w:rsidRPr="00F94AA4">
        <w:rPr>
          <w:color w:val="000000"/>
          <w:szCs w:val="28"/>
          <w:lang w:val="uk-UA" w:eastAsia="ru-RU"/>
        </w:rPr>
        <w:t xml:space="preserve">  </w:t>
      </w:r>
    </w:p>
    <w:p w14:paraId="7B4ED3D3" w14:textId="77777777" w:rsidR="00A257C1" w:rsidRDefault="00A257C1" w:rsidP="00A257C1">
      <w:pPr>
        <w:rPr>
          <w:sz w:val="20"/>
          <w:lang w:val="uk-UA"/>
        </w:rPr>
      </w:pPr>
    </w:p>
    <w:p w14:paraId="1A214DBA" w14:textId="77777777" w:rsidR="00A257C1" w:rsidRPr="00FE7F43" w:rsidRDefault="00A257C1" w:rsidP="00A257C1">
      <w:pPr>
        <w:jc w:val="center"/>
        <w:rPr>
          <w:sz w:val="20"/>
          <w:lang w:val="uk-UA"/>
        </w:rPr>
      </w:pPr>
    </w:p>
    <w:p w14:paraId="0AAF86A8" w14:textId="77777777" w:rsidR="00A257C1" w:rsidRPr="00FE7F43" w:rsidRDefault="00A257C1" w:rsidP="00A257C1">
      <w:pPr>
        <w:jc w:val="center"/>
        <w:rPr>
          <w:sz w:val="20"/>
          <w:lang w:val="uk-UA"/>
        </w:rPr>
      </w:pPr>
    </w:p>
    <w:p w14:paraId="0ACD8359" w14:textId="77777777" w:rsidR="00A257C1" w:rsidRPr="00D42ED5" w:rsidRDefault="00A257C1" w:rsidP="00A257C1">
      <w:pPr>
        <w:rPr>
          <w:sz w:val="20"/>
          <w:lang w:val="uk-UA"/>
        </w:rPr>
      </w:pPr>
    </w:p>
    <w:p w14:paraId="0934962C" w14:textId="172035FF" w:rsidR="00A257C1" w:rsidRPr="00A257C1" w:rsidRDefault="00A257C1" w:rsidP="00A257C1">
      <w:pPr>
        <w:keepNext/>
        <w:jc w:val="center"/>
        <w:rPr>
          <w:b/>
          <w:bCs/>
          <w:caps/>
          <w:color w:val="000000" w:themeColor="text1"/>
          <w:sz w:val="28"/>
          <w:szCs w:val="28"/>
          <w:lang w:val="uk-UA"/>
        </w:rPr>
      </w:pPr>
      <w:r w:rsidRPr="00A257C1">
        <w:rPr>
          <w:b/>
          <w:bCs/>
          <w:caps/>
          <w:color w:val="000000" w:themeColor="text1"/>
          <w:sz w:val="28"/>
          <w:szCs w:val="28"/>
          <w:lang w:val="uk-UA"/>
        </w:rPr>
        <w:t>освітньо-професійна Програма</w:t>
      </w:r>
    </w:p>
    <w:p w14:paraId="4171C93C" w14:textId="77777777" w:rsidR="00A257C1" w:rsidRPr="00FE7F43" w:rsidRDefault="00A257C1" w:rsidP="00A257C1">
      <w:pPr>
        <w:rPr>
          <w:lang w:val="uk-UA"/>
        </w:rPr>
      </w:pPr>
    </w:p>
    <w:p w14:paraId="4541E5ED" w14:textId="07FDB5B7" w:rsidR="00A257C1" w:rsidRPr="00DC39AB" w:rsidRDefault="00A257C1" w:rsidP="00A257C1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МЕНЕДЖМЕНТ</w:t>
      </w:r>
    </w:p>
    <w:p w14:paraId="0D276A4D" w14:textId="3ED83889" w:rsidR="00A257C1" w:rsidRPr="00D1583D" w:rsidRDefault="00A257C1" w:rsidP="00A257C1">
      <w:pPr>
        <w:tabs>
          <w:tab w:val="left" w:pos="3349"/>
        </w:tabs>
        <w:rPr>
          <w:sz w:val="28"/>
          <w:szCs w:val="28"/>
          <w:lang w:val="uk-UA"/>
        </w:rPr>
      </w:pPr>
      <w:r w:rsidRPr="00D1583D">
        <w:rPr>
          <w:sz w:val="28"/>
          <w:szCs w:val="28"/>
          <w:lang w:val="uk-UA"/>
        </w:rPr>
        <w:tab/>
      </w:r>
    </w:p>
    <w:p w14:paraId="3C25BBED" w14:textId="77777777" w:rsidR="00A257C1" w:rsidRPr="00D1583D" w:rsidRDefault="00A257C1" w:rsidP="00A257C1">
      <w:pPr>
        <w:rPr>
          <w:sz w:val="28"/>
          <w:szCs w:val="28"/>
          <w:lang w:val="uk-UA"/>
        </w:rPr>
      </w:pPr>
    </w:p>
    <w:p w14:paraId="0EA75688" w14:textId="46BD9FEA" w:rsidR="00A257C1" w:rsidRPr="00D1583D" w:rsidRDefault="00D1583D" w:rsidP="00D1583D">
      <w:pPr>
        <w:spacing w:line="276" w:lineRule="auto"/>
        <w:rPr>
          <w:sz w:val="28"/>
          <w:szCs w:val="28"/>
          <w:lang w:val="uk-UA"/>
        </w:rPr>
      </w:pPr>
      <w:r w:rsidRPr="00D1583D">
        <w:rPr>
          <w:sz w:val="28"/>
          <w:szCs w:val="28"/>
          <w:lang w:val="uk-UA"/>
        </w:rPr>
        <w:t xml:space="preserve">Рівень вищої освіти </w:t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 w:rsidRPr="00D1583D">
        <w:rPr>
          <w:sz w:val="28"/>
          <w:szCs w:val="28"/>
          <w:u w:val="single"/>
          <w:lang w:val="uk-UA"/>
        </w:rPr>
        <w:t>перший бакалаврський</w:t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</w:p>
    <w:p w14:paraId="75862DCD" w14:textId="77777777" w:rsidR="00D1583D" w:rsidRPr="00D1583D" w:rsidRDefault="00D1583D" w:rsidP="00D1583D">
      <w:pPr>
        <w:spacing w:line="276" w:lineRule="auto"/>
        <w:rPr>
          <w:sz w:val="28"/>
          <w:szCs w:val="28"/>
          <w:lang w:val="uk-UA"/>
        </w:rPr>
      </w:pPr>
    </w:p>
    <w:p w14:paraId="15421752" w14:textId="4947EC74" w:rsidR="00A257C1" w:rsidRPr="00D1583D" w:rsidRDefault="00A257C1" w:rsidP="00D1583D">
      <w:pPr>
        <w:spacing w:line="276" w:lineRule="auto"/>
        <w:rPr>
          <w:sz w:val="28"/>
          <w:szCs w:val="28"/>
          <w:lang w:val="uk-UA"/>
        </w:rPr>
      </w:pPr>
      <w:r w:rsidRPr="00D1583D">
        <w:rPr>
          <w:sz w:val="28"/>
          <w:szCs w:val="28"/>
          <w:lang w:val="uk-UA"/>
        </w:rPr>
        <w:t xml:space="preserve">Ступінь вищої освіти </w:t>
      </w:r>
      <w:r w:rsidR="00D1583D">
        <w:rPr>
          <w:sz w:val="28"/>
          <w:szCs w:val="28"/>
          <w:u w:val="single"/>
          <w:lang w:val="uk-UA"/>
        </w:rPr>
        <w:tab/>
      </w:r>
      <w:r w:rsidR="00D1583D">
        <w:rPr>
          <w:sz w:val="28"/>
          <w:szCs w:val="28"/>
          <w:u w:val="single"/>
          <w:lang w:val="uk-UA"/>
        </w:rPr>
        <w:tab/>
      </w:r>
      <w:r w:rsidR="00D1583D">
        <w:rPr>
          <w:sz w:val="28"/>
          <w:szCs w:val="28"/>
          <w:u w:val="single"/>
          <w:lang w:val="uk-UA"/>
        </w:rPr>
        <w:tab/>
        <w:t>бакалавр</w:t>
      </w:r>
      <w:r w:rsidR="00D1583D">
        <w:rPr>
          <w:sz w:val="28"/>
          <w:szCs w:val="28"/>
          <w:u w:val="single"/>
          <w:lang w:val="uk-UA"/>
        </w:rPr>
        <w:tab/>
      </w:r>
      <w:r w:rsidR="00D1583D">
        <w:rPr>
          <w:sz w:val="28"/>
          <w:szCs w:val="28"/>
          <w:u w:val="single"/>
          <w:lang w:val="uk-UA"/>
        </w:rPr>
        <w:tab/>
      </w:r>
      <w:r w:rsidR="00D1583D">
        <w:rPr>
          <w:sz w:val="28"/>
          <w:szCs w:val="28"/>
          <w:u w:val="single"/>
          <w:lang w:val="uk-UA"/>
        </w:rPr>
        <w:tab/>
      </w:r>
      <w:r w:rsidR="00D1583D">
        <w:rPr>
          <w:sz w:val="28"/>
          <w:szCs w:val="28"/>
          <w:u w:val="single"/>
          <w:lang w:val="uk-UA"/>
        </w:rPr>
        <w:tab/>
      </w:r>
      <w:r w:rsidR="00D1583D">
        <w:rPr>
          <w:sz w:val="28"/>
          <w:szCs w:val="28"/>
          <w:u w:val="single"/>
          <w:lang w:val="uk-UA"/>
        </w:rPr>
        <w:tab/>
      </w:r>
      <w:r w:rsidR="00D1583D">
        <w:rPr>
          <w:sz w:val="28"/>
          <w:szCs w:val="28"/>
          <w:u w:val="single"/>
          <w:lang w:val="uk-UA"/>
        </w:rPr>
        <w:tab/>
      </w:r>
    </w:p>
    <w:p w14:paraId="37980696" w14:textId="77777777" w:rsidR="00D1583D" w:rsidRPr="00D1583D" w:rsidRDefault="00D1583D" w:rsidP="00D1583D">
      <w:pPr>
        <w:spacing w:line="276" w:lineRule="auto"/>
        <w:rPr>
          <w:sz w:val="28"/>
          <w:szCs w:val="28"/>
          <w:lang w:val="uk-UA"/>
        </w:rPr>
      </w:pPr>
    </w:p>
    <w:p w14:paraId="5107485D" w14:textId="3E25C01D" w:rsidR="00D1583D" w:rsidRPr="00D1583D" w:rsidRDefault="00A257C1" w:rsidP="00D1583D">
      <w:pPr>
        <w:spacing w:line="276" w:lineRule="auto"/>
        <w:rPr>
          <w:sz w:val="28"/>
          <w:szCs w:val="28"/>
          <w:lang w:val="uk-UA"/>
        </w:rPr>
      </w:pPr>
      <w:r w:rsidRPr="00D1583D">
        <w:rPr>
          <w:sz w:val="28"/>
          <w:szCs w:val="28"/>
          <w:lang w:val="uk-UA"/>
        </w:rPr>
        <w:t xml:space="preserve">Галузь знань </w:t>
      </w:r>
      <w:r w:rsidR="00D1583D">
        <w:rPr>
          <w:sz w:val="28"/>
          <w:szCs w:val="28"/>
          <w:u w:val="single"/>
          <w:lang w:val="uk-UA"/>
        </w:rPr>
        <w:tab/>
      </w:r>
      <w:r w:rsidR="00D1583D">
        <w:rPr>
          <w:sz w:val="28"/>
          <w:szCs w:val="28"/>
          <w:u w:val="single"/>
          <w:lang w:val="uk-UA"/>
        </w:rPr>
        <w:tab/>
      </w:r>
      <w:r w:rsidR="00D1583D">
        <w:rPr>
          <w:sz w:val="28"/>
          <w:szCs w:val="28"/>
          <w:u w:val="single"/>
          <w:lang w:val="uk-UA"/>
        </w:rPr>
        <w:tab/>
        <w:t>07 Управління та адміністрування</w:t>
      </w:r>
      <w:r w:rsidR="00D1583D">
        <w:rPr>
          <w:sz w:val="28"/>
          <w:szCs w:val="28"/>
          <w:u w:val="single"/>
          <w:lang w:val="uk-UA"/>
        </w:rPr>
        <w:tab/>
      </w:r>
      <w:r w:rsidR="00D1583D">
        <w:rPr>
          <w:sz w:val="28"/>
          <w:szCs w:val="28"/>
          <w:u w:val="single"/>
          <w:lang w:val="uk-UA"/>
        </w:rPr>
        <w:tab/>
      </w:r>
      <w:r w:rsidR="00D1583D">
        <w:rPr>
          <w:sz w:val="28"/>
          <w:szCs w:val="28"/>
          <w:u w:val="single"/>
          <w:lang w:val="uk-UA"/>
        </w:rPr>
        <w:tab/>
      </w:r>
    </w:p>
    <w:p w14:paraId="11A7CEC3" w14:textId="50A73245" w:rsidR="00D1583D" w:rsidRPr="00D1583D" w:rsidRDefault="00A257C1" w:rsidP="00D1583D">
      <w:pPr>
        <w:spacing w:line="276" w:lineRule="auto"/>
        <w:rPr>
          <w:sz w:val="28"/>
          <w:szCs w:val="28"/>
          <w:lang w:val="uk-UA"/>
        </w:rPr>
      </w:pPr>
      <w:r w:rsidRPr="00D1583D">
        <w:rPr>
          <w:sz w:val="28"/>
          <w:szCs w:val="28"/>
          <w:lang w:val="uk-UA"/>
        </w:rPr>
        <w:tab/>
      </w:r>
      <w:r w:rsidRPr="00D1583D">
        <w:rPr>
          <w:sz w:val="28"/>
          <w:szCs w:val="28"/>
          <w:lang w:val="uk-UA"/>
        </w:rPr>
        <w:tab/>
      </w:r>
      <w:r w:rsidRPr="00D1583D">
        <w:rPr>
          <w:sz w:val="28"/>
          <w:szCs w:val="28"/>
          <w:lang w:val="uk-UA"/>
        </w:rPr>
        <w:tab/>
      </w:r>
      <w:r w:rsidRPr="00D1583D">
        <w:rPr>
          <w:sz w:val="28"/>
          <w:szCs w:val="28"/>
          <w:lang w:val="uk-UA"/>
        </w:rPr>
        <w:tab/>
      </w:r>
    </w:p>
    <w:p w14:paraId="2F7493FF" w14:textId="537998A4" w:rsidR="00D1583D" w:rsidRPr="00D1583D" w:rsidRDefault="00A257C1" w:rsidP="00D1583D">
      <w:pPr>
        <w:spacing w:line="276" w:lineRule="auto"/>
        <w:rPr>
          <w:sz w:val="28"/>
          <w:szCs w:val="28"/>
          <w:lang w:val="uk-UA"/>
        </w:rPr>
      </w:pPr>
      <w:r w:rsidRPr="00D1583D">
        <w:rPr>
          <w:sz w:val="28"/>
          <w:szCs w:val="28"/>
          <w:lang w:val="uk-UA"/>
        </w:rPr>
        <w:t xml:space="preserve">Спеціальність </w:t>
      </w:r>
      <w:r w:rsidR="00D1583D">
        <w:rPr>
          <w:sz w:val="28"/>
          <w:szCs w:val="28"/>
          <w:u w:val="single"/>
          <w:lang w:val="uk-UA"/>
        </w:rPr>
        <w:tab/>
      </w:r>
      <w:r w:rsidR="00D1583D">
        <w:rPr>
          <w:sz w:val="28"/>
          <w:szCs w:val="28"/>
          <w:u w:val="single"/>
          <w:lang w:val="uk-UA"/>
        </w:rPr>
        <w:tab/>
      </w:r>
      <w:r w:rsidR="00D1583D">
        <w:rPr>
          <w:sz w:val="28"/>
          <w:szCs w:val="28"/>
          <w:u w:val="single"/>
          <w:lang w:val="uk-UA"/>
        </w:rPr>
        <w:tab/>
        <w:t>073 Менеджмент</w:t>
      </w:r>
      <w:r w:rsidR="00D1583D">
        <w:rPr>
          <w:sz w:val="28"/>
          <w:szCs w:val="28"/>
          <w:u w:val="single"/>
          <w:lang w:val="uk-UA"/>
        </w:rPr>
        <w:tab/>
      </w:r>
      <w:r w:rsidR="00D1583D">
        <w:rPr>
          <w:sz w:val="28"/>
          <w:szCs w:val="28"/>
          <w:u w:val="single"/>
          <w:lang w:val="uk-UA"/>
        </w:rPr>
        <w:tab/>
      </w:r>
      <w:r w:rsidR="00D1583D">
        <w:rPr>
          <w:sz w:val="28"/>
          <w:szCs w:val="28"/>
          <w:u w:val="single"/>
          <w:lang w:val="uk-UA"/>
        </w:rPr>
        <w:tab/>
      </w:r>
      <w:r w:rsidR="00D1583D">
        <w:rPr>
          <w:sz w:val="28"/>
          <w:szCs w:val="28"/>
          <w:u w:val="single"/>
          <w:lang w:val="uk-UA"/>
        </w:rPr>
        <w:tab/>
      </w:r>
      <w:r w:rsidR="00D1583D">
        <w:rPr>
          <w:sz w:val="28"/>
          <w:szCs w:val="28"/>
          <w:u w:val="single"/>
          <w:lang w:val="uk-UA"/>
        </w:rPr>
        <w:tab/>
      </w:r>
      <w:r w:rsidR="00D1583D">
        <w:rPr>
          <w:sz w:val="28"/>
          <w:szCs w:val="28"/>
          <w:u w:val="single"/>
          <w:lang w:val="uk-UA"/>
        </w:rPr>
        <w:tab/>
      </w:r>
    </w:p>
    <w:p w14:paraId="1E3E0341" w14:textId="6CBE6B3A" w:rsidR="00A257C1" w:rsidRPr="00D1583D" w:rsidRDefault="00A257C1" w:rsidP="00D1583D">
      <w:pPr>
        <w:spacing w:line="276" w:lineRule="auto"/>
        <w:rPr>
          <w:sz w:val="28"/>
          <w:szCs w:val="28"/>
          <w:lang w:val="uk-UA"/>
        </w:rPr>
      </w:pPr>
      <w:r w:rsidRPr="00D1583D">
        <w:rPr>
          <w:sz w:val="28"/>
          <w:szCs w:val="28"/>
          <w:lang w:val="uk-UA"/>
        </w:rPr>
        <w:tab/>
      </w:r>
    </w:p>
    <w:p w14:paraId="6024748C" w14:textId="45C96259" w:rsidR="00D1583D" w:rsidRPr="00D1583D" w:rsidRDefault="00A257C1" w:rsidP="00D1583D">
      <w:pPr>
        <w:spacing w:line="276" w:lineRule="auto"/>
        <w:rPr>
          <w:sz w:val="28"/>
          <w:szCs w:val="28"/>
          <w:lang w:val="uk-UA"/>
        </w:rPr>
      </w:pPr>
      <w:r w:rsidRPr="00D1583D">
        <w:rPr>
          <w:sz w:val="28"/>
          <w:szCs w:val="28"/>
          <w:lang w:val="uk-UA"/>
        </w:rPr>
        <w:t xml:space="preserve">Кваліфікація </w:t>
      </w:r>
      <w:r w:rsidR="00D1583D">
        <w:rPr>
          <w:sz w:val="28"/>
          <w:szCs w:val="28"/>
          <w:u w:val="single"/>
          <w:lang w:val="uk-UA"/>
        </w:rPr>
        <w:tab/>
      </w:r>
      <w:r w:rsidR="00D1583D">
        <w:rPr>
          <w:sz w:val="28"/>
          <w:szCs w:val="28"/>
          <w:u w:val="single"/>
          <w:lang w:val="uk-UA"/>
        </w:rPr>
        <w:tab/>
      </w:r>
      <w:r w:rsidR="00D1583D">
        <w:rPr>
          <w:sz w:val="28"/>
          <w:szCs w:val="28"/>
          <w:u w:val="single"/>
          <w:lang w:val="uk-UA"/>
        </w:rPr>
        <w:tab/>
        <w:t>бакалавр менеджмент</w:t>
      </w:r>
      <w:r w:rsidR="00D1583D">
        <w:rPr>
          <w:sz w:val="28"/>
          <w:szCs w:val="28"/>
          <w:u w:val="single"/>
          <w:lang w:val="uk-UA"/>
        </w:rPr>
        <w:tab/>
      </w:r>
      <w:r w:rsidR="00D1583D">
        <w:rPr>
          <w:sz w:val="28"/>
          <w:szCs w:val="28"/>
          <w:u w:val="single"/>
          <w:lang w:val="uk-UA"/>
        </w:rPr>
        <w:tab/>
      </w:r>
      <w:r w:rsidR="00D1583D">
        <w:rPr>
          <w:sz w:val="28"/>
          <w:szCs w:val="28"/>
          <w:u w:val="single"/>
          <w:lang w:val="uk-UA"/>
        </w:rPr>
        <w:tab/>
      </w:r>
      <w:r w:rsidR="00D1583D">
        <w:rPr>
          <w:sz w:val="28"/>
          <w:szCs w:val="28"/>
          <w:u w:val="single"/>
          <w:lang w:val="uk-UA"/>
        </w:rPr>
        <w:tab/>
      </w:r>
      <w:r w:rsidR="00D1583D">
        <w:rPr>
          <w:sz w:val="28"/>
          <w:szCs w:val="28"/>
          <w:u w:val="single"/>
          <w:lang w:val="uk-UA"/>
        </w:rPr>
        <w:tab/>
      </w:r>
    </w:p>
    <w:p w14:paraId="21386AA7" w14:textId="3002C5C0" w:rsidR="00A257C1" w:rsidRPr="00FE7F43" w:rsidRDefault="00A257C1" w:rsidP="00D1583D">
      <w:pPr>
        <w:spacing w:line="276" w:lineRule="auto"/>
        <w:jc w:val="both"/>
        <w:rPr>
          <w:sz w:val="20"/>
          <w:lang w:val="uk-UA"/>
        </w:rPr>
      </w:pPr>
    </w:p>
    <w:p w14:paraId="0C603D0C" w14:textId="77777777" w:rsidR="00A257C1" w:rsidRDefault="00A257C1" w:rsidP="00D1583D">
      <w:pPr>
        <w:spacing w:line="276" w:lineRule="auto"/>
        <w:jc w:val="center"/>
        <w:rPr>
          <w:sz w:val="20"/>
          <w:lang w:val="uk-UA"/>
        </w:rPr>
      </w:pPr>
    </w:p>
    <w:p w14:paraId="6312A78F" w14:textId="77777777" w:rsidR="00A257C1" w:rsidRDefault="00A257C1" w:rsidP="00D1583D">
      <w:pPr>
        <w:spacing w:line="276" w:lineRule="auto"/>
        <w:jc w:val="center"/>
        <w:rPr>
          <w:sz w:val="20"/>
          <w:lang w:val="uk-UA"/>
        </w:rPr>
      </w:pPr>
    </w:p>
    <w:p w14:paraId="5DB30D9C" w14:textId="77777777" w:rsidR="00A257C1" w:rsidRDefault="00A257C1" w:rsidP="00A257C1">
      <w:pPr>
        <w:jc w:val="center"/>
        <w:rPr>
          <w:sz w:val="20"/>
          <w:lang w:val="uk-UA"/>
        </w:rPr>
      </w:pPr>
    </w:p>
    <w:p w14:paraId="391E12C2" w14:textId="77777777" w:rsidR="00A257C1" w:rsidRDefault="00A257C1" w:rsidP="00A257C1">
      <w:pPr>
        <w:jc w:val="center"/>
        <w:rPr>
          <w:sz w:val="20"/>
          <w:lang w:val="uk-UA"/>
        </w:rPr>
      </w:pPr>
    </w:p>
    <w:p w14:paraId="51C26455" w14:textId="77777777" w:rsidR="00A257C1" w:rsidRDefault="00A257C1" w:rsidP="00A257C1">
      <w:pPr>
        <w:jc w:val="center"/>
        <w:rPr>
          <w:sz w:val="20"/>
          <w:lang w:val="uk-UA"/>
        </w:rPr>
      </w:pPr>
    </w:p>
    <w:p w14:paraId="298FF223" w14:textId="77777777" w:rsidR="00A257C1" w:rsidRDefault="00A257C1" w:rsidP="00A257C1">
      <w:pPr>
        <w:jc w:val="center"/>
        <w:rPr>
          <w:sz w:val="20"/>
          <w:lang w:val="uk-UA"/>
        </w:rPr>
      </w:pPr>
    </w:p>
    <w:p w14:paraId="1248F9B7" w14:textId="77777777" w:rsidR="00A257C1" w:rsidRDefault="00A257C1" w:rsidP="00A257C1">
      <w:pPr>
        <w:jc w:val="center"/>
        <w:rPr>
          <w:sz w:val="20"/>
          <w:lang w:val="uk-UA"/>
        </w:rPr>
      </w:pPr>
    </w:p>
    <w:p w14:paraId="14A0A285" w14:textId="77777777" w:rsidR="00A257C1" w:rsidRDefault="00A257C1" w:rsidP="00A257C1">
      <w:pPr>
        <w:jc w:val="center"/>
        <w:rPr>
          <w:sz w:val="20"/>
          <w:lang w:val="uk-UA"/>
        </w:rPr>
      </w:pPr>
    </w:p>
    <w:p w14:paraId="71879544" w14:textId="77777777" w:rsidR="00A257C1" w:rsidRDefault="00A257C1" w:rsidP="00A257C1">
      <w:pPr>
        <w:jc w:val="center"/>
        <w:rPr>
          <w:sz w:val="20"/>
          <w:lang w:val="uk-UA"/>
        </w:rPr>
      </w:pPr>
    </w:p>
    <w:p w14:paraId="79764072" w14:textId="77777777" w:rsidR="00A257C1" w:rsidRPr="00DA3A21" w:rsidRDefault="00A257C1" w:rsidP="00A257C1">
      <w:pPr>
        <w:jc w:val="center"/>
        <w:rPr>
          <w:sz w:val="20"/>
          <w:lang w:val="uk-UA"/>
        </w:rPr>
      </w:pPr>
    </w:p>
    <w:p w14:paraId="4893413C" w14:textId="77777777" w:rsidR="00A257C1" w:rsidRPr="00DA3A21" w:rsidRDefault="00A257C1" w:rsidP="00A257C1">
      <w:pPr>
        <w:jc w:val="center"/>
        <w:rPr>
          <w:sz w:val="20"/>
          <w:lang w:val="uk-UA"/>
        </w:rPr>
      </w:pPr>
    </w:p>
    <w:p w14:paraId="543A8352" w14:textId="0F29F20C" w:rsidR="00A257C1" w:rsidRPr="00DA3A21" w:rsidRDefault="00A257C1" w:rsidP="00A257C1">
      <w:pPr>
        <w:jc w:val="center"/>
        <w:rPr>
          <w:sz w:val="28"/>
          <w:szCs w:val="28"/>
          <w:lang w:val="uk-UA"/>
        </w:rPr>
      </w:pPr>
      <w:r w:rsidRPr="00DA3A21">
        <w:rPr>
          <w:sz w:val="28"/>
          <w:szCs w:val="28"/>
          <w:lang w:val="uk-UA"/>
        </w:rPr>
        <w:t>Київ 20</w:t>
      </w:r>
      <w:r>
        <w:rPr>
          <w:sz w:val="28"/>
          <w:szCs w:val="28"/>
          <w:lang w:val="uk-UA"/>
        </w:rPr>
        <w:t>24</w:t>
      </w:r>
      <w:r w:rsidRPr="00FE7F4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р.</w:t>
      </w:r>
    </w:p>
    <w:p w14:paraId="63CCC989" w14:textId="77777777" w:rsidR="00A257C1" w:rsidRPr="0064475F" w:rsidRDefault="00A257C1" w:rsidP="00A257C1">
      <w:pPr>
        <w:jc w:val="center"/>
        <w:rPr>
          <w:caps/>
          <w:sz w:val="28"/>
          <w:szCs w:val="28"/>
          <w:lang w:val="uk-UA"/>
        </w:rPr>
      </w:pPr>
      <w:r w:rsidRPr="00DA3A21">
        <w:rPr>
          <w:szCs w:val="24"/>
          <w:lang w:val="uk-UA"/>
        </w:rPr>
        <w:br w:type="page"/>
      </w:r>
      <w:r w:rsidRPr="00DE51A3">
        <w:rPr>
          <w:caps/>
          <w:sz w:val="28"/>
          <w:szCs w:val="28"/>
          <w:lang w:val="uk-UA"/>
        </w:rPr>
        <w:lastRenderedPageBreak/>
        <w:t xml:space="preserve">Лист </w:t>
      </w:r>
      <w:r w:rsidRPr="0064475F">
        <w:rPr>
          <w:caps/>
          <w:sz w:val="28"/>
          <w:szCs w:val="28"/>
          <w:lang w:val="uk-UA"/>
        </w:rPr>
        <w:t>погодження</w:t>
      </w:r>
    </w:p>
    <w:p w14:paraId="425C8A6D" w14:textId="5737711A" w:rsidR="00A257C1" w:rsidRPr="00A257C1" w:rsidRDefault="00A257C1" w:rsidP="00A257C1">
      <w:pPr>
        <w:spacing w:before="120"/>
        <w:jc w:val="center"/>
        <w:rPr>
          <w:caps/>
          <w:color w:val="000000" w:themeColor="text1"/>
          <w:sz w:val="28"/>
          <w:szCs w:val="28"/>
          <w:lang w:val="uk-UA"/>
        </w:rPr>
      </w:pPr>
      <w:r w:rsidRPr="00A257C1">
        <w:rPr>
          <w:color w:val="000000" w:themeColor="text1"/>
          <w:sz w:val="28"/>
          <w:szCs w:val="28"/>
          <w:lang w:val="uk-UA"/>
        </w:rPr>
        <w:t xml:space="preserve">Освітньо-професійної програми </w:t>
      </w:r>
    </w:p>
    <w:p w14:paraId="44A42A03" w14:textId="436B3602" w:rsidR="006052A9" w:rsidRPr="00D1583D" w:rsidRDefault="006052A9" w:rsidP="006052A9">
      <w:pPr>
        <w:spacing w:line="276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073 Менеджмент</w:t>
      </w:r>
    </w:p>
    <w:p w14:paraId="68EC815D" w14:textId="77777777" w:rsidR="006052A9" w:rsidRPr="00D1583D" w:rsidRDefault="006052A9" w:rsidP="006052A9">
      <w:pPr>
        <w:spacing w:line="276" w:lineRule="auto"/>
        <w:rPr>
          <w:sz w:val="28"/>
          <w:szCs w:val="28"/>
          <w:lang w:val="uk-UA"/>
        </w:rPr>
      </w:pPr>
      <w:r w:rsidRPr="00D1583D">
        <w:rPr>
          <w:sz w:val="28"/>
          <w:szCs w:val="28"/>
          <w:lang w:val="uk-UA"/>
        </w:rPr>
        <w:tab/>
      </w:r>
    </w:p>
    <w:p w14:paraId="07D09EB8" w14:textId="77777777" w:rsidR="006052A9" w:rsidRPr="00D1583D" w:rsidRDefault="006052A9" w:rsidP="006052A9">
      <w:pPr>
        <w:spacing w:line="360" w:lineRule="auto"/>
        <w:rPr>
          <w:sz w:val="28"/>
          <w:szCs w:val="28"/>
          <w:lang w:val="uk-UA"/>
        </w:rPr>
      </w:pPr>
      <w:r w:rsidRPr="00D1583D">
        <w:rPr>
          <w:sz w:val="28"/>
          <w:szCs w:val="28"/>
          <w:lang w:val="uk-UA"/>
        </w:rPr>
        <w:t xml:space="preserve">Рівень вищої освіти </w:t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 w:rsidRPr="00D1583D">
        <w:rPr>
          <w:sz w:val="28"/>
          <w:szCs w:val="28"/>
          <w:u w:val="single"/>
          <w:lang w:val="uk-UA"/>
        </w:rPr>
        <w:t>перший бакалаврський</w:t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</w:p>
    <w:p w14:paraId="7F175A5C" w14:textId="77777777" w:rsidR="006052A9" w:rsidRPr="00D1583D" w:rsidRDefault="006052A9" w:rsidP="006052A9">
      <w:pPr>
        <w:spacing w:line="360" w:lineRule="auto"/>
        <w:rPr>
          <w:sz w:val="28"/>
          <w:szCs w:val="28"/>
          <w:lang w:val="uk-UA"/>
        </w:rPr>
      </w:pPr>
      <w:r w:rsidRPr="00D1583D">
        <w:rPr>
          <w:sz w:val="28"/>
          <w:szCs w:val="28"/>
          <w:lang w:val="uk-UA"/>
        </w:rPr>
        <w:t xml:space="preserve">Ступінь вищої освіти </w:t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  <w:t>бакалавр</w:t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</w:p>
    <w:p w14:paraId="4B4E0568" w14:textId="122278FC" w:rsidR="006052A9" w:rsidRPr="00D1583D" w:rsidRDefault="006052A9" w:rsidP="006052A9">
      <w:pPr>
        <w:spacing w:line="360" w:lineRule="auto"/>
        <w:rPr>
          <w:sz w:val="28"/>
          <w:szCs w:val="28"/>
          <w:lang w:val="uk-UA"/>
        </w:rPr>
      </w:pPr>
      <w:r w:rsidRPr="00D1583D">
        <w:rPr>
          <w:sz w:val="28"/>
          <w:szCs w:val="28"/>
          <w:lang w:val="uk-UA"/>
        </w:rPr>
        <w:t xml:space="preserve">Галузь знань </w:t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  <w:t>07 Управління та адміністрування</w:t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</w:p>
    <w:p w14:paraId="0B3256A7" w14:textId="77777777" w:rsidR="006052A9" w:rsidRPr="00D1583D" w:rsidRDefault="006052A9" w:rsidP="006052A9">
      <w:pPr>
        <w:spacing w:line="360" w:lineRule="auto"/>
        <w:rPr>
          <w:sz w:val="28"/>
          <w:szCs w:val="28"/>
          <w:lang w:val="uk-UA"/>
        </w:rPr>
      </w:pPr>
      <w:r w:rsidRPr="00D1583D">
        <w:rPr>
          <w:sz w:val="28"/>
          <w:szCs w:val="28"/>
          <w:lang w:val="uk-UA"/>
        </w:rPr>
        <w:t xml:space="preserve">Спеціальність </w:t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  <w:t>073 Менеджмент</w:t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</w:p>
    <w:p w14:paraId="6E3708A3" w14:textId="77777777" w:rsidR="00A257C1" w:rsidRPr="0064475F" w:rsidRDefault="00A257C1" w:rsidP="00A257C1">
      <w:pPr>
        <w:jc w:val="center"/>
        <w:rPr>
          <w:sz w:val="20"/>
          <w:lang w:val="uk-UA"/>
        </w:rPr>
      </w:pPr>
    </w:p>
    <w:p w14:paraId="505340BC" w14:textId="77777777" w:rsidR="00A257C1" w:rsidRDefault="00A257C1" w:rsidP="00A257C1">
      <w:pPr>
        <w:jc w:val="center"/>
        <w:rPr>
          <w:sz w:val="20"/>
          <w:lang w:val="uk-UA"/>
        </w:rPr>
      </w:pPr>
    </w:p>
    <w:p w14:paraId="38AC352F" w14:textId="77777777" w:rsidR="006052A9" w:rsidRPr="0064475F" w:rsidRDefault="006052A9" w:rsidP="00A257C1">
      <w:pPr>
        <w:jc w:val="center"/>
        <w:rPr>
          <w:sz w:val="20"/>
          <w:lang w:val="uk-UA"/>
        </w:rPr>
      </w:pPr>
    </w:p>
    <w:p w14:paraId="24E75F50" w14:textId="77777777" w:rsidR="00A257C1" w:rsidRPr="0064475F" w:rsidRDefault="00A257C1" w:rsidP="00A257C1">
      <w:pPr>
        <w:rPr>
          <w:b/>
          <w:szCs w:val="24"/>
          <w:lang w:val="uk-UA"/>
        </w:rPr>
      </w:pPr>
      <w:r w:rsidRPr="0064475F">
        <w:rPr>
          <w:b/>
          <w:szCs w:val="24"/>
          <w:lang w:val="uk-UA"/>
        </w:rPr>
        <w:t xml:space="preserve">Проректор </w:t>
      </w:r>
    </w:p>
    <w:p w14:paraId="5B4052EF" w14:textId="33F6F0DC" w:rsidR="00A257C1" w:rsidRPr="0064475F" w:rsidRDefault="00A257C1" w:rsidP="00A257C1">
      <w:pPr>
        <w:tabs>
          <w:tab w:val="left" w:pos="4536"/>
        </w:tabs>
        <w:spacing w:before="120"/>
        <w:rPr>
          <w:lang w:val="uk-UA"/>
        </w:rPr>
      </w:pPr>
      <w:r w:rsidRPr="0064475F">
        <w:rPr>
          <w:lang w:val="uk-UA"/>
        </w:rPr>
        <w:t xml:space="preserve">_______________   _______________________   </w:t>
      </w:r>
      <w:r w:rsidR="006052A9">
        <w:rPr>
          <w:b/>
          <w:szCs w:val="24"/>
          <w:lang w:val="uk-UA"/>
        </w:rPr>
        <w:t>Людмила ГАНУЩАК-ЄФІМЕНКО</w:t>
      </w:r>
    </w:p>
    <w:p w14:paraId="4DBA709E" w14:textId="706F2F79" w:rsidR="00A257C1" w:rsidRPr="0064475F" w:rsidRDefault="00A257C1" w:rsidP="00A257C1">
      <w:pPr>
        <w:ind w:firstLine="708"/>
        <w:rPr>
          <w:sz w:val="20"/>
          <w:lang w:val="uk-UA"/>
        </w:rPr>
      </w:pPr>
      <w:r w:rsidRPr="0064475F">
        <w:rPr>
          <w:sz w:val="20"/>
          <w:lang w:val="uk-UA"/>
        </w:rPr>
        <w:t>(дата)</w:t>
      </w:r>
      <w:r w:rsidRPr="0064475F">
        <w:rPr>
          <w:sz w:val="20"/>
          <w:lang w:val="uk-UA"/>
        </w:rPr>
        <w:tab/>
      </w:r>
      <w:r w:rsidRPr="0064475F">
        <w:rPr>
          <w:sz w:val="20"/>
          <w:lang w:val="uk-UA"/>
        </w:rPr>
        <w:tab/>
      </w:r>
      <w:r w:rsidRPr="0064475F">
        <w:rPr>
          <w:sz w:val="20"/>
          <w:lang w:val="uk-UA"/>
        </w:rPr>
        <w:tab/>
        <w:t>(підпис)</w:t>
      </w:r>
      <w:r w:rsidRPr="0064475F">
        <w:rPr>
          <w:sz w:val="20"/>
          <w:lang w:val="uk-UA"/>
        </w:rPr>
        <w:tab/>
      </w:r>
      <w:r w:rsidRPr="0064475F">
        <w:rPr>
          <w:sz w:val="20"/>
          <w:lang w:val="uk-UA"/>
        </w:rPr>
        <w:tab/>
      </w:r>
      <w:r w:rsidRPr="0064475F">
        <w:rPr>
          <w:sz w:val="20"/>
        </w:rPr>
        <w:tab/>
      </w:r>
    </w:p>
    <w:p w14:paraId="047F366B" w14:textId="77777777" w:rsidR="00A257C1" w:rsidRPr="0064475F" w:rsidRDefault="00A257C1" w:rsidP="00A257C1">
      <w:pPr>
        <w:rPr>
          <w:b/>
          <w:szCs w:val="24"/>
          <w:lang w:val="uk-UA"/>
        </w:rPr>
      </w:pPr>
    </w:p>
    <w:p w14:paraId="1F575242" w14:textId="77777777" w:rsidR="00A257C1" w:rsidRDefault="00A257C1" w:rsidP="00A257C1">
      <w:pPr>
        <w:rPr>
          <w:b/>
          <w:szCs w:val="24"/>
          <w:lang w:val="uk-UA"/>
        </w:rPr>
      </w:pPr>
    </w:p>
    <w:p w14:paraId="73FB67F8" w14:textId="77777777" w:rsidR="00A257C1" w:rsidRPr="0064475F" w:rsidRDefault="00A257C1" w:rsidP="00A257C1">
      <w:pPr>
        <w:rPr>
          <w:b/>
          <w:szCs w:val="24"/>
          <w:lang w:val="uk-UA"/>
        </w:rPr>
      </w:pPr>
      <w:r>
        <w:rPr>
          <w:b/>
          <w:szCs w:val="24"/>
          <w:lang w:val="uk-UA"/>
        </w:rPr>
        <w:t>Директор НМЦУПФ</w:t>
      </w:r>
      <w:r w:rsidRPr="0064475F">
        <w:rPr>
          <w:b/>
          <w:szCs w:val="24"/>
          <w:lang w:val="uk-UA"/>
        </w:rPr>
        <w:t xml:space="preserve"> </w:t>
      </w:r>
    </w:p>
    <w:p w14:paraId="0ED08590" w14:textId="2882301B" w:rsidR="00A257C1" w:rsidRPr="0064475F" w:rsidRDefault="00A257C1" w:rsidP="00A257C1">
      <w:pPr>
        <w:tabs>
          <w:tab w:val="left" w:pos="4536"/>
        </w:tabs>
        <w:spacing w:before="120"/>
        <w:rPr>
          <w:lang w:val="uk-UA"/>
        </w:rPr>
      </w:pPr>
      <w:r w:rsidRPr="0064475F">
        <w:rPr>
          <w:lang w:val="uk-UA"/>
        </w:rPr>
        <w:t xml:space="preserve">_______________   _______________________   </w:t>
      </w:r>
      <w:r w:rsidR="006052A9">
        <w:rPr>
          <w:b/>
          <w:szCs w:val="24"/>
          <w:lang w:val="uk-UA"/>
        </w:rPr>
        <w:t>Олена ГРИГОРЕВСЬКА</w:t>
      </w:r>
    </w:p>
    <w:p w14:paraId="70A0B183" w14:textId="7DB8CDC0" w:rsidR="00A257C1" w:rsidRPr="0064475F" w:rsidRDefault="00A257C1" w:rsidP="00A257C1">
      <w:pPr>
        <w:ind w:firstLine="708"/>
        <w:rPr>
          <w:sz w:val="20"/>
          <w:lang w:val="uk-UA"/>
        </w:rPr>
      </w:pPr>
      <w:r w:rsidRPr="0064475F">
        <w:rPr>
          <w:sz w:val="20"/>
          <w:lang w:val="uk-UA"/>
        </w:rPr>
        <w:t>(дата)</w:t>
      </w:r>
      <w:r w:rsidRPr="0064475F">
        <w:rPr>
          <w:sz w:val="20"/>
          <w:lang w:val="uk-UA"/>
        </w:rPr>
        <w:tab/>
      </w:r>
      <w:r w:rsidRPr="0064475F">
        <w:rPr>
          <w:sz w:val="20"/>
          <w:lang w:val="uk-UA"/>
        </w:rPr>
        <w:tab/>
      </w:r>
      <w:r w:rsidRPr="0064475F">
        <w:rPr>
          <w:sz w:val="20"/>
          <w:lang w:val="uk-UA"/>
        </w:rPr>
        <w:tab/>
        <w:t>(підпис)</w:t>
      </w:r>
      <w:r w:rsidRPr="0064475F">
        <w:rPr>
          <w:sz w:val="20"/>
          <w:lang w:val="uk-UA"/>
        </w:rPr>
        <w:tab/>
      </w:r>
      <w:r w:rsidRPr="0064475F">
        <w:rPr>
          <w:sz w:val="20"/>
          <w:lang w:val="uk-UA"/>
        </w:rPr>
        <w:tab/>
      </w:r>
      <w:r w:rsidRPr="0064475F">
        <w:rPr>
          <w:sz w:val="20"/>
        </w:rPr>
        <w:tab/>
      </w:r>
    </w:p>
    <w:p w14:paraId="5FC6E460" w14:textId="77777777" w:rsidR="00A257C1" w:rsidRDefault="00A257C1" w:rsidP="00A257C1">
      <w:pPr>
        <w:rPr>
          <w:b/>
          <w:szCs w:val="24"/>
          <w:lang w:val="uk-UA"/>
        </w:rPr>
      </w:pPr>
    </w:p>
    <w:p w14:paraId="6C342564" w14:textId="77777777" w:rsidR="00A257C1" w:rsidRDefault="00A257C1" w:rsidP="00A257C1">
      <w:pPr>
        <w:rPr>
          <w:b/>
          <w:szCs w:val="24"/>
          <w:lang w:val="uk-UA"/>
        </w:rPr>
      </w:pPr>
    </w:p>
    <w:p w14:paraId="278B6A76" w14:textId="20848564" w:rsidR="00A257C1" w:rsidRPr="006052A9" w:rsidRDefault="00A257C1" w:rsidP="00A257C1">
      <w:pPr>
        <w:rPr>
          <w:color w:val="000000" w:themeColor="text1"/>
          <w:lang w:val="uk-UA"/>
        </w:rPr>
      </w:pPr>
      <w:r w:rsidRPr="0064475F">
        <w:rPr>
          <w:b/>
          <w:szCs w:val="24"/>
          <w:lang w:val="uk-UA"/>
        </w:rPr>
        <w:t xml:space="preserve">Схвалено Вченою радою </w:t>
      </w:r>
      <w:r w:rsidRPr="006052A9">
        <w:rPr>
          <w:b/>
          <w:color w:val="000000" w:themeColor="text1"/>
          <w:szCs w:val="24"/>
          <w:lang w:val="uk-UA"/>
        </w:rPr>
        <w:t>факультету</w:t>
      </w:r>
      <w:r w:rsidR="006052A9" w:rsidRPr="006052A9">
        <w:rPr>
          <w:b/>
          <w:color w:val="000000" w:themeColor="text1"/>
          <w:szCs w:val="24"/>
          <w:lang w:val="uk-UA"/>
        </w:rPr>
        <w:t xml:space="preserve"> управління та бізнес-дизайну</w:t>
      </w:r>
    </w:p>
    <w:p w14:paraId="2A7FF188" w14:textId="2E5CB7DD" w:rsidR="00A257C1" w:rsidRPr="006052A9" w:rsidRDefault="00A257C1" w:rsidP="00A257C1">
      <w:pPr>
        <w:rPr>
          <w:color w:val="000000" w:themeColor="text1"/>
          <w:sz w:val="20"/>
          <w:lang w:val="uk-UA"/>
        </w:rPr>
      </w:pPr>
      <w:r w:rsidRPr="006052A9">
        <w:rPr>
          <w:color w:val="000000" w:themeColor="text1"/>
          <w:sz w:val="20"/>
          <w:lang w:val="uk-UA"/>
        </w:rPr>
        <w:tab/>
      </w:r>
      <w:r w:rsidRPr="006052A9">
        <w:rPr>
          <w:color w:val="000000" w:themeColor="text1"/>
          <w:sz w:val="20"/>
          <w:lang w:val="uk-UA"/>
        </w:rPr>
        <w:tab/>
      </w:r>
      <w:r w:rsidRPr="006052A9">
        <w:rPr>
          <w:color w:val="000000" w:themeColor="text1"/>
          <w:sz w:val="20"/>
          <w:lang w:val="uk-UA"/>
        </w:rPr>
        <w:tab/>
      </w:r>
      <w:r w:rsidRPr="006052A9">
        <w:rPr>
          <w:color w:val="000000" w:themeColor="text1"/>
          <w:sz w:val="20"/>
          <w:lang w:val="uk-UA"/>
        </w:rPr>
        <w:tab/>
      </w:r>
      <w:r w:rsidRPr="006052A9">
        <w:rPr>
          <w:color w:val="000000" w:themeColor="text1"/>
          <w:sz w:val="20"/>
          <w:lang w:val="uk-UA"/>
        </w:rPr>
        <w:tab/>
      </w:r>
      <w:r w:rsidRPr="006052A9">
        <w:rPr>
          <w:color w:val="000000" w:themeColor="text1"/>
          <w:sz w:val="20"/>
          <w:lang w:val="uk-UA"/>
        </w:rPr>
        <w:tab/>
        <w:t xml:space="preserve">    </w:t>
      </w:r>
      <w:r w:rsidRPr="006052A9">
        <w:rPr>
          <w:color w:val="000000" w:themeColor="text1"/>
          <w:sz w:val="20"/>
          <w:lang w:val="uk-UA"/>
        </w:rPr>
        <w:tab/>
        <w:t xml:space="preserve">      </w:t>
      </w:r>
    </w:p>
    <w:p w14:paraId="0961BEE2" w14:textId="77777777" w:rsidR="00A257C1" w:rsidRPr="0064475F" w:rsidRDefault="00A257C1" w:rsidP="00A257C1">
      <w:pPr>
        <w:rPr>
          <w:szCs w:val="24"/>
          <w:lang w:val="uk-UA"/>
        </w:rPr>
      </w:pPr>
      <w:r w:rsidRPr="0064475F">
        <w:rPr>
          <w:szCs w:val="24"/>
          <w:lang w:val="uk-UA"/>
        </w:rPr>
        <w:t>від «____» ____________________ 20___ року</w:t>
      </w:r>
      <w:r>
        <w:rPr>
          <w:szCs w:val="24"/>
          <w:lang w:val="uk-UA"/>
        </w:rPr>
        <w:t>,</w:t>
      </w:r>
      <w:r w:rsidRPr="0064475F">
        <w:rPr>
          <w:szCs w:val="24"/>
          <w:lang w:val="uk-UA"/>
        </w:rPr>
        <w:t xml:space="preserve"> </w:t>
      </w:r>
      <w:r>
        <w:rPr>
          <w:szCs w:val="24"/>
          <w:lang w:val="uk-UA"/>
        </w:rPr>
        <w:t>п</w:t>
      </w:r>
      <w:r w:rsidRPr="0064475F">
        <w:rPr>
          <w:szCs w:val="24"/>
          <w:lang w:val="uk-UA"/>
        </w:rPr>
        <w:t xml:space="preserve">ротокол </w:t>
      </w:r>
      <w:r>
        <w:rPr>
          <w:szCs w:val="24"/>
          <w:lang w:val="uk-UA"/>
        </w:rPr>
        <w:t>№ ____</w:t>
      </w:r>
    </w:p>
    <w:p w14:paraId="05E49ABA" w14:textId="77777777" w:rsidR="00A257C1" w:rsidRPr="006052A9" w:rsidRDefault="00A257C1" w:rsidP="00A257C1">
      <w:pPr>
        <w:rPr>
          <w:color w:val="000000" w:themeColor="text1"/>
          <w:sz w:val="16"/>
          <w:szCs w:val="16"/>
          <w:lang w:val="uk-UA"/>
        </w:rPr>
      </w:pPr>
    </w:p>
    <w:p w14:paraId="4D31337C" w14:textId="70D7AC9F" w:rsidR="00A257C1" w:rsidRPr="0064475F" w:rsidRDefault="00A257C1" w:rsidP="006052A9">
      <w:pPr>
        <w:spacing w:before="120"/>
        <w:rPr>
          <w:sz w:val="20"/>
          <w:lang w:val="uk-UA"/>
        </w:rPr>
      </w:pPr>
      <w:r w:rsidRPr="006052A9">
        <w:rPr>
          <w:b/>
          <w:color w:val="000000" w:themeColor="text1"/>
          <w:szCs w:val="24"/>
          <w:lang w:val="uk-UA"/>
        </w:rPr>
        <w:t>Декан факультету</w:t>
      </w:r>
      <w:r w:rsidR="006052A9" w:rsidRPr="006052A9">
        <w:rPr>
          <w:b/>
          <w:color w:val="000000" w:themeColor="text1"/>
          <w:szCs w:val="24"/>
          <w:lang w:val="uk-UA"/>
        </w:rPr>
        <w:t xml:space="preserve"> управління та бізнес-дизайну</w:t>
      </w:r>
    </w:p>
    <w:p w14:paraId="7390FA01" w14:textId="77777777" w:rsidR="00A257C1" w:rsidRPr="0064475F" w:rsidRDefault="00A257C1" w:rsidP="00A257C1">
      <w:pPr>
        <w:rPr>
          <w:sz w:val="16"/>
          <w:szCs w:val="16"/>
          <w:lang w:val="uk-UA"/>
        </w:rPr>
      </w:pPr>
    </w:p>
    <w:p w14:paraId="1BD3F007" w14:textId="691A1639" w:rsidR="00A257C1" w:rsidRPr="006052A9" w:rsidRDefault="00A257C1" w:rsidP="00A257C1">
      <w:pPr>
        <w:rPr>
          <w:b/>
          <w:lang w:val="uk-UA"/>
        </w:rPr>
      </w:pPr>
      <w:r w:rsidRPr="0064475F">
        <w:rPr>
          <w:lang w:val="uk-UA"/>
        </w:rPr>
        <w:t>________</w:t>
      </w:r>
      <w:r w:rsidR="006052A9">
        <w:rPr>
          <w:lang w:val="uk-UA"/>
        </w:rPr>
        <w:t xml:space="preserve">____ _______________________   </w:t>
      </w:r>
      <w:r w:rsidR="006052A9" w:rsidRPr="006052A9">
        <w:rPr>
          <w:b/>
          <w:lang w:val="uk-UA"/>
        </w:rPr>
        <w:t>Олександра ОЛЬШАНСЬКА</w:t>
      </w:r>
    </w:p>
    <w:p w14:paraId="2CABF32B" w14:textId="20B0DF3C" w:rsidR="00A257C1" w:rsidRPr="006052A9" w:rsidRDefault="00A257C1" w:rsidP="00A257C1">
      <w:pPr>
        <w:ind w:firstLine="426"/>
        <w:rPr>
          <w:sz w:val="20"/>
          <w:lang w:val="uk-UA"/>
        </w:rPr>
      </w:pPr>
      <w:r w:rsidRPr="0064475F">
        <w:rPr>
          <w:sz w:val="20"/>
          <w:lang w:val="uk-UA"/>
        </w:rPr>
        <w:t>(дата)</w:t>
      </w:r>
      <w:r w:rsidRPr="0064475F">
        <w:rPr>
          <w:sz w:val="20"/>
          <w:lang w:val="uk-UA"/>
        </w:rPr>
        <w:tab/>
      </w:r>
      <w:r w:rsidRPr="0064475F">
        <w:rPr>
          <w:sz w:val="20"/>
          <w:lang w:val="uk-UA"/>
        </w:rPr>
        <w:tab/>
        <w:t>(підпис)</w:t>
      </w:r>
      <w:r w:rsidRPr="0064475F">
        <w:rPr>
          <w:sz w:val="20"/>
          <w:lang w:val="uk-UA"/>
        </w:rPr>
        <w:tab/>
      </w:r>
      <w:r w:rsidRPr="0064475F">
        <w:rPr>
          <w:sz w:val="20"/>
          <w:lang w:val="uk-UA"/>
        </w:rPr>
        <w:tab/>
      </w:r>
      <w:r w:rsidRPr="0064475F">
        <w:rPr>
          <w:sz w:val="20"/>
          <w:lang w:val="uk-UA"/>
        </w:rPr>
        <w:tab/>
        <w:t xml:space="preserve"> </w:t>
      </w:r>
    </w:p>
    <w:p w14:paraId="5B9C7C0E" w14:textId="77777777" w:rsidR="00A257C1" w:rsidRPr="0064475F" w:rsidRDefault="00A257C1" w:rsidP="00A257C1">
      <w:pPr>
        <w:rPr>
          <w:sz w:val="32"/>
          <w:szCs w:val="32"/>
          <w:lang w:val="uk-UA"/>
        </w:rPr>
      </w:pPr>
    </w:p>
    <w:p w14:paraId="45F9CFB4" w14:textId="77777777" w:rsidR="00A257C1" w:rsidRPr="0064475F" w:rsidRDefault="00A257C1" w:rsidP="00A257C1">
      <w:pPr>
        <w:rPr>
          <w:b/>
          <w:szCs w:val="24"/>
          <w:lang w:val="uk-UA"/>
        </w:rPr>
      </w:pPr>
    </w:p>
    <w:p w14:paraId="1BA20F39" w14:textId="5051586F" w:rsidR="00A257C1" w:rsidRPr="006052A9" w:rsidRDefault="00A257C1" w:rsidP="00A257C1">
      <w:pPr>
        <w:rPr>
          <w:b/>
          <w:lang w:val="uk-UA"/>
        </w:rPr>
      </w:pPr>
      <w:r w:rsidRPr="0064475F">
        <w:rPr>
          <w:b/>
          <w:szCs w:val="24"/>
          <w:lang w:val="uk-UA"/>
        </w:rPr>
        <w:t>Обговорено та рекомендовано на засіданні кафедри</w:t>
      </w:r>
      <w:r w:rsidRPr="0064475F">
        <w:rPr>
          <w:lang w:val="uk-UA"/>
        </w:rPr>
        <w:t xml:space="preserve"> </w:t>
      </w:r>
      <w:r w:rsidR="006052A9" w:rsidRPr="006052A9">
        <w:rPr>
          <w:b/>
          <w:lang w:val="uk-UA"/>
        </w:rPr>
        <w:t>управління та смарт-інновацій</w:t>
      </w:r>
    </w:p>
    <w:p w14:paraId="332EC796" w14:textId="155DADAA" w:rsidR="00A257C1" w:rsidRPr="006052A9" w:rsidRDefault="006052A9" w:rsidP="00A257C1">
      <w:pPr>
        <w:ind w:left="4956" w:firstLine="708"/>
        <w:rPr>
          <w:b/>
          <w:sz w:val="20"/>
          <w:lang w:val="uk-UA"/>
        </w:rPr>
      </w:pPr>
      <w:r w:rsidRPr="006052A9">
        <w:rPr>
          <w:b/>
          <w:sz w:val="20"/>
          <w:lang w:val="uk-UA"/>
        </w:rPr>
        <w:t xml:space="preserve"> </w:t>
      </w:r>
    </w:p>
    <w:p w14:paraId="24ABA314" w14:textId="77777777" w:rsidR="00A257C1" w:rsidRPr="0064475F" w:rsidRDefault="00A257C1" w:rsidP="00A257C1">
      <w:pPr>
        <w:rPr>
          <w:szCs w:val="24"/>
          <w:lang w:val="uk-UA"/>
        </w:rPr>
      </w:pPr>
      <w:r w:rsidRPr="0064475F">
        <w:rPr>
          <w:szCs w:val="24"/>
          <w:lang w:val="uk-UA"/>
        </w:rPr>
        <w:t xml:space="preserve"> «____» ____________________ 20___ року</w:t>
      </w:r>
      <w:r>
        <w:rPr>
          <w:szCs w:val="24"/>
          <w:lang w:val="uk-UA"/>
        </w:rPr>
        <w:t>,</w:t>
      </w:r>
      <w:r w:rsidRPr="0064475F">
        <w:rPr>
          <w:szCs w:val="24"/>
          <w:lang w:val="uk-UA"/>
        </w:rPr>
        <w:t xml:space="preserve"> </w:t>
      </w:r>
      <w:r>
        <w:rPr>
          <w:szCs w:val="24"/>
          <w:lang w:val="uk-UA"/>
        </w:rPr>
        <w:t>п</w:t>
      </w:r>
      <w:r w:rsidRPr="0064475F">
        <w:rPr>
          <w:szCs w:val="24"/>
          <w:lang w:val="uk-UA"/>
        </w:rPr>
        <w:t>ротокол від № ____</w:t>
      </w:r>
    </w:p>
    <w:p w14:paraId="679C0B15" w14:textId="77777777" w:rsidR="00A257C1" w:rsidRPr="0064475F" w:rsidRDefault="00A257C1" w:rsidP="00A257C1">
      <w:pPr>
        <w:rPr>
          <w:sz w:val="16"/>
          <w:szCs w:val="16"/>
          <w:lang w:val="uk-UA"/>
        </w:rPr>
      </w:pPr>
    </w:p>
    <w:p w14:paraId="68621625" w14:textId="77777777" w:rsidR="00A257C1" w:rsidRPr="0064475F" w:rsidRDefault="00A257C1" w:rsidP="00A257C1">
      <w:pPr>
        <w:rPr>
          <w:lang w:val="uk-UA"/>
        </w:rPr>
      </w:pPr>
      <w:r w:rsidRPr="0064475F">
        <w:rPr>
          <w:b/>
          <w:szCs w:val="24"/>
          <w:lang w:val="uk-UA"/>
        </w:rPr>
        <w:t>Завідувач кафедри</w:t>
      </w:r>
      <w:r w:rsidRPr="0064475F">
        <w:rPr>
          <w:lang w:val="uk-UA"/>
        </w:rPr>
        <w:t xml:space="preserve">  _________________</w:t>
      </w:r>
    </w:p>
    <w:p w14:paraId="15F86A67" w14:textId="77777777" w:rsidR="00A257C1" w:rsidRPr="0064475F" w:rsidRDefault="00A257C1" w:rsidP="00A257C1">
      <w:pPr>
        <w:ind w:left="1416" w:firstLine="708"/>
        <w:rPr>
          <w:sz w:val="20"/>
          <w:lang w:val="uk-UA"/>
        </w:rPr>
      </w:pPr>
      <w:r w:rsidRPr="0064475F">
        <w:rPr>
          <w:sz w:val="20"/>
          <w:lang w:val="uk-UA"/>
        </w:rPr>
        <w:t>(повна назва кафедри)</w:t>
      </w:r>
    </w:p>
    <w:p w14:paraId="7616A68A" w14:textId="77777777" w:rsidR="00A257C1" w:rsidRPr="0064475F" w:rsidRDefault="00A257C1" w:rsidP="00A257C1">
      <w:pPr>
        <w:rPr>
          <w:sz w:val="16"/>
          <w:szCs w:val="16"/>
          <w:lang w:val="uk-UA"/>
        </w:rPr>
      </w:pPr>
    </w:p>
    <w:p w14:paraId="52540B85" w14:textId="77777777" w:rsidR="006052A9" w:rsidRPr="0064475F" w:rsidRDefault="00A257C1" w:rsidP="006052A9">
      <w:pPr>
        <w:rPr>
          <w:lang w:val="uk-UA"/>
        </w:rPr>
      </w:pPr>
      <w:r w:rsidRPr="0064475F">
        <w:rPr>
          <w:lang w:val="uk-UA"/>
        </w:rPr>
        <w:t>____________ __________________</w:t>
      </w:r>
      <w:r w:rsidR="006052A9">
        <w:rPr>
          <w:lang w:val="uk-UA"/>
        </w:rPr>
        <w:t xml:space="preserve">_____   </w:t>
      </w:r>
      <w:r w:rsidR="006052A9" w:rsidRPr="006052A9">
        <w:rPr>
          <w:b/>
          <w:lang w:val="uk-UA"/>
        </w:rPr>
        <w:t>Алла КАСИЧ</w:t>
      </w:r>
    </w:p>
    <w:p w14:paraId="3F412F45" w14:textId="512D7E62" w:rsidR="00A257C1" w:rsidRPr="0064475F" w:rsidRDefault="00A257C1" w:rsidP="00A257C1">
      <w:pPr>
        <w:ind w:firstLine="426"/>
        <w:rPr>
          <w:sz w:val="20"/>
          <w:lang w:val="uk-UA"/>
        </w:rPr>
      </w:pPr>
      <w:r w:rsidRPr="0064475F">
        <w:rPr>
          <w:sz w:val="20"/>
          <w:lang w:val="uk-UA"/>
        </w:rPr>
        <w:t>(дата)</w:t>
      </w:r>
      <w:r w:rsidRPr="0064475F">
        <w:rPr>
          <w:sz w:val="20"/>
          <w:lang w:val="uk-UA"/>
        </w:rPr>
        <w:tab/>
      </w:r>
      <w:r w:rsidRPr="0064475F">
        <w:rPr>
          <w:sz w:val="20"/>
          <w:lang w:val="uk-UA"/>
        </w:rPr>
        <w:tab/>
        <w:t>(підпис)</w:t>
      </w:r>
      <w:r w:rsidRPr="0064475F">
        <w:rPr>
          <w:sz w:val="20"/>
          <w:lang w:val="uk-UA"/>
        </w:rPr>
        <w:tab/>
      </w:r>
      <w:r w:rsidRPr="0064475F">
        <w:rPr>
          <w:sz w:val="20"/>
          <w:lang w:val="uk-UA"/>
        </w:rPr>
        <w:tab/>
      </w:r>
      <w:r w:rsidRPr="0064475F">
        <w:rPr>
          <w:sz w:val="20"/>
          <w:lang w:val="uk-UA"/>
        </w:rPr>
        <w:tab/>
        <w:t xml:space="preserve"> </w:t>
      </w:r>
    </w:p>
    <w:p w14:paraId="42BF4089" w14:textId="77777777" w:rsidR="00A257C1" w:rsidRPr="0064475F" w:rsidRDefault="00A257C1" w:rsidP="00A257C1">
      <w:pPr>
        <w:rPr>
          <w:sz w:val="32"/>
          <w:szCs w:val="32"/>
          <w:lang w:val="uk-UA"/>
        </w:rPr>
      </w:pPr>
    </w:p>
    <w:p w14:paraId="3E1B92C6" w14:textId="77777777" w:rsidR="00A257C1" w:rsidRPr="0064475F" w:rsidRDefault="00A257C1" w:rsidP="00A257C1">
      <w:pPr>
        <w:rPr>
          <w:b/>
          <w:szCs w:val="24"/>
          <w:lang w:val="uk-UA" w:eastAsia="ru-RU"/>
        </w:rPr>
      </w:pPr>
    </w:p>
    <w:p w14:paraId="42DA88F3" w14:textId="77777777" w:rsidR="00A257C1" w:rsidRPr="0064475F" w:rsidRDefault="00A257C1" w:rsidP="00A257C1">
      <w:pPr>
        <w:jc w:val="center"/>
        <w:rPr>
          <w:caps/>
          <w:sz w:val="28"/>
          <w:szCs w:val="28"/>
          <w:lang w:val="uk-UA" w:eastAsia="ru-RU"/>
        </w:rPr>
      </w:pPr>
      <w:r w:rsidRPr="0064475F">
        <w:rPr>
          <w:caps/>
          <w:sz w:val="28"/>
          <w:szCs w:val="28"/>
          <w:lang w:val="uk-UA" w:eastAsia="ru-RU"/>
        </w:rPr>
        <w:br w:type="page"/>
      </w:r>
      <w:r w:rsidRPr="0064475F">
        <w:rPr>
          <w:caps/>
          <w:sz w:val="28"/>
          <w:szCs w:val="28"/>
          <w:lang w:val="uk-UA" w:eastAsia="ru-RU"/>
        </w:rPr>
        <w:lastRenderedPageBreak/>
        <w:t>Передмова</w:t>
      </w:r>
    </w:p>
    <w:p w14:paraId="54C4B602" w14:textId="77777777" w:rsidR="00A257C1" w:rsidRPr="0064475F" w:rsidRDefault="00A257C1" w:rsidP="00A257C1">
      <w:pPr>
        <w:jc w:val="center"/>
        <w:rPr>
          <w:sz w:val="16"/>
          <w:szCs w:val="16"/>
          <w:lang w:val="uk-UA" w:eastAsia="ru-RU"/>
        </w:rPr>
      </w:pPr>
    </w:p>
    <w:p w14:paraId="19873B80" w14:textId="77777777" w:rsidR="00A257C1" w:rsidRPr="0064475F" w:rsidRDefault="00A257C1" w:rsidP="00A257C1">
      <w:pPr>
        <w:spacing w:after="120"/>
        <w:rPr>
          <w:szCs w:val="24"/>
          <w:u w:val="single"/>
          <w:lang w:val="uk-UA" w:eastAsia="ru-RU"/>
        </w:rPr>
      </w:pPr>
      <w:r w:rsidRPr="0064475F">
        <w:rPr>
          <w:szCs w:val="24"/>
          <w:lang w:eastAsia="ru-RU"/>
        </w:rPr>
        <w:t xml:space="preserve">РОЗРОБЛЕНО: </w:t>
      </w:r>
      <w:r w:rsidRPr="00156BA4">
        <w:rPr>
          <w:sz w:val="28"/>
          <w:szCs w:val="28"/>
          <w:lang w:val="uk-UA" w:eastAsia="ru-RU"/>
        </w:rPr>
        <w:t>Київський національний університет технологій та дизайну</w:t>
      </w:r>
    </w:p>
    <w:p w14:paraId="74026FFE" w14:textId="77777777" w:rsidR="00A257C1" w:rsidRDefault="00A257C1" w:rsidP="00A257C1">
      <w:pPr>
        <w:spacing w:after="120"/>
        <w:rPr>
          <w:szCs w:val="24"/>
          <w:lang w:val="uk-UA"/>
        </w:rPr>
      </w:pPr>
      <w:r w:rsidRPr="0064475F">
        <w:rPr>
          <w:caps/>
          <w:szCs w:val="24"/>
          <w:lang w:val="uk-UA"/>
        </w:rPr>
        <w:t>розробники</w:t>
      </w:r>
      <w:r w:rsidRPr="0064475F">
        <w:rPr>
          <w:szCs w:val="24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5170"/>
        <w:gridCol w:w="1343"/>
        <w:gridCol w:w="1134"/>
      </w:tblGrid>
      <w:tr w:rsidR="00A257C1" w:rsidRPr="00FF749A" w14:paraId="1044B7B8" w14:textId="77777777" w:rsidTr="00A257C1">
        <w:trPr>
          <w:trHeight w:val="389"/>
        </w:trPr>
        <w:tc>
          <w:tcPr>
            <w:tcW w:w="2093" w:type="dxa"/>
            <w:shd w:val="clear" w:color="auto" w:fill="auto"/>
            <w:vAlign w:val="center"/>
          </w:tcPr>
          <w:p w14:paraId="1C8F62F4" w14:textId="77777777" w:rsidR="00A257C1" w:rsidRPr="00FF749A" w:rsidRDefault="00A257C1" w:rsidP="00A257C1">
            <w:pPr>
              <w:ind w:left="-113" w:right="-113"/>
              <w:jc w:val="center"/>
              <w:rPr>
                <w:lang w:val="uk-UA"/>
              </w:rPr>
            </w:pPr>
            <w:r w:rsidRPr="00FF749A">
              <w:rPr>
                <w:lang w:val="uk-UA"/>
              </w:rPr>
              <w:t>Група забезпечення освітньої програми*</w:t>
            </w:r>
          </w:p>
        </w:tc>
        <w:tc>
          <w:tcPr>
            <w:tcW w:w="5170" w:type="dxa"/>
            <w:shd w:val="clear" w:color="auto" w:fill="auto"/>
            <w:vAlign w:val="center"/>
          </w:tcPr>
          <w:p w14:paraId="43D3F1E6" w14:textId="77777777" w:rsidR="00A257C1" w:rsidRPr="00FF749A" w:rsidRDefault="00A257C1" w:rsidP="00A257C1">
            <w:pPr>
              <w:jc w:val="center"/>
              <w:rPr>
                <w:lang w:val="uk-UA"/>
              </w:rPr>
            </w:pPr>
            <w:r w:rsidRPr="00FF749A">
              <w:rPr>
                <w:lang w:val="uk-UA" w:eastAsia="ru-RU"/>
              </w:rPr>
              <w:t>ПІБ, науковий ступінь, вчене звання, посада</w:t>
            </w:r>
          </w:p>
        </w:tc>
        <w:tc>
          <w:tcPr>
            <w:tcW w:w="1343" w:type="dxa"/>
            <w:shd w:val="clear" w:color="auto" w:fill="auto"/>
            <w:vAlign w:val="center"/>
          </w:tcPr>
          <w:p w14:paraId="34F3D46E" w14:textId="77777777" w:rsidR="00A257C1" w:rsidRPr="00FF749A" w:rsidRDefault="00A257C1" w:rsidP="00A257C1">
            <w:pPr>
              <w:ind w:left="-108" w:firstLine="108"/>
              <w:jc w:val="center"/>
              <w:rPr>
                <w:lang w:val="uk-UA"/>
              </w:rPr>
            </w:pPr>
            <w:r w:rsidRPr="00FF749A">
              <w:rPr>
                <w:lang w:val="uk-UA"/>
              </w:rPr>
              <w:t>Підпис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294B91" w14:textId="77777777" w:rsidR="00A257C1" w:rsidRPr="00FF749A" w:rsidRDefault="00A257C1" w:rsidP="00A257C1">
            <w:pPr>
              <w:ind w:left="-108" w:firstLine="108"/>
              <w:jc w:val="center"/>
              <w:rPr>
                <w:lang w:val="uk-UA"/>
              </w:rPr>
            </w:pPr>
            <w:r w:rsidRPr="00FF749A">
              <w:rPr>
                <w:lang w:val="uk-UA"/>
              </w:rPr>
              <w:t>Дата</w:t>
            </w:r>
          </w:p>
        </w:tc>
      </w:tr>
      <w:tr w:rsidR="00A257C1" w:rsidRPr="0064475F" w14:paraId="7BAF1ADA" w14:textId="77777777" w:rsidTr="00A257C1">
        <w:trPr>
          <w:trHeight w:val="389"/>
        </w:trPr>
        <w:tc>
          <w:tcPr>
            <w:tcW w:w="2093" w:type="dxa"/>
            <w:shd w:val="clear" w:color="auto" w:fill="auto"/>
          </w:tcPr>
          <w:p w14:paraId="512EE0B9" w14:textId="6CC9FE52" w:rsidR="00A257C1" w:rsidRPr="0064475F" w:rsidRDefault="00A257C1" w:rsidP="00A257C1">
            <w:pPr>
              <w:rPr>
                <w:szCs w:val="24"/>
                <w:lang w:val="uk-UA" w:eastAsia="ru-RU"/>
              </w:rPr>
            </w:pPr>
            <w:r w:rsidRPr="00EA4FA9">
              <w:rPr>
                <w:szCs w:val="24"/>
                <w:lang w:val="uk-UA" w:eastAsia="ru-RU"/>
              </w:rPr>
              <w:t>Гарант освітньої програми</w:t>
            </w:r>
          </w:p>
        </w:tc>
        <w:tc>
          <w:tcPr>
            <w:tcW w:w="5170" w:type="dxa"/>
            <w:shd w:val="clear" w:color="auto" w:fill="auto"/>
          </w:tcPr>
          <w:p w14:paraId="0E6FF8F8" w14:textId="1C2E880D" w:rsidR="00A257C1" w:rsidRPr="0064475F" w:rsidRDefault="006052A9" w:rsidP="00A257C1">
            <w:pPr>
              <w:rPr>
                <w:szCs w:val="24"/>
                <w:lang w:val="uk-UA" w:eastAsia="ru-RU"/>
              </w:rPr>
            </w:pPr>
            <w:r>
              <w:rPr>
                <w:szCs w:val="24"/>
                <w:lang w:val="uk-UA" w:eastAsia="ru-RU"/>
              </w:rPr>
              <w:t>Касич Алла Олександрівна, д.е.н., професор, завідувач кафедри управління та смарт-інновацій</w:t>
            </w:r>
          </w:p>
        </w:tc>
        <w:tc>
          <w:tcPr>
            <w:tcW w:w="1343" w:type="dxa"/>
            <w:shd w:val="clear" w:color="auto" w:fill="auto"/>
            <w:vAlign w:val="center"/>
          </w:tcPr>
          <w:p w14:paraId="78AEFAD0" w14:textId="77777777" w:rsidR="00A257C1" w:rsidRPr="0064475F" w:rsidRDefault="00A257C1" w:rsidP="00A257C1">
            <w:pPr>
              <w:ind w:left="-108" w:firstLine="108"/>
              <w:jc w:val="center"/>
              <w:rPr>
                <w:sz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BD8EAA8" w14:textId="77777777" w:rsidR="00A257C1" w:rsidRPr="0064475F" w:rsidRDefault="00A257C1" w:rsidP="00A257C1">
            <w:pPr>
              <w:ind w:left="-108" w:firstLine="108"/>
              <w:jc w:val="center"/>
              <w:rPr>
                <w:sz w:val="20"/>
                <w:lang w:val="uk-UA"/>
              </w:rPr>
            </w:pPr>
          </w:p>
        </w:tc>
      </w:tr>
      <w:tr w:rsidR="00A257C1" w:rsidRPr="0064475F" w14:paraId="7948D091" w14:textId="77777777" w:rsidTr="00A257C1">
        <w:tc>
          <w:tcPr>
            <w:tcW w:w="2093" w:type="dxa"/>
            <w:vMerge w:val="restart"/>
            <w:shd w:val="clear" w:color="auto" w:fill="auto"/>
          </w:tcPr>
          <w:p w14:paraId="07A605B9" w14:textId="77777777" w:rsidR="00A257C1" w:rsidRPr="0064475F" w:rsidRDefault="00A257C1" w:rsidP="00A257C1">
            <w:pPr>
              <w:jc w:val="both"/>
              <w:rPr>
                <w:szCs w:val="24"/>
                <w:lang w:val="uk-UA" w:eastAsia="ru-RU"/>
              </w:rPr>
            </w:pPr>
            <w:r>
              <w:rPr>
                <w:szCs w:val="24"/>
                <w:lang w:val="uk-UA" w:eastAsia="ru-RU"/>
              </w:rPr>
              <w:t>Робоча</w:t>
            </w:r>
            <w:r w:rsidRPr="0064475F">
              <w:rPr>
                <w:szCs w:val="24"/>
                <w:lang w:val="uk-UA" w:eastAsia="ru-RU"/>
              </w:rPr>
              <w:t xml:space="preserve"> груп</w:t>
            </w:r>
            <w:r>
              <w:rPr>
                <w:szCs w:val="24"/>
                <w:lang w:val="uk-UA" w:eastAsia="ru-RU"/>
              </w:rPr>
              <w:t>а</w:t>
            </w:r>
          </w:p>
        </w:tc>
        <w:tc>
          <w:tcPr>
            <w:tcW w:w="5170" w:type="dxa"/>
            <w:shd w:val="clear" w:color="auto" w:fill="auto"/>
          </w:tcPr>
          <w:p w14:paraId="07364CAC" w14:textId="120F28C4" w:rsidR="00A257C1" w:rsidRPr="0064475F" w:rsidRDefault="006052A9" w:rsidP="00A257C1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Невмержицька Світлана Миколаївна, к.т.н., доцент, доцент кафедри управління та смарт-інновацій</w:t>
            </w:r>
          </w:p>
        </w:tc>
        <w:tc>
          <w:tcPr>
            <w:tcW w:w="1343" w:type="dxa"/>
            <w:shd w:val="clear" w:color="auto" w:fill="auto"/>
          </w:tcPr>
          <w:p w14:paraId="49281A61" w14:textId="77777777" w:rsidR="00A257C1" w:rsidRPr="0064475F" w:rsidRDefault="00A257C1" w:rsidP="00A257C1">
            <w:pPr>
              <w:ind w:left="-108" w:firstLine="108"/>
              <w:rPr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14:paraId="2288E869" w14:textId="77777777" w:rsidR="00A257C1" w:rsidRPr="0064475F" w:rsidRDefault="00A257C1" w:rsidP="00A257C1">
            <w:pPr>
              <w:ind w:left="-108" w:firstLine="108"/>
              <w:rPr>
                <w:szCs w:val="24"/>
                <w:lang w:val="uk-UA"/>
              </w:rPr>
            </w:pPr>
          </w:p>
        </w:tc>
      </w:tr>
      <w:tr w:rsidR="00A257C1" w:rsidRPr="0064475F" w14:paraId="58307924" w14:textId="77777777" w:rsidTr="00A257C1">
        <w:tc>
          <w:tcPr>
            <w:tcW w:w="2093" w:type="dxa"/>
            <w:vMerge/>
            <w:shd w:val="clear" w:color="auto" w:fill="auto"/>
          </w:tcPr>
          <w:p w14:paraId="7976555D" w14:textId="77777777" w:rsidR="00A257C1" w:rsidRPr="0064475F" w:rsidRDefault="00A257C1" w:rsidP="00A257C1">
            <w:pPr>
              <w:rPr>
                <w:szCs w:val="24"/>
                <w:lang w:val="uk-UA"/>
              </w:rPr>
            </w:pPr>
          </w:p>
        </w:tc>
        <w:tc>
          <w:tcPr>
            <w:tcW w:w="5170" w:type="dxa"/>
            <w:shd w:val="clear" w:color="auto" w:fill="auto"/>
          </w:tcPr>
          <w:p w14:paraId="4BB5D961" w14:textId="6C5D0D57" w:rsidR="00A257C1" w:rsidRPr="0064475F" w:rsidRDefault="006052A9" w:rsidP="00A257C1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Бугас Наталія Валеріївна, к.е.н., доцент, доцент кафедри управління та смарт-інновацій</w:t>
            </w:r>
          </w:p>
        </w:tc>
        <w:tc>
          <w:tcPr>
            <w:tcW w:w="1343" w:type="dxa"/>
            <w:shd w:val="clear" w:color="auto" w:fill="auto"/>
          </w:tcPr>
          <w:p w14:paraId="1A613D2D" w14:textId="77777777" w:rsidR="00A257C1" w:rsidRPr="0064475F" w:rsidRDefault="00A257C1" w:rsidP="00A257C1">
            <w:pPr>
              <w:ind w:left="-108" w:firstLine="108"/>
              <w:rPr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14:paraId="1F74A025" w14:textId="77777777" w:rsidR="00A257C1" w:rsidRPr="0064475F" w:rsidRDefault="00A257C1" w:rsidP="00A257C1">
            <w:pPr>
              <w:ind w:left="-108" w:firstLine="108"/>
              <w:rPr>
                <w:szCs w:val="24"/>
                <w:lang w:val="uk-UA"/>
              </w:rPr>
            </w:pPr>
          </w:p>
        </w:tc>
      </w:tr>
    </w:tbl>
    <w:p w14:paraId="4CADC709" w14:textId="77777777" w:rsidR="00A257C1" w:rsidRDefault="00A257C1" w:rsidP="00A257C1">
      <w:pPr>
        <w:spacing w:after="120"/>
        <w:rPr>
          <w:szCs w:val="24"/>
          <w:lang w:val="uk-UA"/>
        </w:rPr>
      </w:pPr>
    </w:p>
    <w:p w14:paraId="41B992AD" w14:textId="77777777" w:rsidR="00A257C1" w:rsidRPr="0064475F" w:rsidRDefault="00A257C1" w:rsidP="00A257C1">
      <w:pPr>
        <w:spacing w:after="120"/>
        <w:rPr>
          <w:szCs w:val="24"/>
          <w:lang w:val="uk-UA"/>
        </w:rPr>
      </w:pPr>
    </w:p>
    <w:p w14:paraId="073CD64F" w14:textId="0E2AF9A0" w:rsidR="00A257C1" w:rsidRPr="003A07D1" w:rsidRDefault="00A257C1" w:rsidP="00A257C1">
      <w:pPr>
        <w:jc w:val="both"/>
        <w:rPr>
          <w:szCs w:val="24"/>
          <w:lang w:val="uk-UA"/>
        </w:rPr>
      </w:pPr>
      <w:r w:rsidRPr="0064475F">
        <w:rPr>
          <w:b/>
          <w:szCs w:val="24"/>
          <w:lang w:val="uk-UA"/>
        </w:rPr>
        <w:t>РЕЦЕНЗІЇ ЗОВНІШНІХ СТЕЙКХОЛДЕРІВ</w:t>
      </w:r>
      <w:r w:rsidRPr="0064475F">
        <w:rPr>
          <w:szCs w:val="24"/>
          <w:lang w:val="uk-UA"/>
        </w:rPr>
        <w:t>:</w:t>
      </w:r>
    </w:p>
    <w:p w14:paraId="45C389EB" w14:textId="77777777" w:rsidR="00A257C1" w:rsidRDefault="00A257C1" w:rsidP="00A257C1">
      <w:pPr>
        <w:rPr>
          <w:b/>
          <w:sz w:val="28"/>
          <w:szCs w:val="28"/>
          <w:lang w:val="uk-UA"/>
        </w:rPr>
      </w:pPr>
    </w:p>
    <w:p w14:paraId="798ED3BC" w14:textId="77777777" w:rsidR="00A257C1" w:rsidRDefault="00A257C1" w:rsidP="00A257C1">
      <w:pPr>
        <w:rPr>
          <w:b/>
          <w:sz w:val="28"/>
          <w:szCs w:val="28"/>
          <w:lang w:val="uk-UA"/>
        </w:rPr>
      </w:pPr>
    </w:p>
    <w:p w14:paraId="775DCB8E" w14:textId="77777777" w:rsidR="00A257C1" w:rsidRDefault="00A257C1" w:rsidP="00A257C1">
      <w:pPr>
        <w:rPr>
          <w:b/>
          <w:sz w:val="28"/>
          <w:szCs w:val="28"/>
          <w:lang w:val="uk-UA"/>
        </w:rPr>
      </w:pPr>
    </w:p>
    <w:p w14:paraId="2C08F4EC" w14:textId="6456F4F4" w:rsidR="00947590" w:rsidRDefault="00A257C1" w:rsidP="00A257C1">
      <w:pPr>
        <w:jc w:val="center"/>
        <w:rPr>
          <w:cap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14:paraId="67817F1E" w14:textId="77777777" w:rsidR="0012012E" w:rsidRPr="004D3030" w:rsidRDefault="00210369" w:rsidP="00576E90">
      <w:pPr>
        <w:jc w:val="both"/>
        <w:rPr>
          <w:b/>
          <w:sz w:val="28"/>
          <w:szCs w:val="28"/>
          <w:lang w:val="uk-UA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4616E12B" wp14:editId="76C904C9">
                <wp:simplePos x="0" y="0"/>
                <wp:positionH relativeFrom="column">
                  <wp:posOffset>2541270</wp:posOffset>
                </wp:positionH>
                <wp:positionV relativeFrom="paragraph">
                  <wp:posOffset>9394190</wp:posOffset>
                </wp:positionV>
                <wp:extent cx="1085850" cy="254000"/>
                <wp:effectExtent l="12700" t="13335" r="15875" b="18415"/>
                <wp:wrapNone/>
                <wp:docPr id="11" name="Прямоугольник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05C1177" id="Прямоугольник 513" o:spid="_x0000_s1026" style="position:absolute;margin-left:200.1pt;margin-top:739.7pt;width:85.5pt;height:20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" strokecolor="white" strokeweight="2pt"/>
            </w:pict>
          </mc:Fallback>
        </mc:AlternateContent>
      </w:r>
      <w:r w:rsidR="0012012E" w:rsidRPr="00576E90">
        <w:rPr>
          <w:b/>
          <w:sz w:val="28"/>
          <w:szCs w:val="28"/>
          <w:lang w:val="uk-UA"/>
        </w:rPr>
        <w:t>1. Профіль освітньо-професійної програми</w:t>
      </w:r>
      <w:r w:rsidR="0012012E" w:rsidRPr="00576E90">
        <w:rPr>
          <w:lang w:val="uk-UA"/>
        </w:rPr>
        <w:t xml:space="preserve"> </w:t>
      </w:r>
      <w:r w:rsidR="0012012E" w:rsidRPr="006E7FD2">
        <w:rPr>
          <w:b/>
          <w:sz w:val="28"/>
          <w:szCs w:val="28"/>
          <w:u w:val="single"/>
          <w:lang w:val="uk-UA"/>
        </w:rPr>
        <w:t xml:space="preserve">Менеджмент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4"/>
        <w:gridCol w:w="735"/>
        <w:gridCol w:w="426"/>
        <w:gridCol w:w="792"/>
        <w:gridCol w:w="6736"/>
      </w:tblGrid>
      <w:tr w:rsidR="0012012E" w:rsidRPr="00576E90" w14:paraId="29B870FD" w14:textId="77777777" w:rsidTr="001E2A4E">
        <w:tc>
          <w:tcPr>
            <w:tcW w:w="9763" w:type="dxa"/>
            <w:gridSpan w:val="5"/>
            <w:shd w:val="clear" w:color="auto" w:fill="D9D9D9"/>
          </w:tcPr>
          <w:p w14:paraId="6DF6A22C" w14:textId="77777777" w:rsidR="0012012E" w:rsidRPr="00576E90" w:rsidRDefault="009B7F8A" w:rsidP="00576E90">
            <w:pPr>
              <w:jc w:val="center"/>
              <w:rPr>
                <w:b/>
                <w:spacing w:val="-6"/>
                <w:szCs w:val="24"/>
                <w:lang w:val="uk-UA" w:eastAsia="uk-UA"/>
              </w:rPr>
            </w:pPr>
            <w:r>
              <w:rPr>
                <w:b/>
                <w:spacing w:val="-6"/>
                <w:szCs w:val="24"/>
                <w:lang w:val="uk-UA" w:eastAsia="uk-UA"/>
              </w:rPr>
              <w:t>1.</w:t>
            </w:r>
            <w:r w:rsidR="0012012E" w:rsidRPr="00576E90">
              <w:rPr>
                <w:b/>
                <w:spacing w:val="-6"/>
                <w:szCs w:val="24"/>
                <w:lang w:val="uk-UA" w:eastAsia="uk-UA"/>
              </w:rPr>
              <w:t>1 – Загальна інформація</w:t>
            </w:r>
          </w:p>
        </w:tc>
      </w:tr>
      <w:tr w:rsidR="0012012E" w:rsidRPr="00576E90" w14:paraId="5D19B22F" w14:textId="77777777" w:rsidTr="001E2A4E">
        <w:tc>
          <w:tcPr>
            <w:tcW w:w="3027" w:type="dxa"/>
            <w:gridSpan w:val="4"/>
          </w:tcPr>
          <w:p w14:paraId="23D36F41" w14:textId="77777777" w:rsidR="0012012E" w:rsidRPr="00576E90" w:rsidRDefault="0012012E" w:rsidP="006C145B">
            <w:pPr>
              <w:spacing w:line="240" w:lineRule="exact"/>
              <w:rPr>
                <w:rFonts w:eastAsia="SimSun"/>
                <w:b/>
                <w:bCs/>
                <w:szCs w:val="24"/>
                <w:lang w:val="uk-UA" w:eastAsia="zh-CN"/>
              </w:rPr>
            </w:pPr>
            <w:r w:rsidRPr="00576E90">
              <w:rPr>
                <w:rFonts w:eastAsia="SimSun"/>
                <w:b/>
                <w:bCs/>
                <w:szCs w:val="24"/>
                <w:lang w:val="uk-UA" w:eastAsia="zh-CN"/>
              </w:rPr>
              <w:t>Повна назва закладу вищої освіти та структурного підрозділу</w:t>
            </w:r>
          </w:p>
        </w:tc>
        <w:tc>
          <w:tcPr>
            <w:tcW w:w="6736" w:type="dxa"/>
          </w:tcPr>
          <w:p w14:paraId="015FE62F" w14:textId="77777777" w:rsidR="0012012E" w:rsidRPr="00576E90" w:rsidRDefault="0012012E" w:rsidP="00576E90">
            <w:pPr>
              <w:rPr>
                <w:rFonts w:eastAsia="SimSun"/>
                <w:bCs/>
                <w:szCs w:val="24"/>
                <w:lang w:val="uk-UA" w:eastAsia="zh-CN"/>
              </w:rPr>
            </w:pPr>
            <w:r w:rsidRPr="00576E90">
              <w:rPr>
                <w:rFonts w:eastAsia="SimSun"/>
                <w:bCs/>
                <w:szCs w:val="24"/>
                <w:lang w:val="uk-UA" w:eastAsia="zh-CN"/>
              </w:rPr>
              <w:t>Київський національний університет технологій та дизайну</w:t>
            </w:r>
            <w:r>
              <w:rPr>
                <w:rFonts w:eastAsia="SimSun"/>
                <w:bCs/>
                <w:szCs w:val="24"/>
                <w:lang w:val="uk-UA" w:eastAsia="zh-CN"/>
              </w:rPr>
              <w:t>.</w:t>
            </w:r>
          </w:p>
          <w:p w14:paraId="570E5D2F" w14:textId="77777777" w:rsidR="0012012E" w:rsidRPr="00576E90" w:rsidRDefault="0012012E" w:rsidP="003477E1">
            <w:pPr>
              <w:rPr>
                <w:rFonts w:eastAsia="SimSun"/>
                <w:bCs/>
                <w:szCs w:val="24"/>
                <w:lang w:val="uk-UA" w:eastAsia="zh-CN"/>
              </w:rPr>
            </w:pPr>
            <w:r w:rsidRPr="00576E90">
              <w:rPr>
                <w:rFonts w:eastAsia="SimSun"/>
                <w:bCs/>
                <w:szCs w:val="24"/>
                <w:lang w:val="uk-UA" w:eastAsia="zh-CN"/>
              </w:rPr>
              <w:t xml:space="preserve">Кафедра </w:t>
            </w:r>
            <w:r w:rsidR="003477E1">
              <w:rPr>
                <w:rFonts w:eastAsia="SimSun"/>
                <w:bCs/>
                <w:szCs w:val="24"/>
                <w:lang w:val="uk-UA" w:eastAsia="zh-CN"/>
              </w:rPr>
              <w:t>управління та смарт-інновацій.</w:t>
            </w:r>
          </w:p>
        </w:tc>
      </w:tr>
      <w:tr w:rsidR="003477E1" w:rsidRPr="00576E90" w14:paraId="2B7D9600" w14:textId="77777777" w:rsidTr="003477E1">
        <w:tc>
          <w:tcPr>
            <w:tcW w:w="3027" w:type="dxa"/>
            <w:gridSpan w:val="4"/>
          </w:tcPr>
          <w:p w14:paraId="3DD59FC6" w14:textId="77777777" w:rsidR="003477E1" w:rsidRPr="003477E1" w:rsidRDefault="003477E1" w:rsidP="003477E1">
            <w:pPr>
              <w:spacing w:line="240" w:lineRule="exact"/>
              <w:rPr>
                <w:rFonts w:eastAsia="SimSun"/>
                <w:b/>
                <w:bCs/>
                <w:szCs w:val="24"/>
                <w:lang w:val="uk-UA" w:eastAsia="zh-CN"/>
              </w:rPr>
            </w:pPr>
            <w:r w:rsidRPr="003477E1">
              <w:rPr>
                <w:rFonts w:eastAsia="SimSun"/>
                <w:b/>
                <w:bCs/>
                <w:szCs w:val="24"/>
                <w:lang w:val="uk-UA" w:eastAsia="zh-CN"/>
              </w:rPr>
              <w:t>Рівень вищої освіти</w:t>
            </w:r>
          </w:p>
        </w:tc>
        <w:tc>
          <w:tcPr>
            <w:tcW w:w="6736" w:type="dxa"/>
            <w:vAlign w:val="center"/>
          </w:tcPr>
          <w:p w14:paraId="475F3B95" w14:textId="77777777" w:rsidR="003477E1" w:rsidRPr="001215F9" w:rsidRDefault="003477E1" w:rsidP="003477E1">
            <w:pPr>
              <w:rPr>
                <w:rFonts w:eastAsia="SimSun"/>
                <w:bCs/>
                <w:szCs w:val="24"/>
                <w:lang w:val="uk-UA" w:eastAsia="zh-CN"/>
              </w:rPr>
            </w:pPr>
            <w:r w:rsidRPr="001215F9">
              <w:rPr>
                <w:rFonts w:eastAsia="SimSun"/>
                <w:bCs/>
                <w:szCs w:val="24"/>
                <w:lang w:val="uk-UA" w:eastAsia="zh-CN"/>
              </w:rPr>
              <w:t>перший (бакалаврський)</w:t>
            </w:r>
          </w:p>
        </w:tc>
      </w:tr>
      <w:tr w:rsidR="003477E1" w:rsidRPr="00576E90" w14:paraId="1FF1E997" w14:textId="77777777" w:rsidTr="003477E1">
        <w:tc>
          <w:tcPr>
            <w:tcW w:w="3027" w:type="dxa"/>
            <w:gridSpan w:val="4"/>
          </w:tcPr>
          <w:p w14:paraId="0BF053CC" w14:textId="77777777" w:rsidR="003477E1" w:rsidRPr="003477E1" w:rsidRDefault="003477E1" w:rsidP="003477E1">
            <w:pPr>
              <w:spacing w:line="240" w:lineRule="exact"/>
              <w:rPr>
                <w:rFonts w:eastAsia="SimSun"/>
                <w:b/>
                <w:bCs/>
                <w:szCs w:val="24"/>
                <w:lang w:val="uk-UA" w:eastAsia="zh-CN"/>
              </w:rPr>
            </w:pPr>
            <w:r w:rsidRPr="003477E1">
              <w:rPr>
                <w:rFonts w:eastAsia="SimSun"/>
                <w:b/>
                <w:bCs/>
                <w:szCs w:val="24"/>
                <w:lang w:val="uk-UA" w:eastAsia="zh-CN"/>
              </w:rPr>
              <w:t>Освітня кваліфікація</w:t>
            </w:r>
          </w:p>
        </w:tc>
        <w:tc>
          <w:tcPr>
            <w:tcW w:w="6736" w:type="dxa"/>
            <w:vAlign w:val="center"/>
          </w:tcPr>
          <w:p w14:paraId="1DCB6BC3" w14:textId="77777777" w:rsidR="003477E1" w:rsidRPr="001215F9" w:rsidRDefault="003477E1" w:rsidP="00295633">
            <w:pPr>
              <w:rPr>
                <w:rFonts w:eastAsia="SimSun"/>
                <w:bCs/>
                <w:szCs w:val="24"/>
                <w:lang w:val="uk-UA" w:eastAsia="zh-CN"/>
              </w:rPr>
            </w:pPr>
            <w:r w:rsidRPr="001215F9">
              <w:rPr>
                <w:szCs w:val="24"/>
                <w:lang w:val="uk-UA"/>
              </w:rPr>
              <w:t xml:space="preserve">бакалавр </w:t>
            </w:r>
            <w:r w:rsidR="00295633">
              <w:rPr>
                <w:szCs w:val="24"/>
                <w:lang w:val="uk-UA"/>
              </w:rPr>
              <w:t>менеджменту</w:t>
            </w:r>
          </w:p>
        </w:tc>
      </w:tr>
      <w:tr w:rsidR="003477E1" w:rsidRPr="00576E90" w14:paraId="04F44146" w14:textId="77777777" w:rsidTr="00997D41">
        <w:tc>
          <w:tcPr>
            <w:tcW w:w="3027" w:type="dxa"/>
            <w:gridSpan w:val="4"/>
          </w:tcPr>
          <w:p w14:paraId="1E9AFFDA" w14:textId="77777777" w:rsidR="003477E1" w:rsidRDefault="003477E1" w:rsidP="003477E1">
            <w:pPr>
              <w:spacing w:line="240" w:lineRule="exact"/>
              <w:rPr>
                <w:rFonts w:eastAsia="SimSun"/>
                <w:b/>
                <w:bCs/>
                <w:szCs w:val="24"/>
                <w:lang w:val="uk-UA" w:eastAsia="zh-CN"/>
              </w:rPr>
            </w:pPr>
            <w:r>
              <w:rPr>
                <w:rFonts w:eastAsia="SimSun"/>
                <w:b/>
                <w:bCs/>
                <w:szCs w:val="24"/>
                <w:lang w:val="uk-UA" w:eastAsia="zh-CN"/>
              </w:rPr>
              <w:t>Кваліфікація в дипломі</w:t>
            </w:r>
          </w:p>
        </w:tc>
        <w:tc>
          <w:tcPr>
            <w:tcW w:w="6736" w:type="dxa"/>
            <w:vAlign w:val="center"/>
          </w:tcPr>
          <w:p w14:paraId="3B56184D" w14:textId="77777777" w:rsidR="003477E1" w:rsidRPr="001215F9" w:rsidRDefault="003477E1" w:rsidP="003477E1">
            <w:pPr>
              <w:rPr>
                <w:rFonts w:eastAsia="SimSun"/>
                <w:bCs/>
                <w:szCs w:val="24"/>
                <w:lang w:val="uk-UA" w:eastAsia="zh-CN"/>
              </w:rPr>
            </w:pPr>
            <w:r w:rsidRPr="001215F9">
              <w:rPr>
                <w:rFonts w:eastAsia="SimSun"/>
                <w:bCs/>
                <w:szCs w:val="24"/>
                <w:lang w:val="uk-UA" w:eastAsia="zh-CN"/>
              </w:rPr>
              <w:t>Ступінь вищої освіти – бакалавр</w:t>
            </w:r>
          </w:p>
          <w:p w14:paraId="70EF0E19" w14:textId="77777777" w:rsidR="003477E1" w:rsidRPr="001215F9" w:rsidRDefault="003477E1" w:rsidP="003477E1">
            <w:pPr>
              <w:rPr>
                <w:rFonts w:eastAsia="SimSun"/>
                <w:bCs/>
                <w:szCs w:val="24"/>
                <w:lang w:val="uk-UA" w:eastAsia="zh-CN"/>
              </w:rPr>
            </w:pPr>
            <w:r w:rsidRPr="001215F9">
              <w:rPr>
                <w:rFonts w:eastAsia="SimSun"/>
                <w:bCs/>
                <w:szCs w:val="24"/>
                <w:lang w:val="uk-UA" w:eastAsia="zh-CN"/>
              </w:rPr>
              <w:t xml:space="preserve">Спеціальність – </w:t>
            </w:r>
            <w:r w:rsidR="001215F9" w:rsidRPr="001215F9">
              <w:rPr>
                <w:rFonts w:eastAsia="SimSun"/>
                <w:bCs/>
                <w:szCs w:val="24"/>
                <w:lang w:val="uk-UA" w:eastAsia="zh-CN"/>
              </w:rPr>
              <w:t>073 Менеджмент</w:t>
            </w:r>
          </w:p>
          <w:p w14:paraId="1DFCC3E7" w14:textId="77777777" w:rsidR="003477E1" w:rsidRPr="001215F9" w:rsidRDefault="003477E1" w:rsidP="001215F9">
            <w:pPr>
              <w:rPr>
                <w:rFonts w:eastAsia="SimSun"/>
                <w:bCs/>
                <w:szCs w:val="24"/>
                <w:lang w:val="uk-UA" w:eastAsia="zh-CN"/>
              </w:rPr>
            </w:pPr>
            <w:r w:rsidRPr="001215F9">
              <w:rPr>
                <w:rFonts w:eastAsia="SimSun"/>
                <w:bCs/>
                <w:szCs w:val="24"/>
                <w:lang w:val="uk-UA" w:eastAsia="zh-CN"/>
              </w:rPr>
              <w:t xml:space="preserve">Освітня програма – </w:t>
            </w:r>
            <w:r w:rsidR="001215F9" w:rsidRPr="001215F9">
              <w:rPr>
                <w:rFonts w:eastAsia="SimSun"/>
                <w:bCs/>
                <w:szCs w:val="24"/>
                <w:lang w:val="uk-UA" w:eastAsia="zh-CN"/>
              </w:rPr>
              <w:t>Менеджмент</w:t>
            </w:r>
          </w:p>
        </w:tc>
      </w:tr>
      <w:tr w:rsidR="003477E1" w:rsidRPr="00576E90" w14:paraId="7CB7F0E3" w14:textId="77777777" w:rsidTr="001E2A4E">
        <w:tc>
          <w:tcPr>
            <w:tcW w:w="3027" w:type="dxa"/>
            <w:gridSpan w:val="4"/>
          </w:tcPr>
          <w:p w14:paraId="2978D16E" w14:textId="77777777" w:rsidR="003477E1" w:rsidRPr="00576E90" w:rsidRDefault="003477E1" w:rsidP="006C145B">
            <w:pPr>
              <w:spacing w:line="240" w:lineRule="exact"/>
              <w:rPr>
                <w:b/>
                <w:szCs w:val="24"/>
                <w:lang w:val="uk-UA"/>
              </w:rPr>
            </w:pPr>
            <w:r w:rsidRPr="00576E90">
              <w:rPr>
                <w:b/>
                <w:szCs w:val="24"/>
                <w:lang w:val="uk-UA"/>
              </w:rPr>
              <w:t>Тип диплому та обсяг освітньо</w:t>
            </w:r>
            <w:r w:rsidR="006C145B">
              <w:rPr>
                <w:b/>
                <w:szCs w:val="24"/>
                <w:lang w:val="uk-UA"/>
              </w:rPr>
              <w:t>ї</w:t>
            </w:r>
            <w:r w:rsidRPr="00576E90">
              <w:rPr>
                <w:b/>
                <w:szCs w:val="24"/>
                <w:lang w:val="uk-UA"/>
              </w:rPr>
              <w:t xml:space="preserve"> програми</w:t>
            </w:r>
          </w:p>
        </w:tc>
        <w:tc>
          <w:tcPr>
            <w:tcW w:w="6736" w:type="dxa"/>
          </w:tcPr>
          <w:p w14:paraId="1B0728E1" w14:textId="77777777" w:rsidR="003477E1" w:rsidRPr="006C145B" w:rsidRDefault="003477E1" w:rsidP="006C145B">
            <w:pPr>
              <w:jc w:val="both"/>
              <w:rPr>
                <w:rFonts w:eastAsia="SimSun"/>
                <w:bCs/>
                <w:strike/>
                <w:szCs w:val="24"/>
                <w:lang w:val="uk-UA" w:eastAsia="zh-CN"/>
              </w:rPr>
            </w:pPr>
            <w:r w:rsidRPr="00D50290">
              <w:rPr>
                <w:rFonts w:eastAsia="SimSun"/>
                <w:bCs/>
                <w:szCs w:val="24"/>
                <w:lang w:val="uk-UA" w:eastAsia="zh-CN"/>
              </w:rPr>
              <w:t>Диплом бакалавра, одиничний, 240кредитів ЄКТС</w:t>
            </w:r>
          </w:p>
        </w:tc>
      </w:tr>
      <w:tr w:rsidR="003477E1" w:rsidRPr="00737639" w14:paraId="1FE21D43" w14:textId="77777777" w:rsidTr="001E2A4E">
        <w:tc>
          <w:tcPr>
            <w:tcW w:w="3027" w:type="dxa"/>
            <w:gridSpan w:val="4"/>
          </w:tcPr>
          <w:p w14:paraId="37A13AAA" w14:textId="77777777" w:rsidR="003477E1" w:rsidRPr="00576E90" w:rsidRDefault="003477E1" w:rsidP="00576E90">
            <w:pPr>
              <w:rPr>
                <w:b/>
                <w:szCs w:val="24"/>
                <w:lang w:val="uk-UA"/>
              </w:rPr>
            </w:pPr>
            <w:r w:rsidRPr="00576E90">
              <w:rPr>
                <w:b/>
                <w:szCs w:val="24"/>
                <w:lang w:val="uk-UA"/>
              </w:rPr>
              <w:t>Наявність акредитації</w:t>
            </w:r>
          </w:p>
        </w:tc>
        <w:tc>
          <w:tcPr>
            <w:tcW w:w="6736" w:type="dxa"/>
          </w:tcPr>
          <w:p w14:paraId="3F544B86" w14:textId="77777777" w:rsidR="003477E1" w:rsidRPr="00D50290" w:rsidRDefault="003477E1" w:rsidP="006C145B">
            <w:pPr>
              <w:rPr>
                <w:szCs w:val="24"/>
                <w:lang w:val="uk-UA"/>
              </w:rPr>
            </w:pPr>
            <w:r w:rsidRPr="00D50290">
              <w:rPr>
                <w:szCs w:val="24"/>
                <w:lang w:val="uk-UA"/>
              </w:rPr>
              <w:t xml:space="preserve">Сертифікат </w:t>
            </w:r>
            <w:r w:rsidR="006C145B">
              <w:rPr>
                <w:szCs w:val="24"/>
                <w:lang w:val="uk-UA"/>
              </w:rPr>
              <w:t>про акредитацію освітньої програми УД № </w:t>
            </w:r>
            <w:r w:rsidR="006C145B" w:rsidRPr="00D50290">
              <w:rPr>
                <w:szCs w:val="24"/>
                <w:lang w:val="uk-UA"/>
              </w:rPr>
              <w:t>11</w:t>
            </w:r>
            <w:r w:rsidR="006C145B">
              <w:rPr>
                <w:szCs w:val="24"/>
                <w:lang w:val="uk-UA"/>
              </w:rPr>
              <w:t xml:space="preserve">007960 </w:t>
            </w:r>
            <w:r w:rsidR="006C145B" w:rsidRPr="008875CB">
              <w:rPr>
                <w:szCs w:val="24"/>
                <w:lang w:val="uk-UA"/>
              </w:rPr>
              <w:t>від 25 лютого 2019 р</w:t>
            </w:r>
            <w:r w:rsidRPr="008875CB">
              <w:rPr>
                <w:szCs w:val="24"/>
                <w:lang w:val="uk-UA"/>
              </w:rPr>
              <w:t>.</w:t>
            </w:r>
            <w:r w:rsidRPr="00D50290">
              <w:rPr>
                <w:szCs w:val="24"/>
                <w:lang w:val="uk-UA"/>
              </w:rPr>
              <w:t xml:space="preserve"> </w:t>
            </w:r>
          </w:p>
        </w:tc>
      </w:tr>
      <w:tr w:rsidR="003477E1" w:rsidRPr="00CD3AC5" w14:paraId="1E170B33" w14:textId="77777777" w:rsidTr="001E2A4E">
        <w:tc>
          <w:tcPr>
            <w:tcW w:w="3027" w:type="dxa"/>
            <w:gridSpan w:val="4"/>
          </w:tcPr>
          <w:p w14:paraId="4089550D" w14:textId="77777777" w:rsidR="003477E1" w:rsidRPr="00576E90" w:rsidRDefault="003477E1" w:rsidP="00576E90">
            <w:pPr>
              <w:rPr>
                <w:b/>
                <w:szCs w:val="24"/>
                <w:lang w:val="uk-UA"/>
              </w:rPr>
            </w:pPr>
            <w:r w:rsidRPr="00576E90">
              <w:rPr>
                <w:b/>
                <w:szCs w:val="24"/>
                <w:lang w:val="uk-UA"/>
              </w:rPr>
              <w:t xml:space="preserve">Цикл/рівень </w:t>
            </w:r>
          </w:p>
        </w:tc>
        <w:tc>
          <w:tcPr>
            <w:tcW w:w="6736" w:type="dxa"/>
          </w:tcPr>
          <w:p w14:paraId="6F90B906" w14:textId="77777777" w:rsidR="003477E1" w:rsidRPr="00D50290" w:rsidRDefault="003477E1" w:rsidP="006C145B">
            <w:pPr>
              <w:rPr>
                <w:szCs w:val="24"/>
                <w:lang w:val="uk-UA"/>
              </w:rPr>
            </w:pPr>
            <w:r w:rsidRPr="00D50290">
              <w:rPr>
                <w:szCs w:val="24"/>
                <w:lang w:val="uk-UA"/>
              </w:rPr>
              <w:t xml:space="preserve">Національна рамка кваліфікацій України – </w:t>
            </w:r>
            <w:r w:rsidR="006C145B">
              <w:rPr>
                <w:szCs w:val="24"/>
                <w:lang w:val="uk-UA"/>
              </w:rPr>
              <w:t>6</w:t>
            </w:r>
            <w:r w:rsidRPr="00D50290">
              <w:rPr>
                <w:szCs w:val="24"/>
                <w:lang w:val="uk-UA"/>
              </w:rPr>
              <w:t xml:space="preserve"> рівень </w:t>
            </w:r>
          </w:p>
        </w:tc>
      </w:tr>
      <w:tr w:rsidR="003477E1" w:rsidRPr="008875CB" w14:paraId="36126FF3" w14:textId="77777777" w:rsidTr="001E2A4E">
        <w:tc>
          <w:tcPr>
            <w:tcW w:w="3027" w:type="dxa"/>
            <w:gridSpan w:val="4"/>
          </w:tcPr>
          <w:p w14:paraId="75156C48" w14:textId="77777777" w:rsidR="003477E1" w:rsidRDefault="003477E1" w:rsidP="00576E90">
            <w:pPr>
              <w:rPr>
                <w:b/>
                <w:szCs w:val="24"/>
                <w:lang w:val="uk-UA"/>
              </w:rPr>
            </w:pPr>
            <w:r w:rsidRPr="00576E90">
              <w:rPr>
                <w:b/>
                <w:szCs w:val="24"/>
                <w:lang w:val="uk-UA"/>
              </w:rPr>
              <w:t>Передумови</w:t>
            </w:r>
          </w:p>
          <w:p w14:paraId="51E7EE4E" w14:textId="77777777" w:rsidR="003477E1" w:rsidRPr="00576E90" w:rsidRDefault="003477E1" w:rsidP="00576E90">
            <w:pPr>
              <w:rPr>
                <w:b/>
                <w:szCs w:val="24"/>
                <w:lang w:val="uk-UA"/>
              </w:rPr>
            </w:pPr>
          </w:p>
        </w:tc>
        <w:tc>
          <w:tcPr>
            <w:tcW w:w="6736" w:type="dxa"/>
          </w:tcPr>
          <w:p w14:paraId="49AE12C2" w14:textId="77777777" w:rsidR="003477E1" w:rsidRPr="00D50290" w:rsidRDefault="003477E1" w:rsidP="00C262FF">
            <w:pPr>
              <w:jc w:val="both"/>
              <w:rPr>
                <w:rFonts w:eastAsia="SimSun"/>
                <w:bCs/>
                <w:szCs w:val="24"/>
                <w:lang w:val="uk-UA" w:eastAsia="zh-CN"/>
              </w:rPr>
            </w:pPr>
            <w:r w:rsidRPr="00D50290">
              <w:rPr>
                <w:rFonts w:eastAsia="SimSun"/>
                <w:bCs/>
                <w:szCs w:val="24"/>
                <w:lang w:val="uk-UA" w:eastAsia="zh-CN"/>
              </w:rPr>
              <w:t>Повна загальна середня освіта, фахова передвища освіта або ступінь молодшого бакалавра (</w:t>
            </w:r>
            <w:r w:rsidRPr="00D50290">
              <w:rPr>
                <w:szCs w:val="24"/>
                <w:lang w:val="uk-UA"/>
              </w:rPr>
              <w:t>молодшого спеціаліста</w:t>
            </w:r>
            <w:r w:rsidRPr="00D50290">
              <w:rPr>
                <w:rFonts w:eastAsia="SimSun"/>
                <w:bCs/>
                <w:szCs w:val="24"/>
                <w:lang w:val="uk-UA" w:eastAsia="zh-CN"/>
              </w:rPr>
              <w:t xml:space="preserve">). Відповідно до </w:t>
            </w:r>
            <w:r w:rsidRPr="00D50290">
              <w:rPr>
                <w:lang w:val="uk-UA"/>
              </w:rPr>
              <w:t>Стандарту вищої освіти за спеціальністю</w:t>
            </w:r>
            <w:r w:rsidRPr="00D50290">
              <w:rPr>
                <w:szCs w:val="24"/>
                <w:lang w:val="uk-UA"/>
              </w:rPr>
              <w:t xml:space="preserve"> на базі ступеня молодшого бакалавра (ОКР молодшого спеціаліста) Університет визнає та перезараховує кредити ЄКТС, отримані в межах попередньої освітньої програми підготовки молодшого бакалавра (молодшого спеціаліста)</w:t>
            </w:r>
          </w:p>
        </w:tc>
      </w:tr>
      <w:tr w:rsidR="003477E1" w:rsidRPr="00576E90" w14:paraId="096531F3" w14:textId="77777777" w:rsidTr="001E2A4E">
        <w:tc>
          <w:tcPr>
            <w:tcW w:w="3027" w:type="dxa"/>
            <w:gridSpan w:val="4"/>
          </w:tcPr>
          <w:p w14:paraId="7C5D7E16" w14:textId="77777777" w:rsidR="003477E1" w:rsidRPr="00576E90" w:rsidRDefault="003477E1" w:rsidP="00576E90">
            <w:pPr>
              <w:rPr>
                <w:b/>
                <w:szCs w:val="24"/>
                <w:lang w:val="uk-UA"/>
              </w:rPr>
            </w:pPr>
            <w:r w:rsidRPr="00576E90">
              <w:rPr>
                <w:b/>
                <w:szCs w:val="24"/>
                <w:lang w:val="uk-UA"/>
              </w:rPr>
              <w:t>Мова викладання</w:t>
            </w:r>
          </w:p>
        </w:tc>
        <w:tc>
          <w:tcPr>
            <w:tcW w:w="6736" w:type="dxa"/>
          </w:tcPr>
          <w:p w14:paraId="29BB16C4" w14:textId="77777777" w:rsidR="003477E1" w:rsidRPr="00576E90" w:rsidRDefault="003477E1" w:rsidP="00576E90">
            <w:pPr>
              <w:rPr>
                <w:bCs/>
                <w:szCs w:val="24"/>
                <w:lang w:val="uk-UA"/>
              </w:rPr>
            </w:pPr>
            <w:r w:rsidRPr="00576E90">
              <w:rPr>
                <w:bCs/>
                <w:szCs w:val="24"/>
                <w:lang w:val="uk-UA"/>
              </w:rPr>
              <w:t xml:space="preserve">Українська </w:t>
            </w:r>
          </w:p>
        </w:tc>
      </w:tr>
      <w:tr w:rsidR="001215F9" w:rsidRPr="00576E90" w14:paraId="19F39908" w14:textId="77777777" w:rsidTr="0065387A">
        <w:tc>
          <w:tcPr>
            <w:tcW w:w="3027" w:type="dxa"/>
            <w:gridSpan w:val="4"/>
          </w:tcPr>
          <w:p w14:paraId="0A39FB77" w14:textId="77777777" w:rsidR="001215F9" w:rsidRPr="001215F9" w:rsidRDefault="00BB3B70" w:rsidP="0065387A">
            <w:pPr>
              <w:spacing w:line="240" w:lineRule="exact"/>
              <w:rPr>
                <w:rFonts w:eastAsia="SimSun"/>
                <w:b/>
                <w:bCs/>
                <w:szCs w:val="24"/>
                <w:lang w:val="uk-UA" w:eastAsia="zh-CN"/>
              </w:rPr>
            </w:pPr>
            <w:r>
              <w:rPr>
                <w:rFonts w:eastAsia="SimSun"/>
                <w:b/>
                <w:bCs/>
                <w:szCs w:val="24"/>
                <w:lang w:val="uk-UA" w:eastAsia="zh-CN"/>
              </w:rPr>
              <w:t xml:space="preserve">Строк дії сертифіката про </w:t>
            </w:r>
            <w:r w:rsidR="001215F9" w:rsidRPr="001215F9">
              <w:rPr>
                <w:rFonts w:eastAsia="SimSun"/>
                <w:b/>
                <w:bCs/>
                <w:szCs w:val="24"/>
                <w:lang w:val="uk-UA" w:eastAsia="zh-CN"/>
              </w:rPr>
              <w:t>акредитацію освітньої програми</w:t>
            </w:r>
          </w:p>
        </w:tc>
        <w:tc>
          <w:tcPr>
            <w:tcW w:w="6736" w:type="dxa"/>
            <w:vAlign w:val="center"/>
          </w:tcPr>
          <w:p w14:paraId="6D70C2F1" w14:textId="50748F5C" w:rsidR="001215F9" w:rsidRPr="001215F9" w:rsidRDefault="001215F9" w:rsidP="008875CB">
            <w:pPr>
              <w:spacing w:line="240" w:lineRule="exact"/>
              <w:jc w:val="both"/>
              <w:rPr>
                <w:rFonts w:eastAsia="SimSun"/>
                <w:bCs/>
                <w:szCs w:val="24"/>
                <w:lang w:val="uk-UA" w:eastAsia="zh-CN"/>
              </w:rPr>
            </w:pPr>
            <w:r>
              <w:rPr>
                <w:rFonts w:eastAsia="SimSun"/>
                <w:szCs w:val="24"/>
                <w:lang w:val="uk-UA" w:eastAsia="zh-CN"/>
              </w:rPr>
              <w:t>До 1 липня 202</w:t>
            </w:r>
            <w:r w:rsidR="008875CB">
              <w:rPr>
                <w:rFonts w:eastAsia="SimSun"/>
                <w:szCs w:val="24"/>
                <w:lang w:val="uk-UA" w:eastAsia="zh-CN"/>
              </w:rPr>
              <w:t>5</w:t>
            </w:r>
            <w:r w:rsidRPr="001215F9">
              <w:rPr>
                <w:rFonts w:eastAsia="SimSun"/>
                <w:szCs w:val="24"/>
                <w:lang w:val="uk-UA" w:eastAsia="zh-CN"/>
              </w:rPr>
              <w:t xml:space="preserve"> р. </w:t>
            </w:r>
          </w:p>
        </w:tc>
      </w:tr>
      <w:tr w:rsidR="003477E1" w:rsidRPr="00F60BC9" w14:paraId="3390278A" w14:textId="77777777" w:rsidTr="001E2A4E">
        <w:tc>
          <w:tcPr>
            <w:tcW w:w="3027" w:type="dxa"/>
            <w:gridSpan w:val="4"/>
          </w:tcPr>
          <w:p w14:paraId="31427696" w14:textId="77777777" w:rsidR="003477E1" w:rsidRPr="00576E90" w:rsidRDefault="003477E1" w:rsidP="006C145B">
            <w:pPr>
              <w:spacing w:line="240" w:lineRule="exact"/>
              <w:rPr>
                <w:b/>
                <w:szCs w:val="24"/>
                <w:lang w:val="uk-UA"/>
              </w:rPr>
            </w:pPr>
            <w:r w:rsidRPr="00576E90">
              <w:rPr>
                <w:b/>
                <w:szCs w:val="24"/>
                <w:lang w:val="uk-UA"/>
              </w:rPr>
              <w:t>Інтернет-адреса постійного розміщення опису освітньої програми</w:t>
            </w:r>
          </w:p>
        </w:tc>
        <w:tc>
          <w:tcPr>
            <w:tcW w:w="6736" w:type="dxa"/>
          </w:tcPr>
          <w:p w14:paraId="5DCC388C" w14:textId="77777777" w:rsidR="003477E1" w:rsidRDefault="00513C73" w:rsidP="00576E90">
            <w:pPr>
              <w:rPr>
                <w:bCs/>
                <w:szCs w:val="24"/>
                <w:lang w:val="uk-UA"/>
              </w:rPr>
            </w:pPr>
            <w:hyperlink r:id="rId9" w:history="1">
              <w:r w:rsidR="006C145B" w:rsidRPr="00373FD7">
                <w:rPr>
                  <w:rStyle w:val="afe"/>
                  <w:bCs/>
                  <w:szCs w:val="24"/>
                  <w:lang w:val="uk-UA"/>
                </w:rPr>
                <w:t>https://knutd.edu.ua/ekts</w:t>
              </w:r>
            </w:hyperlink>
          </w:p>
          <w:p w14:paraId="7EA24DD0" w14:textId="77777777" w:rsidR="006C145B" w:rsidRPr="00576E90" w:rsidRDefault="006C145B" w:rsidP="00576E90">
            <w:pPr>
              <w:rPr>
                <w:bCs/>
                <w:szCs w:val="24"/>
                <w:lang w:val="uk-UA"/>
              </w:rPr>
            </w:pPr>
          </w:p>
        </w:tc>
      </w:tr>
      <w:tr w:rsidR="003477E1" w:rsidRPr="00576E90" w14:paraId="6F8F6CB7" w14:textId="77777777" w:rsidTr="001E2A4E">
        <w:tc>
          <w:tcPr>
            <w:tcW w:w="9763" w:type="dxa"/>
            <w:gridSpan w:val="5"/>
            <w:shd w:val="clear" w:color="auto" w:fill="D9D9D9"/>
          </w:tcPr>
          <w:p w14:paraId="3C49A017" w14:textId="77777777" w:rsidR="003477E1" w:rsidRPr="00576E90" w:rsidRDefault="009B7F8A" w:rsidP="00576E90">
            <w:pPr>
              <w:jc w:val="center"/>
              <w:rPr>
                <w:b/>
                <w:spacing w:val="-6"/>
                <w:szCs w:val="24"/>
                <w:lang w:val="uk-UA" w:eastAsia="uk-UA"/>
              </w:rPr>
            </w:pPr>
            <w:r>
              <w:rPr>
                <w:b/>
                <w:spacing w:val="-6"/>
                <w:szCs w:val="24"/>
                <w:lang w:val="uk-UA" w:eastAsia="uk-UA"/>
              </w:rPr>
              <w:t>1.</w:t>
            </w:r>
            <w:r w:rsidR="003477E1" w:rsidRPr="00576E90">
              <w:rPr>
                <w:b/>
                <w:spacing w:val="-6"/>
                <w:szCs w:val="24"/>
                <w:lang w:val="uk-UA" w:eastAsia="uk-UA"/>
              </w:rPr>
              <w:t>2 – Мета освітньо-професійної програми</w:t>
            </w:r>
          </w:p>
        </w:tc>
      </w:tr>
      <w:tr w:rsidR="003477E1" w:rsidRPr="008875CB" w14:paraId="2CD079F1" w14:textId="77777777" w:rsidTr="001E2A4E">
        <w:tc>
          <w:tcPr>
            <w:tcW w:w="9763" w:type="dxa"/>
            <w:gridSpan w:val="5"/>
          </w:tcPr>
          <w:p w14:paraId="6C4AAAEE" w14:textId="77777777" w:rsidR="003477E1" w:rsidRPr="001039A5" w:rsidRDefault="00E406B8" w:rsidP="00576E90">
            <w:pPr>
              <w:jc w:val="both"/>
              <w:rPr>
                <w:szCs w:val="24"/>
                <w:lang w:val="uk-UA"/>
              </w:rPr>
            </w:pPr>
            <w:r>
              <w:rPr>
                <w:rFonts w:eastAsia="SimSun"/>
                <w:szCs w:val="24"/>
                <w:lang w:val="uk-UA" w:eastAsia="zh-CN"/>
              </w:rPr>
              <w:t>Забезпечити п</w:t>
            </w:r>
            <w:r w:rsidR="003477E1" w:rsidRPr="005F0E83">
              <w:rPr>
                <w:rFonts w:eastAsia="SimSun"/>
                <w:szCs w:val="24"/>
                <w:lang w:val="uk-UA" w:eastAsia="zh-CN"/>
              </w:rPr>
              <w:t>ідготовк</w:t>
            </w:r>
            <w:r>
              <w:rPr>
                <w:rFonts w:eastAsia="SimSun"/>
                <w:szCs w:val="24"/>
                <w:lang w:val="uk-UA" w:eastAsia="zh-CN"/>
              </w:rPr>
              <w:t>у</w:t>
            </w:r>
            <w:r w:rsidR="003477E1" w:rsidRPr="005F0E83">
              <w:rPr>
                <w:rFonts w:eastAsia="SimSun"/>
                <w:szCs w:val="24"/>
                <w:lang w:val="uk-UA" w:eastAsia="zh-CN"/>
              </w:rPr>
              <w:t xml:space="preserve"> фахівців</w:t>
            </w:r>
            <w:r w:rsidR="003477E1" w:rsidRPr="005F0E83">
              <w:rPr>
                <w:szCs w:val="24"/>
                <w:lang w:val="uk-UA" w:eastAsia="zh-CN"/>
              </w:rPr>
              <w:t xml:space="preserve">, </w:t>
            </w:r>
            <w:r w:rsidR="003477E1" w:rsidRPr="005F0E83">
              <w:rPr>
                <w:szCs w:val="24"/>
                <w:lang w:val="uk-UA"/>
              </w:rPr>
              <w:t xml:space="preserve">які володіють глибокими знаннями, а також професійними компетентностями в галузі управління та адміністрування, здатні ідентифікувати та </w:t>
            </w:r>
            <w:r w:rsidR="003477E1" w:rsidRPr="001039A5">
              <w:rPr>
                <w:szCs w:val="24"/>
                <w:lang w:val="uk-UA"/>
              </w:rPr>
              <w:t xml:space="preserve">вирішувати складні спеціалізовані задачі й практичні проблеми з управління організаціями на засадах </w:t>
            </w:r>
            <w:r>
              <w:rPr>
                <w:szCs w:val="24"/>
                <w:lang w:val="uk-UA"/>
              </w:rPr>
              <w:t>реалізації концепції лідерства та саморозвитку задля забезпечення високого рівня</w:t>
            </w:r>
            <w:r w:rsidR="003477E1" w:rsidRPr="001039A5">
              <w:rPr>
                <w:szCs w:val="24"/>
                <w:lang w:val="uk-UA"/>
              </w:rPr>
              <w:t xml:space="preserve"> конкурентоспроможн</w:t>
            </w:r>
            <w:r>
              <w:rPr>
                <w:szCs w:val="24"/>
                <w:lang w:val="uk-UA"/>
              </w:rPr>
              <w:t>ості</w:t>
            </w:r>
            <w:r w:rsidR="003477E1" w:rsidRPr="001039A5">
              <w:rPr>
                <w:szCs w:val="24"/>
                <w:lang w:val="uk-UA"/>
              </w:rPr>
              <w:t xml:space="preserve"> на національному й міжнародному ринках</w:t>
            </w:r>
            <w:r w:rsidR="003477E1" w:rsidRPr="001039A5">
              <w:rPr>
                <w:szCs w:val="24"/>
                <w:lang w:val="uk-UA" w:eastAsia="zh-CN"/>
              </w:rPr>
              <w:t xml:space="preserve"> праці.</w:t>
            </w:r>
          </w:p>
          <w:p w14:paraId="078C4F72" w14:textId="77777777" w:rsidR="003477E1" w:rsidRPr="00D53F24" w:rsidRDefault="003477E1" w:rsidP="00D53F24">
            <w:pPr>
              <w:jc w:val="both"/>
              <w:rPr>
                <w:szCs w:val="28"/>
                <w:lang w:val="uk-UA"/>
              </w:rPr>
            </w:pPr>
            <w:r w:rsidRPr="001039A5">
              <w:rPr>
                <w:rFonts w:eastAsia="SimSun"/>
                <w:iCs/>
                <w:szCs w:val="24"/>
                <w:lang w:val="uk-UA" w:eastAsia="zh-CN"/>
              </w:rPr>
              <w:t>Основними цілями програми є</w:t>
            </w:r>
            <w:r>
              <w:rPr>
                <w:rFonts w:eastAsia="SimSun"/>
                <w:iCs/>
                <w:szCs w:val="24"/>
                <w:lang w:val="uk-UA" w:eastAsia="zh-CN"/>
              </w:rPr>
              <w:t xml:space="preserve"> </w:t>
            </w:r>
            <w:r w:rsidRPr="00CC1064">
              <w:rPr>
                <w:szCs w:val="28"/>
                <w:lang w:val="uk-UA"/>
              </w:rPr>
              <w:t xml:space="preserve">підготовка фахівців, </w:t>
            </w:r>
            <w:r w:rsidR="00E406B8">
              <w:rPr>
                <w:szCs w:val="28"/>
                <w:lang w:val="uk-UA"/>
              </w:rPr>
              <w:t>що мають</w:t>
            </w:r>
            <w:r w:rsidR="00D53F24">
              <w:rPr>
                <w:szCs w:val="28"/>
                <w:lang w:val="uk-UA"/>
              </w:rPr>
              <w:t>:</w:t>
            </w:r>
            <w:r w:rsidR="00E406B8">
              <w:rPr>
                <w:szCs w:val="28"/>
                <w:lang w:val="uk-UA"/>
              </w:rPr>
              <w:t xml:space="preserve"> глибоке</w:t>
            </w:r>
            <w:r w:rsidR="00E406B8" w:rsidRPr="001039A5">
              <w:rPr>
                <w:rFonts w:eastAsia="SimSun"/>
                <w:iCs/>
                <w:szCs w:val="24"/>
                <w:lang w:val="uk-UA" w:eastAsia="zh-CN"/>
              </w:rPr>
              <w:t xml:space="preserve"> розуміння закономірностей розвитку бізнес-середовища</w:t>
            </w:r>
            <w:r w:rsidR="00D53F24">
              <w:rPr>
                <w:rFonts w:eastAsia="SimSun"/>
                <w:iCs/>
                <w:szCs w:val="24"/>
                <w:lang w:val="uk-UA" w:eastAsia="zh-CN"/>
              </w:rPr>
              <w:t xml:space="preserve">; </w:t>
            </w:r>
            <w:r w:rsidR="00D53F24" w:rsidRPr="00CC1064">
              <w:rPr>
                <w:szCs w:val="28"/>
                <w:lang w:val="uk-UA"/>
              </w:rPr>
              <w:t>здатн</w:t>
            </w:r>
            <w:r w:rsidR="00D53F24">
              <w:rPr>
                <w:szCs w:val="28"/>
                <w:lang w:val="uk-UA"/>
              </w:rPr>
              <w:t>ість</w:t>
            </w:r>
            <w:r w:rsidR="00D53F24" w:rsidRPr="00CC1064">
              <w:rPr>
                <w:szCs w:val="28"/>
                <w:lang w:val="uk-UA"/>
              </w:rPr>
              <w:t xml:space="preserve"> вирішувати практичні проблеми у сфері управління о</w:t>
            </w:r>
            <w:r w:rsidR="00D53F24">
              <w:rPr>
                <w:szCs w:val="28"/>
                <w:lang w:val="uk-UA"/>
              </w:rPr>
              <w:t>рганізаціями</w:t>
            </w:r>
            <w:r w:rsidR="00D53F24" w:rsidRPr="00CC1064">
              <w:rPr>
                <w:szCs w:val="28"/>
                <w:lang w:val="uk-UA"/>
              </w:rPr>
              <w:t>, що характеризуються комп</w:t>
            </w:r>
            <w:r w:rsidR="00D53F24">
              <w:rPr>
                <w:szCs w:val="28"/>
                <w:lang w:val="uk-UA"/>
              </w:rPr>
              <w:t xml:space="preserve">лексністю та невизначеністю умов; </w:t>
            </w:r>
            <w:r w:rsidR="00D53F24">
              <w:rPr>
                <w:rFonts w:eastAsia="SimSun"/>
                <w:iCs/>
                <w:szCs w:val="24"/>
                <w:lang w:val="uk-UA" w:eastAsia="zh-CN"/>
              </w:rPr>
              <w:t>навички</w:t>
            </w:r>
            <w:r w:rsidR="00D53F24" w:rsidRPr="001039A5">
              <w:rPr>
                <w:rFonts w:eastAsia="SimSun"/>
                <w:iCs/>
                <w:szCs w:val="24"/>
                <w:lang w:val="uk-UA" w:eastAsia="zh-CN"/>
              </w:rPr>
              <w:t xml:space="preserve"> з </w:t>
            </w:r>
            <w:r w:rsidR="00D53F24" w:rsidRPr="001039A5">
              <w:rPr>
                <w:lang w:val="uk-UA"/>
              </w:rPr>
              <w:t xml:space="preserve">розробки управлінських рішень щодо політики розвитку підприємств </w:t>
            </w:r>
            <w:r w:rsidR="00D53F24">
              <w:rPr>
                <w:lang w:val="uk-UA"/>
              </w:rPr>
              <w:t>з урахуванням сучасних досягнень науки та практики</w:t>
            </w:r>
            <w:r w:rsidR="00D53F24">
              <w:rPr>
                <w:szCs w:val="28"/>
                <w:lang w:val="uk-UA"/>
              </w:rPr>
              <w:t xml:space="preserve">; вміння реалізувати професійну діяльність у міжнародному контексті. </w:t>
            </w:r>
          </w:p>
        </w:tc>
      </w:tr>
      <w:tr w:rsidR="003477E1" w:rsidRPr="00576E90" w14:paraId="20F265BC" w14:textId="77777777" w:rsidTr="001E2A4E">
        <w:tc>
          <w:tcPr>
            <w:tcW w:w="9763" w:type="dxa"/>
            <w:gridSpan w:val="5"/>
            <w:shd w:val="clear" w:color="auto" w:fill="D9D9D9"/>
          </w:tcPr>
          <w:p w14:paraId="54E2EEDD" w14:textId="77777777" w:rsidR="003477E1" w:rsidRPr="00576E90" w:rsidRDefault="009B7F8A" w:rsidP="00576E90">
            <w:pPr>
              <w:jc w:val="center"/>
              <w:rPr>
                <w:b/>
                <w:bCs/>
                <w:szCs w:val="24"/>
                <w:lang w:val="uk-UA"/>
              </w:rPr>
            </w:pPr>
            <w:r>
              <w:rPr>
                <w:b/>
                <w:bCs/>
                <w:szCs w:val="24"/>
                <w:lang w:val="uk-UA"/>
              </w:rPr>
              <w:t>1.</w:t>
            </w:r>
            <w:r w:rsidR="003477E1" w:rsidRPr="00576E90">
              <w:rPr>
                <w:b/>
                <w:bCs/>
                <w:szCs w:val="24"/>
                <w:lang w:val="uk-UA"/>
              </w:rPr>
              <w:t>3 – Характеристика освітньо-професійної програми</w:t>
            </w:r>
          </w:p>
        </w:tc>
      </w:tr>
      <w:tr w:rsidR="003477E1" w:rsidRPr="00B7671D" w14:paraId="28659403" w14:textId="77777777" w:rsidTr="006C145B">
        <w:tc>
          <w:tcPr>
            <w:tcW w:w="2235" w:type="dxa"/>
            <w:gridSpan w:val="3"/>
          </w:tcPr>
          <w:p w14:paraId="0E35A1C9" w14:textId="77777777" w:rsidR="003477E1" w:rsidRPr="00576E90" w:rsidRDefault="003477E1" w:rsidP="00576E90">
            <w:pPr>
              <w:rPr>
                <w:b/>
                <w:szCs w:val="24"/>
                <w:lang w:val="uk-UA"/>
              </w:rPr>
            </w:pPr>
            <w:r w:rsidRPr="00576E90">
              <w:rPr>
                <w:b/>
                <w:szCs w:val="24"/>
                <w:lang w:val="uk-UA"/>
              </w:rPr>
              <w:t xml:space="preserve">Предметна область </w:t>
            </w:r>
          </w:p>
          <w:p w14:paraId="3A8C503F" w14:textId="77777777" w:rsidR="003477E1" w:rsidRPr="00576E90" w:rsidRDefault="003477E1" w:rsidP="00576E90">
            <w:pPr>
              <w:rPr>
                <w:color w:val="FF0000"/>
                <w:szCs w:val="24"/>
                <w:lang w:val="uk-UA"/>
              </w:rPr>
            </w:pPr>
          </w:p>
        </w:tc>
        <w:tc>
          <w:tcPr>
            <w:tcW w:w="7528" w:type="dxa"/>
            <w:gridSpan w:val="2"/>
          </w:tcPr>
          <w:p w14:paraId="33EF4B84" w14:textId="77777777" w:rsidR="003477E1" w:rsidRPr="00576E90" w:rsidRDefault="003477E1" w:rsidP="00576E90">
            <w:pPr>
              <w:pStyle w:val="Default"/>
              <w:jc w:val="both"/>
              <w:rPr>
                <w:rFonts w:eastAsia="SimSun"/>
                <w:bCs/>
                <w:iCs/>
                <w:lang w:eastAsia="zh-CN"/>
              </w:rPr>
            </w:pPr>
            <w:r w:rsidRPr="00576E90">
              <w:rPr>
                <w:rFonts w:eastAsia="SimSun"/>
                <w:bCs/>
                <w:iCs/>
                <w:lang w:eastAsia="zh-CN"/>
              </w:rPr>
              <w:t>Програма орієнтована на формування у здобувачів компетентностей щодо набуття глибоких знань, умінь та навичок зі спеціальності.</w:t>
            </w:r>
          </w:p>
          <w:p w14:paraId="7E30DD7E" w14:textId="77777777" w:rsidR="006C145B" w:rsidRPr="006C145B" w:rsidRDefault="00295633" w:rsidP="00CC1064">
            <w:pPr>
              <w:jc w:val="both"/>
              <w:rPr>
                <w:rFonts w:eastAsia="SimSun"/>
                <w:bCs/>
                <w:iCs/>
                <w:szCs w:val="24"/>
                <w:lang w:val="uk-UA" w:eastAsia="zh-CN"/>
              </w:rPr>
            </w:pPr>
            <w:r w:rsidRPr="00E957E6">
              <w:rPr>
                <w:rFonts w:eastAsia="SimSun"/>
                <w:bCs/>
                <w:iCs/>
                <w:szCs w:val="24"/>
                <w:lang w:val="uk-UA" w:eastAsia="zh-CN"/>
              </w:rPr>
              <w:t xml:space="preserve">Обов’язкові освітні компоненти – 75%, з них: практична підготовка – 13%, вивчення іноземної мови – 13%, дипломне проєктування – 13%. Дисципліни вільного вибору </w:t>
            </w:r>
            <w:r>
              <w:rPr>
                <w:rFonts w:eastAsia="SimSun"/>
                <w:bCs/>
                <w:iCs/>
                <w:szCs w:val="24"/>
                <w:lang w:val="uk-UA" w:eastAsia="zh-CN"/>
              </w:rPr>
              <w:t>здобувача вищої освіти</w:t>
            </w:r>
            <w:r w:rsidRPr="00E957E6">
              <w:rPr>
                <w:rFonts w:eastAsia="SimSun"/>
                <w:bCs/>
                <w:iCs/>
                <w:szCs w:val="24"/>
                <w:lang w:val="uk-UA" w:eastAsia="zh-CN"/>
              </w:rPr>
              <w:t xml:space="preserve"> – 25% обираються із загально</w:t>
            </w:r>
            <w:r>
              <w:rPr>
                <w:rFonts w:eastAsia="SimSun"/>
                <w:bCs/>
                <w:iCs/>
                <w:szCs w:val="24"/>
                <w:lang w:val="uk-UA" w:eastAsia="zh-CN"/>
              </w:rPr>
              <w:t>-</w:t>
            </w:r>
            <w:r w:rsidRPr="00E957E6">
              <w:rPr>
                <w:rFonts w:eastAsia="SimSun"/>
                <w:bCs/>
                <w:iCs/>
                <w:szCs w:val="24"/>
                <w:lang w:val="uk-UA" w:eastAsia="zh-CN"/>
              </w:rPr>
              <w:t>університетського каталогу відповідно до затвердженої процедури в Університеті.</w:t>
            </w:r>
          </w:p>
          <w:p w14:paraId="33AE231C" w14:textId="77777777" w:rsidR="003477E1" w:rsidRDefault="003477E1" w:rsidP="00CC1064">
            <w:pPr>
              <w:jc w:val="both"/>
              <w:rPr>
                <w:szCs w:val="28"/>
                <w:lang w:val="uk-UA"/>
              </w:rPr>
            </w:pPr>
            <w:r w:rsidRPr="00CC1064">
              <w:rPr>
                <w:b/>
                <w:szCs w:val="28"/>
                <w:lang w:val="uk-UA"/>
              </w:rPr>
              <w:t>Об’єкт вивчення</w:t>
            </w:r>
            <w:r w:rsidRPr="00CC1064">
              <w:rPr>
                <w:szCs w:val="28"/>
                <w:lang w:val="uk-UA"/>
              </w:rPr>
              <w:t xml:space="preserve">: управління організаціями </w:t>
            </w:r>
            <w:r>
              <w:rPr>
                <w:szCs w:val="28"/>
                <w:lang w:val="uk-UA"/>
              </w:rPr>
              <w:t xml:space="preserve">та </w:t>
            </w:r>
            <w:r w:rsidRPr="00CC1064">
              <w:rPr>
                <w:szCs w:val="28"/>
                <w:lang w:val="uk-UA"/>
              </w:rPr>
              <w:t xml:space="preserve">їх підрозділами. </w:t>
            </w:r>
          </w:p>
          <w:p w14:paraId="3A85B839" w14:textId="77777777" w:rsidR="00295633" w:rsidRDefault="00295633" w:rsidP="00CC1064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Цілі навчання: підготовка фахівців, </w:t>
            </w:r>
            <w:r w:rsidRPr="00CC1064">
              <w:rPr>
                <w:szCs w:val="28"/>
                <w:lang w:val="uk-UA"/>
              </w:rPr>
              <w:t>здатн</w:t>
            </w:r>
            <w:r>
              <w:rPr>
                <w:szCs w:val="28"/>
                <w:lang w:val="uk-UA"/>
              </w:rPr>
              <w:t>их</w:t>
            </w:r>
            <w:r w:rsidRPr="00CC1064">
              <w:rPr>
                <w:szCs w:val="28"/>
                <w:lang w:val="uk-UA"/>
              </w:rPr>
              <w:t xml:space="preserve"> вирішувати практичні проблеми </w:t>
            </w:r>
            <w:r>
              <w:rPr>
                <w:szCs w:val="28"/>
                <w:lang w:val="uk-UA"/>
              </w:rPr>
              <w:t xml:space="preserve">та складні спеціалізовані задачі, </w:t>
            </w:r>
            <w:r w:rsidRPr="00CC1064">
              <w:rPr>
                <w:szCs w:val="28"/>
                <w:lang w:val="uk-UA"/>
              </w:rPr>
              <w:t>що характеризуються комп</w:t>
            </w:r>
            <w:r>
              <w:rPr>
                <w:szCs w:val="28"/>
                <w:lang w:val="uk-UA"/>
              </w:rPr>
              <w:t xml:space="preserve">лексністю та невизначеністю умов, у сфері управління організаціями та їх підрозділами. </w:t>
            </w:r>
          </w:p>
          <w:p w14:paraId="36F92E63" w14:textId="77777777" w:rsidR="003477E1" w:rsidRPr="00D3645E" w:rsidRDefault="003477E1" w:rsidP="0085080E">
            <w:pPr>
              <w:jc w:val="both"/>
              <w:rPr>
                <w:szCs w:val="28"/>
                <w:lang w:val="uk-UA"/>
              </w:rPr>
            </w:pPr>
            <w:r w:rsidRPr="00D3645E">
              <w:rPr>
                <w:b/>
                <w:szCs w:val="28"/>
                <w:lang w:val="uk-UA"/>
              </w:rPr>
              <w:lastRenderedPageBreak/>
              <w:t>Теоретичний зміст предметної області:</w:t>
            </w:r>
            <w:r w:rsidRPr="00D3645E">
              <w:rPr>
                <w:szCs w:val="28"/>
                <w:lang w:val="uk-UA"/>
              </w:rPr>
              <w:t xml:space="preserve"> парадигми, закони,  закономірності, принципи, історичні передумови розвитку  менеджменту; концепції  системного, ситуаційного, адаптивного,  антисипативного, антикризового, інноваційного, проектного  менеджменту тощо; функції, методи, технології та управлінські рішення у менеджменті. </w:t>
            </w:r>
          </w:p>
          <w:p w14:paraId="107550FA" w14:textId="77777777" w:rsidR="003477E1" w:rsidRPr="0085080E" w:rsidRDefault="003477E1" w:rsidP="00CC1064">
            <w:pPr>
              <w:jc w:val="both"/>
              <w:rPr>
                <w:spacing w:val="-4"/>
                <w:szCs w:val="28"/>
                <w:lang w:val="uk-UA"/>
              </w:rPr>
            </w:pPr>
            <w:r w:rsidRPr="0085080E">
              <w:rPr>
                <w:b/>
                <w:spacing w:val="-4"/>
                <w:szCs w:val="28"/>
                <w:lang w:val="uk-UA"/>
              </w:rPr>
              <w:t>Методи, методики та технології:</w:t>
            </w:r>
            <w:r w:rsidRPr="0085080E">
              <w:rPr>
                <w:spacing w:val="-4"/>
                <w:szCs w:val="28"/>
                <w:lang w:val="uk-UA"/>
              </w:rPr>
              <w:t xml:space="preserve">  загальнонаукові  та специфічні  методи  дослідження  (розрахунково- аналітичні, економіко- статистичні,  економіко - математичні,  експертного оцінювання,  фактологічні, соціологічні, документальні, балансові тощо);  методи реалізації  функцій  менеджменту (методи  маркетингових  досліджень; методи економічної діагностики; методи  прогнозування і планування; методи проектування  організаційних структур управління; методи мотивування; методи  контролювання; методи оцінювання соціальної, організаційної  та  економічної ефективності в менеджменті тощо). Методи  менеджменту (адміністративні, економічні, соціально- психологічні, технологічні); технології обґрунтування  управлінських рішень (економічний аналіз, імітаційне моделювання, дерево рішень тощо). </w:t>
            </w:r>
          </w:p>
          <w:p w14:paraId="7FB04575" w14:textId="77777777" w:rsidR="003477E1" w:rsidRPr="00576E90" w:rsidRDefault="003477E1" w:rsidP="00483376">
            <w:pPr>
              <w:jc w:val="both"/>
              <w:rPr>
                <w:szCs w:val="28"/>
                <w:lang w:val="uk-UA"/>
              </w:rPr>
            </w:pPr>
            <w:r w:rsidRPr="00D3645E">
              <w:rPr>
                <w:szCs w:val="28"/>
                <w:lang w:val="uk-UA"/>
              </w:rPr>
              <w:t>Інструментарій та обладнання: сучасне інформаційно</w:t>
            </w:r>
            <w:r w:rsidRPr="00483376">
              <w:rPr>
                <w:szCs w:val="28"/>
                <w:lang w:val="uk-UA"/>
              </w:rPr>
              <w:t>-комунікаційне обладнання, інформаційні системи та програмні продукти, що застосовуються в менеджменті.</w:t>
            </w:r>
          </w:p>
        </w:tc>
      </w:tr>
      <w:tr w:rsidR="003477E1" w:rsidRPr="00576E90" w14:paraId="200C3E9E" w14:textId="77777777" w:rsidTr="006C145B">
        <w:tc>
          <w:tcPr>
            <w:tcW w:w="2235" w:type="dxa"/>
            <w:gridSpan w:val="3"/>
          </w:tcPr>
          <w:p w14:paraId="5BEC1054" w14:textId="77777777" w:rsidR="003477E1" w:rsidRPr="00576E90" w:rsidRDefault="003477E1" w:rsidP="0085080E">
            <w:pPr>
              <w:ind w:left="-57" w:right="-57"/>
              <w:rPr>
                <w:b/>
                <w:szCs w:val="24"/>
                <w:lang w:val="uk-UA"/>
              </w:rPr>
            </w:pPr>
            <w:r w:rsidRPr="00576E90">
              <w:rPr>
                <w:b/>
                <w:szCs w:val="24"/>
                <w:lang w:val="uk-UA"/>
              </w:rPr>
              <w:lastRenderedPageBreak/>
              <w:t>Орієнтація освітньої програми</w:t>
            </w:r>
          </w:p>
        </w:tc>
        <w:tc>
          <w:tcPr>
            <w:tcW w:w="7528" w:type="dxa"/>
            <w:gridSpan w:val="2"/>
          </w:tcPr>
          <w:p w14:paraId="0A3B4D2C" w14:textId="77777777" w:rsidR="003477E1" w:rsidRPr="00576E90" w:rsidRDefault="003477E1" w:rsidP="00576E90">
            <w:pPr>
              <w:jc w:val="both"/>
              <w:rPr>
                <w:bCs/>
                <w:szCs w:val="24"/>
                <w:lang w:val="uk-UA"/>
              </w:rPr>
            </w:pPr>
            <w:r w:rsidRPr="00576E90">
              <w:rPr>
                <w:bCs/>
                <w:szCs w:val="24"/>
                <w:lang w:val="uk-UA"/>
              </w:rPr>
              <w:t xml:space="preserve">Освітньо-професійна програма </w:t>
            </w:r>
            <w:r w:rsidRPr="00CD3AC5">
              <w:rPr>
                <w:bCs/>
                <w:szCs w:val="24"/>
                <w:lang w:val="uk-UA"/>
              </w:rPr>
              <w:t>для</w:t>
            </w:r>
            <w:r>
              <w:rPr>
                <w:bCs/>
                <w:szCs w:val="24"/>
                <w:lang w:val="uk-UA"/>
              </w:rPr>
              <w:t xml:space="preserve"> </w:t>
            </w:r>
            <w:r w:rsidRPr="00576E90">
              <w:rPr>
                <w:bCs/>
                <w:szCs w:val="24"/>
                <w:lang w:val="uk-UA"/>
              </w:rPr>
              <w:t>підготовки бакалавра.</w:t>
            </w:r>
            <w:r w:rsidRPr="00576E90">
              <w:rPr>
                <w:sz w:val="23"/>
                <w:szCs w:val="23"/>
              </w:rPr>
              <w:t xml:space="preserve"> </w:t>
            </w:r>
          </w:p>
        </w:tc>
      </w:tr>
      <w:tr w:rsidR="003477E1" w:rsidRPr="00495583" w14:paraId="5DA3EB97" w14:textId="77777777" w:rsidTr="006C145B">
        <w:tc>
          <w:tcPr>
            <w:tcW w:w="2235" w:type="dxa"/>
            <w:gridSpan w:val="3"/>
          </w:tcPr>
          <w:p w14:paraId="10CAFEA1" w14:textId="77777777" w:rsidR="003477E1" w:rsidRPr="00576E90" w:rsidRDefault="003477E1" w:rsidP="0085080E">
            <w:pPr>
              <w:ind w:left="-57" w:right="-57"/>
              <w:rPr>
                <w:b/>
                <w:szCs w:val="24"/>
                <w:lang w:val="uk-UA"/>
              </w:rPr>
            </w:pPr>
            <w:r w:rsidRPr="00576E90">
              <w:rPr>
                <w:b/>
                <w:szCs w:val="24"/>
                <w:lang w:val="uk-UA"/>
              </w:rPr>
              <w:t xml:space="preserve">Основний фокус освітньої програми </w:t>
            </w:r>
          </w:p>
          <w:p w14:paraId="5697280D" w14:textId="77777777" w:rsidR="003477E1" w:rsidRPr="00576E90" w:rsidRDefault="003477E1" w:rsidP="0085080E">
            <w:pPr>
              <w:ind w:left="-57" w:right="-57"/>
              <w:rPr>
                <w:b/>
                <w:color w:val="FF0000"/>
                <w:szCs w:val="22"/>
                <w:lang w:val="uk-UA"/>
              </w:rPr>
            </w:pPr>
          </w:p>
        </w:tc>
        <w:tc>
          <w:tcPr>
            <w:tcW w:w="7528" w:type="dxa"/>
            <w:gridSpan w:val="2"/>
          </w:tcPr>
          <w:p w14:paraId="7FE85216" w14:textId="77777777" w:rsidR="003477E1" w:rsidRPr="00576E90" w:rsidRDefault="003477E1" w:rsidP="00576E90">
            <w:pPr>
              <w:jc w:val="both"/>
              <w:rPr>
                <w:rFonts w:eastAsia="SimSun"/>
                <w:bCs/>
                <w:iCs/>
                <w:szCs w:val="24"/>
                <w:lang w:val="uk-UA" w:eastAsia="zh-CN"/>
              </w:rPr>
            </w:pPr>
            <w:r w:rsidRPr="00131E50">
              <w:rPr>
                <w:rFonts w:eastAsia="SimSun"/>
                <w:szCs w:val="24"/>
                <w:lang w:val="uk-UA" w:eastAsia="zh-CN"/>
              </w:rPr>
              <w:t xml:space="preserve">Акцент робиться на формуванні </w:t>
            </w:r>
            <w:r w:rsidRPr="00131E50">
              <w:rPr>
                <w:rFonts w:eastAsia="SimSun"/>
                <w:iCs/>
                <w:szCs w:val="24"/>
                <w:lang w:val="uk-UA" w:eastAsia="zh-CN"/>
              </w:rPr>
              <w:t>та розвитку професійних компетентностей у сфері менеджменту на основі в</w:t>
            </w:r>
            <w:r w:rsidRPr="00131E50">
              <w:rPr>
                <w:rFonts w:eastAsia="SimSun"/>
                <w:szCs w:val="24"/>
                <w:lang w:val="uk-UA" w:eastAsia="zh-CN"/>
              </w:rPr>
              <w:t xml:space="preserve">ивчення теоретичних та методичних положень, </w:t>
            </w:r>
            <w:r w:rsidR="00115859">
              <w:rPr>
                <w:rFonts w:eastAsia="SimSun"/>
                <w:szCs w:val="24"/>
                <w:lang w:val="uk-UA" w:eastAsia="zh-CN"/>
              </w:rPr>
              <w:t xml:space="preserve">опрацювання </w:t>
            </w:r>
            <w:r w:rsidRPr="00131E50">
              <w:rPr>
                <w:rFonts w:eastAsia="SimSun"/>
                <w:szCs w:val="24"/>
                <w:lang w:val="uk-UA" w:eastAsia="zh-CN"/>
              </w:rPr>
              <w:t xml:space="preserve">організаційних та практичних інструментів </w:t>
            </w:r>
            <w:r w:rsidRPr="00131E50">
              <w:rPr>
                <w:szCs w:val="24"/>
                <w:lang w:val="uk-UA"/>
              </w:rPr>
              <w:t xml:space="preserve">управління діяльністю економічних суб’єктів </w:t>
            </w:r>
            <w:r>
              <w:rPr>
                <w:szCs w:val="24"/>
                <w:lang w:val="uk-UA"/>
              </w:rPr>
              <w:t>різн</w:t>
            </w:r>
            <w:r w:rsidRPr="00131E50">
              <w:rPr>
                <w:szCs w:val="24"/>
                <w:lang w:val="uk-UA"/>
              </w:rPr>
              <w:t>их організаційно-правових форм та видів діяльності</w:t>
            </w:r>
            <w:r w:rsidRPr="00131E50">
              <w:rPr>
                <w:szCs w:val="24"/>
                <w:lang w:val="uk-UA" w:eastAsia="zh-CN"/>
              </w:rPr>
              <w:t>.</w:t>
            </w:r>
          </w:p>
          <w:p w14:paraId="0EA20E41" w14:textId="77777777" w:rsidR="003477E1" w:rsidRPr="00576E90" w:rsidRDefault="003477E1" w:rsidP="00576E90">
            <w:pPr>
              <w:jc w:val="both"/>
              <w:rPr>
                <w:rFonts w:eastAsia="SimSun"/>
                <w:iCs/>
                <w:szCs w:val="24"/>
                <w:lang w:val="uk-UA" w:eastAsia="zh-CN"/>
              </w:rPr>
            </w:pPr>
            <w:r w:rsidRPr="00576E90">
              <w:rPr>
                <w:sz w:val="23"/>
                <w:szCs w:val="23"/>
                <w:lang w:val="uk-UA"/>
              </w:rPr>
              <w:t>Практична зорієнто</w:t>
            </w:r>
            <w:r>
              <w:rPr>
                <w:sz w:val="23"/>
                <w:szCs w:val="23"/>
                <w:lang w:val="uk-UA"/>
              </w:rPr>
              <w:t>ваність на розв’язання управлінських проблем</w:t>
            </w:r>
            <w:r w:rsidRPr="00576E90">
              <w:rPr>
                <w:sz w:val="23"/>
                <w:szCs w:val="23"/>
                <w:lang w:val="uk-UA"/>
              </w:rPr>
              <w:t xml:space="preserve">, формування аналітичних, лідерських, адміністративних компетентностей фахівця у сфері </w:t>
            </w:r>
            <w:r>
              <w:rPr>
                <w:sz w:val="23"/>
                <w:szCs w:val="23"/>
                <w:lang w:val="uk-UA"/>
              </w:rPr>
              <w:t>корпоративного</w:t>
            </w:r>
            <w:r w:rsidRPr="00576E90">
              <w:rPr>
                <w:sz w:val="23"/>
                <w:szCs w:val="23"/>
                <w:lang w:val="uk-UA"/>
              </w:rPr>
              <w:t xml:space="preserve"> управління та адміністрування.</w:t>
            </w:r>
          </w:p>
          <w:p w14:paraId="7A099B9E" w14:textId="77777777" w:rsidR="003477E1" w:rsidRPr="006C145B" w:rsidRDefault="003477E1" w:rsidP="006C145B">
            <w:pPr>
              <w:jc w:val="both"/>
              <w:rPr>
                <w:rFonts w:eastAsia="SimSun"/>
                <w:iCs/>
                <w:spacing w:val="-4"/>
                <w:szCs w:val="24"/>
                <w:lang w:val="uk-UA" w:eastAsia="zh-CN"/>
              </w:rPr>
            </w:pPr>
            <w:r w:rsidRPr="006C145B">
              <w:rPr>
                <w:spacing w:val="-4"/>
                <w:szCs w:val="24"/>
                <w:lang w:val="uk-UA" w:eastAsia="ru-RU"/>
              </w:rPr>
              <w:t xml:space="preserve">Програма розвиває перспективи підготовки фахівців з менеджменту з урахуванням </w:t>
            </w:r>
            <w:r w:rsidRPr="006C145B">
              <w:rPr>
                <w:rFonts w:eastAsia="SimSun"/>
                <w:spacing w:val="-4"/>
                <w:szCs w:val="24"/>
                <w:lang w:val="uk-UA" w:eastAsia="zh-CN"/>
              </w:rPr>
              <w:t>особливостей розвитку бізнес-середовища.</w:t>
            </w:r>
          </w:p>
        </w:tc>
      </w:tr>
      <w:tr w:rsidR="003477E1" w:rsidRPr="00576E90" w14:paraId="70396797" w14:textId="77777777" w:rsidTr="006C145B">
        <w:tc>
          <w:tcPr>
            <w:tcW w:w="2235" w:type="dxa"/>
            <w:gridSpan w:val="3"/>
          </w:tcPr>
          <w:p w14:paraId="7491EEF9" w14:textId="77777777" w:rsidR="003477E1" w:rsidRPr="00576E90" w:rsidRDefault="003477E1" w:rsidP="0085080E">
            <w:pPr>
              <w:ind w:left="-57" w:right="-57"/>
              <w:rPr>
                <w:rFonts w:eastAsia="SimSun"/>
                <w:b/>
                <w:iCs/>
                <w:szCs w:val="24"/>
                <w:lang w:val="uk-UA" w:eastAsia="zh-CN"/>
              </w:rPr>
            </w:pPr>
            <w:r w:rsidRPr="00576E90">
              <w:rPr>
                <w:rFonts w:eastAsia="SimSun"/>
                <w:b/>
                <w:iCs/>
                <w:szCs w:val="24"/>
                <w:lang w:val="uk-UA" w:eastAsia="zh-CN"/>
              </w:rPr>
              <w:t>Особливості  освітньої програми</w:t>
            </w:r>
          </w:p>
          <w:p w14:paraId="1D89AE9C" w14:textId="77777777" w:rsidR="003477E1" w:rsidRPr="00576E90" w:rsidRDefault="003477E1" w:rsidP="0085080E">
            <w:pPr>
              <w:ind w:left="-57" w:right="-57"/>
              <w:rPr>
                <w:b/>
                <w:color w:val="FF0000"/>
                <w:szCs w:val="24"/>
                <w:lang w:val="uk-UA"/>
              </w:rPr>
            </w:pPr>
          </w:p>
        </w:tc>
        <w:tc>
          <w:tcPr>
            <w:tcW w:w="7528" w:type="dxa"/>
            <w:gridSpan w:val="2"/>
          </w:tcPr>
          <w:p w14:paraId="45FC5CBB" w14:textId="77777777" w:rsidR="003477E1" w:rsidRPr="00576E90" w:rsidRDefault="003477E1" w:rsidP="00576E90">
            <w:pPr>
              <w:jc w:val="both"/>
              <w:rPr>
                <w:bCs/>
                <w:szCs w:val="24"/>
                <w:lang w:val="uk-UA"/>
              </w:rPr>
            </w:pPr>
            <w:r w:rsidRPr="00576E90">
              <w:rPr>
                <w:bCs/>
                <w:szCs w:val="24"/>
                <w:lang w:val="uk-UA"/>
              </w:rPr>
              <w:t xml:space="preserve">Програма </w:t>
            </w:r>
            <w:r w:rsidR="00916854">
              <w:rPr>
                <w:szCs w:val="24"/>
                <w:lang w:val="uk-UA"/>
              </w:rPr>
              <w:t>базується</w:t>
            </w:r>
            <w:r w:rsidRPr="00576E90">
              <w:rPr>
                <w:szCs w:val="24"/>
                <w:lang w:val="uk-UA"/>
              </w:rPr>
              <w:t xml:space="preserve"> на</w:t>
            </w:r>
            <w:r w:rsidR="00916854">
              <w:rPr>
                <w:szCs w:val="24"/>
                <w:lang w:val="uk-UA"/>
              </w:rPr>
              <w:t xml:space="preserve"> </w:t>
            </w:r>
            <w:r w:rsidR="00916854">
              <w:rPr>
                <w:bCs/>
                <w:szCs w:val="24"/>
                <w:lang w:val="uk-UA"/>
              </w:rPr>
              <w:t>врахуванні</w:t>
            </w:r>
            <w:r w:rsidR="00916854" w:rsidRPr="00576E90">
              <w:rPr>
                <w:bCs/>
                <w:szCs w:val="24"/>
                <w:lang w:val="uk-UA"/>
              </w:rPr>
              <w:t xml:space="preserve"> </w:t>
            </w:r>
            <w:r w:rsidR="00916854" w:rsidRPr="00576E90">
              <w:rPr>
                <w:szCs w:val="24"/>
                <w:lang w:val="uk-UA"/>
              </w:rPr>
              <w:t>інноваційн</w:t>
            </w:r>
            <w:r w:rsidR="00916854">
              <w:rPr>
                <w:szCs w:val="24"/>
                <w:lang w:val="uk-UA"/>
              </w:rPr>
              <w:t>их</w:t>
            </w:r>
            <w:r w:rsidR="00916854" w:rsidRPr="00576E90">
              <w:rPr>
                <w:szCs w:val="24"/>
                <w:lang w:val="uk-UA"/>
              </w:rPr>
              <w:t xml:space="preserve"> тренд</w:t>
            </w:r>
            <w:r w:rsidR="00916854">
              <w:rPr>
                <w:szCs w:val="24"/>
                <w:lang w:val="uk-UA"/>
              </w:rPr>
              <w:t>ів</w:t>
            </w:r>
            <w:r w:rsidR="00916854" w:rsidRPr="00576E90">
              <w:rPr>
                <w:szCs w:val="24"/>
                <w:lang w:val="uk-UA"/>
              </w:rPr>
              <w:t xml:space="preserve"> професійної підготовки у сфері </w:t>
            </w:r>
            <w:r w:rsidR="00916854">
              <w:rPr>
                <w:szCs w:val="24"/>
                <w:lang w:val="uk-UA"/>
              </w:rPr>
              <w:t xml:space="preserve">менеджменту провідних зарубіжних університетів та шкіл; </w:t>
            </w:r>
            <w:r w:rsidR="00916854" w:rsidRPr="00576E90">
              <w:rPr>
                <w:bCs/>
                <w:szCs w:val="24"/>
                <w:lang w:val="uk-UA"/>
              </w:rPr>
              <w:t>зо</w:t>
            </w:r>
            <w:r w:rsidR="00916854" w:rsidRPr="00576E90">
              <w:rPr>
                <w:szCs w:val="24"/>
                <w:lang w:val="uk-UA"/>
              </w:rPr>
              <w:t>рієнтован</w:t>
            </w:r>
            <w:r w:rsidR="00916854">
              <w:rPr>
                <w:szCs w:val="24"/>
                <w:lang w:val="uk-UA"/>
              </w:rPr>
              <w:t xml:space="preserve">а на набуття досвіду імплементації сучасних технологій, </w:t>
            </w:r>
            <w:r>
              <w:rPr>
                <w:szCs w:val="24"/>
                <w:lang w:val="uk-UA"/>
              </w:rPr>
              <w:t xml:space="preserve">прийомів </w:t>
            </w:r>
            <w:r w:rsidR="00916854">
              <w:rPr>
                <w:szCs w:val="24"/>
                <w:lang w:val="uk-UA"/>
              </w:rPr>
              <w:t xml:space="preserve">та інструментів </w:t>
            </w:r>
            <w:r>
              <w:rPr>
                <w:szCs w:val="24"/>
                <w:lang w:val="uk-UA"/>
              </w:rPr>
              <w:t>корпоратив</w:t>
            </w:r>
            <w:r w:rsidR="00916854">
              <w:rPr>
                <w:szCs w:val="24"/>
                <w:lang w:val="uk-UA"/>
              </w:rPr>
              <w:t>ного управління</w:t>
            </w:r>
            <w:r w:rsidR="008E0E21">
              <w:rPr>
                <w:szCs w:val="24"/>
                <w:lang w:val="uk-UA"/>
              </w:rPr>
              <w:t xml:space="preserve"> провідних корпорацій світу</w:t>
            </w:r>
            <w:r w:rsidR="00916854">
              <w:rPr>
                <w:szCs w:val="24"/>
                <w:lang w:val="uk-UA"/>
              </w:rPr>
              <w:t>;</w:t>
            </w:r>
            <w:r w:rsidR="008E0E21">
              <w:rPr>
                <w:szCs w:val="24"/>
                <w:lang w:val="uk-UA"/>
              </w:rPr>
              <w:t xml:space="preserve"> сприяє </w:t>
            </w:r>
            <w:r w:rsidRPr="00576E90">
              <w:rPr>
                <w:bCs/>
                <w:szCs w:val="24"/>
                <w:lang w:val="uk-UA"/>
              </w:rPr>
              <w:t>формуванн</w:t>
            </w:r>
            <w:r w:rsidR="008E0E21">
              <w:rPr>
                <w:bCs/>
                <w:szCs w:val="24"/>
                <w:lang w:val="uk-UA"/>
              </w:rPr>
              <w:t>ю</w:t>
            </w:r>
            <w:r w:rsidRPr="00576E90">
              <w:rPr>
                <w:bCs/>
                <w:szCs w:val="24"/>
                <w:lang w:val="uk-UA"/>
              </w:rPr>
              <w:t xml:space="preserve"> </w:t>
            </w:r>
            <w:r w:rsidRPr="00576E90">
              <w:rPr>
                <w:szCs w:val="24"/>
                <w:lang w:val="uk-UA"/>
              </w:rPr>
              <w:t xml:space="preserve">у випускників комплексу </w:t>
            </w:r>
            <w:r w:rsidR="008E0E21">
              <w:rPr>
                <w:szCs w:val="24"/>
                <w:lang w:val="uk-UA"/>
              </w:rPr>
              <w:t>професійних та дослідницьких компетентностей, вміння поє</w:t>
            </w:r>
            <w:r w:rsidR="00DB6106">
              <w:rPr>
                <w:bCs/>
                <w:szCs w:val="24"/>
                <w:lang w:val="uk-UA"/>
              </w:rPr>
              <w:t>д</w:t>
            </w:r>
            <w:r w:rsidR="008E0E21">
              <w:rPr>
                <w:bCs/>
                <w:szCs w:val="24"/>
                <w:lang w:val="uk-UA"/>
              </w:rPr>
              <w:t xml:space="preserve">нувати теорію та </w:t>
            </w:r>
            <w:r>
              <w:rPr>
                <w:bCs/>
                <w:szCs w:val="24"/>
                <w:lang w:val="uk-UA"/>
              </w:rPr>
              <w:t>практики</w:t>
            </w:r>
            <w:r w:rsidRPr="00576E90">
              <w:rPr>
                <w:bCs/>
                <w:szCs w:val="24"/>
                <w:lang w:val="uk-UA"/>
              </w:rPr>
              <w:t xml:space="preserve"> управління та адміністрування на засадах міждисциплінарного підходу. </w:t>
            </w:r>
          </w:p>
          <w:p w14:paraId="7D7E4566" w14:textId="77777777" w:rsidR="003477E1" w:rsidRPr="00576E90" w:rsidRDefault="003477E1" w:rsidP="00576E90">
            <w:pPr>
              <w:jc w:val="both"/>
              <w:rPr>
                <w:bCs/>
                <w:szCs w:val="24"/>
                <w:lang w:val="uk-UA"/>
              </w:rPr>
            </w:pPr>
            <w:r w:rsidRPr="00576E90">
              <w:rPr>
                <w:bCs/>
                <w:szCs w:val="24"/>
                <w:lang w:val="uk-UA"/>
              </w:rPr>
              <w:t>Передбачається викладання окремих дисциплін англійською мовою.</w:t>
            </w:r>
          </w:p>
        </w:tc>
      </w:tr>
      <w:tr w:rsidR="003477E1" w:rsidRPr="00576E90" w14:paraId="18B5A52E" w14:textId="77777777" w:rsidTr="001E2A4E">
        <w:tc>
          <w:tcPr>
            <w:tcW w:w="9763" w:type="dxa"/>
            <w:gridSpan w:val="5"/>
            <w:shd w:val="clear" w:color="auto" w:fill="D9D9D9"/>
          </w:tcPr>
          <w:p w14:paraId="654810B4" w14:textId="77777777" w:rsidR="003477E1" w:rsidRPr="00576E90" w:rsidRDefault="009B7F8A" w:rsidP="00576E90">
            <w:pPr>
              <w:jc w:val="center"/>
              <w:rPr>
                <w:b/>
                <w:bCs/>
                <w:szCs w:val="24"/>
                <w:lang w:val="uk-UA"/>
              </w:rPr>
            </w:pPr>
            <w:r>
              <w:rPr>
                <w:b/>
                <w:bCs/>
                <w:szCs w:val="24"/>
                <w:lang w:val="uk-UA"/>
              </w:rPr>
              <w:t>1.</w:t>
            </w:r>
            <w:r w:rsidR="003477E1" w:rsidRPr="00576E90">
              <w:rPr>
                <w:b/>
                <w:bCs/>
                <w:szCs w:val="24"/>
                <w:lang w:val="uk-UA"/>
              </w:rPr>
              <w:t>4 – Придатність випускників до працевлаштування та подальшого навчання</w:t>
            </w:r>
          </w:p>
        </w:tc>
      </w:tr>
      <w:tr w:rsidR="003477E1" w:rsidRPr="00495583" w14:paraId="1A812E9D" w14:textId="77777777" w:rsidTr="006C145B">
        <w:tc>
          <w:tcPr>
            <w:tcW w:w="2235" w:type="dxa"/>
            <w:gridSpan w:val="3"/>
          </w:tcPr>
          <w:p w14:paraId="0B8E9CBF" w14:textId="77777777" w:rsidR="003477E1" w:rsidRPr="00576E90" w:rsidRDefault="003477E1" w:rsidP="00576E90">
            <w:pPr>
              <w:rPr>
                <w:b/>
                <w:szCs w:val="22"/>
                <w:lang w:val="uk-UA"/>
              </w:rPr>
            </w:pPr>
            <w:r w:rsidRPr="00576E90">
              <w:rPr>
                <w:b/>
                <w:sz w:val="22"/>
                <w:szCs w:val="22"/>
                <w:lang w:val="uk-UA"/>
              </w:rPr>
              <w:t>Придатність до працевлаштування</w:t>
            </w:r>
          </w:p>
        </w:tc>
        <w:tc>
          <w:tcPr>
            <w:tcW w:w="7528" w:type="dxa"/>
            <w:gridSpan w:val="2"/>
          </w:tcPr>
          <w:p w14:paraId="7920065A" w14:textId="77777777" w:rsidR="003477E1" w:rsidRPr="008875CB" w:rsidRDefault="003477E1" w:rsidP="00CC1064">
            <w:pPr>
              <w:overflowPunct w:val="0"/>
              <w:jc w:val="both"/>
              <w:textAlignment w:val="baseline"/>
              <w:rPr>
                <w:szCs w:val="24"/>
                <w:lang w:val="uk-UA"/>
              </w:rPr>
            </w:pPr>
            <w:r w:rsidRPr="008875CB">
              <w:rPr>
                <w:szCs w:val="24"/>
                <w:lang w:val="uk-UA"/>
              </w:rPr>
              <w:t xml:space="preserve">Випускник є придатним для працевлаштування в організаціях та установах, що функціонують в межах всіх основних видів економічної діяльності (добувної та переробної промисловості, </w:t>
            </w:r>
            <w:r w:rsidRPr="008875CB">
              <w:rPr>
                <w:spacing w:val="-2"/>
                <w:szCs w:val="24"/>
                <w:lang w:val="uk-UA"/>
              </w:rPr>
              <w:t>будівництва, сільського господарства, фінансової діяльності та ін.).</w:t>
            </w:r>
          </w:p>
          <w:p w14:paraId="5CA0A906" w14:textId="77777777" w:rsidR="003477E1" w:rsidRPr="008875CB" w:rsidRDefault="003477E1" w:rsidP="00CC1064">
            <w:pPr>
              <w:overflowPunct w:val="0"/>
              <w:jc w:val="both"/>
              <w:textAlignment w:val="baseline"/>
              <w:rPr>
                <w:szCs w:val="24"/>
                <w:lang w:val="uk-UA"/>
              </w:rPr>
            </w:pPr>
            <w:r w:rsidRPr="008875CB">
              <w:rPr>
                <w:szCs w:val="24"/>
                <w:lang w:val="uk-UA"/>
              </w:rPr>
              <w:t>Фахівець може обіймати первинні посади: менеджер (управитель) з адміністративної діяльності; менеджер (управитель) з персоналу; менеджер (управитель) з питань регіонального розвитку; менеджер (управитель) з постачання; керівник урядового органу державного управління; керівник підприємства (установи, організації); керівник структурного підрозділу - головний спеціаліст.</w:t>
            </w:r>
          </w:p>
        </w:tc>
      </w:tr>
      <w:tr w:rsidR="003477E1" w:rsidRPr="00576E90" w14:paraId="24E5F6A7" w14:textId="77777777" w:rsidTr="006C145B">
        <w:tc>
          <w:tcPr>
            <w:tcW w:w="2235" w:type="dxa"/>
            <w:gridSpan w:val="3"/>
          </w:tcPr>
          <w:p w14:paraId="68E5F1EF" w14:textId="77777777" w:rsidR="003477E1" w:rsidRPr="00576E90" w:rsidRDefault="00916854" w:rsidP="00576E90">
            <w:pPr>
              <w:rPr>
                <w:b/>
                <w:szCs w:val="24"/>
                <w:lang w:val="uk-UA"/>
              </w:rPr>
            </w:pPr>
            <w:r w:rsidRPr="00A33BB6">
              <w:rPr>
                <w:rFonts w:eastAsia="SimSun"/>
                <w:b/>
                <w:iCs/>
                <w:szCs w:val="24"/>
                <w:lang w:val="uk-UA" w:eastAsia="zh-CN"/>
              </w:rPr>
              <w:lastRenderedPageBreak/>
              <w:t>Академічні права випускників</w:t>
            </w:r>
          </w:p>
        </w:tc>
        <w:tc>
          <w:tcPr>
            <w:tcW w:w="7528" w:type="dxa"/>
            <w:gridSpan w:val="2"/>
          </w:tcPr>
          <w:p w14:paraId="587F40CE" w14:textId="77777777" w:rsidR="003477E1" w:rsidRPr="008875CB" w:rsidRDefault="003477E1" w:rsidP="00576E90">
            <w:pPr>
              <w:jc w:val="both"/>
              <w:rPr>
                <w:spacing w:val="-4"/>
                <w:lang w:val="uk-UA"/>
              </w:rPr>
            </w:pPr>
            <w:r w:rsidRPr="008875CB">
              <w:rPr>
                <w:spacing w:val="-4"/>
                <w:lang w:val="uk-UA"/>
              </w:rPr>
              <w:t xml:space="preserve">Можливість навчання за освітньо-науковою або освітньо-професійною програмою другого (магістерського) рівня вищої освіти. </w:t>
            </w:r>
          </w:p>
        </w:tc>
      </w:tr>
      <w:tr w:rsidR="003477E1" w:rsidRPr="00576E90" w14:paraId="5FA25AA8" w14:textId="77777777" w:rsidTr="001E2A4E">
        <w:tc>
          <w:tcPr>
            <w:tcW w:w="9763" w:type="dxa"/>
            <w:gridSpan w:val="5"/>
            <w:shd w:val="clear" w:color="auto" w:fill="D9D9D9"/>
          </w:tcPr>
          <w:p w14:paraId="25343A03" w14:textId="77777777" w:rsidR="003477E1" w:rsidRPr="008875CB" w:rsidRDefault="009B7F8A" w:rsidP="00576E90">
            <w:pPr>
              <w:pStyle w:val="afc"/>
              <w:jc w:val="center"/>
              <w:rPr>
                <w:b/>
                <w:szCs w:val="24"/>
              </w:rPr>
            </w:pPr>
            <w:r w:rsidRPr="008875CB">
              <w:rPr>
                <w:b/>
                <w:bCs/>
                <w:szCs w:val="24"/>
              </w:rPr>
              <w:t>1.</w:t>
            </w:r>
            <w:r w:rsidR="003477E1" w:rsidRPr="008875CB">
              <w:rPr>
                <w:b/>
                <w:bCs/>
                <w:szCs w:val="24"/>
              </w:rPr>
              <w:t>5 – Викладання та оцінювання</w:t>
            </w:r>
          </w:p>
        </w:tc>
      </w:tr>
      <w:tr w:rsidR="003477E1" w:rsidRPr="00576E90" w14:paraId="33059CF9" w14:textId="77777777" w:rsidTr="006C145B">
        <w:tc>
          <w:tcPr>
            <w:tcW w:w="2235" w:type="dxa"/>
            <w:gridSpan w:val="3"/>
          </w:tcPr>
          <w:p w14:paraId="727CC980" w14:textId="77777777" w:rsidR="003477E1" w:rsidRPr="00576E90" w:rsidRDefault="003477E1" w:rsidP="00576E90">
            <w:pPr>
              <w:pStyle w:val="afc"/>
              <w:jc w:val="left"/>
              <w:rPr>
                <w:b/>
                <w:szCs w:val="24"/>
                <w:lang w:eastAsia="uk-UA"/>
              </w:rPr>
            </w:pPr>
            <w:r w:rsidRPr="00576E90">
              <w:rPr>
                <w:b/>
                <w:szCs w:val="24"/>
                <w:lang w:eastAsia="uk-UA"/>
              </w:rPr>
              <w:t>Викладання та навчання</w:t>
            </w:r>
          </w:p>
        </w:tc>
        <w:tc>
          <w:tcPr>
            <w:tcW w:w="7528" w:type="dxa"/>
            <w:gridSpan w:val="2"/>
          </w:tcPr>
          <w:p w14:paraId="384B37F9" w14:textId="5EE20A60" w:rsidR="003477E1" w:rsidRPr="008875CB" w:rsidRDefault="003477E1" w:rsidP="00576E90">
            <w:pPr>
              <w:jc w:val="both"/>
              <w:rPr>
                <w:rFonts w:eastAsia="SimSun"/>
                <w:szCs w:val="24"/>
                <w:lang w:val="uk-UA" w:eastAsia="zh-CN"/>
              </w:rPr>
            </w:pPr>
            <w:r w:rsidRPr="008875CB">
              <w:rPr>
                <w:rFonts w:eastAsia="SimSun"/>
                <w:szCs w:val="24"/>
                <w:lang w:val="uk-UA" w:eastAsia="zh-CN"/>
              </w:rPr>
              <w:t>Використовується студентоцентроване та проблемно</w:t>
            </w:r>
            <w:r w:rsidR="00CD45F1">
              <w:rPr>
                <w:rFonts w:eastAsia="SimSun"/>
                <w:szCs w:val="24"/>
                <w:lang w:val="uk-UA" w:eastAsia="zh-CN"/>
              </w:rPr>
              <w:t xml:space="preserve"> </w:t>
            </w:r>
            <w:r w:rsidRPr="008875CB">
              <w:rPr>
                <w:rFonts w:eastAsia="SimSun"/>
                <w:szCs w:val="24"/>
                <w:lang w:val="uk-UA" w:eastAsia="zh-CN"/>
              </w:rPr>
              <w:t xml:space="preserve">орієнтоване навчання, навчання через навчальну, виробничу, переддипломну практику та самонавчання. Система методів навчання базується на принципах цілеспрямованості, бінарності – активної безпосередньої участі науково-педагогічного працівника і здобувача вищої освіти. </w:t>
            </w:r>
          </w:p>
          <w:p w14:paraId="38AF2AB1" w14:textId="77777777" w:rsidR="003477E1" w:rsidRPr="008875CB" w:rsidRDefault="003477E1" w:rsidP="00576E90">
            <w:pPr>
              <w:jc w:val="both"/>
              <w:rPr>
                <w:rFonts w:eastAsia="SimSun"/>
                <w:i/>
                <w:iCs/>
                <w:color w:val="FF0000"/>
                <w:szCs w:val="24"/>
                <w:lang w:val="uk-UA" w:eastAsia="zh-CN"/>
              </w:rPr>
            </w:pPr>
            <w:r w:rsidRPr="008875CB">
              <w:rPr>
                <w:rFonts w:eastAsia="SimSun"/>
                <w:szCs w:val="24"/>
                <w:lang w:val="uk-UA" w:eastAsia="zh-CN"/>
              </w:rPr>
              <w:t>Форми організації освітнього процесу: лекція; семінарське, практичне, лабораторне заняття; практична підготовка; самостійна робота; консультації; розробка фахових проєктів (робіт).</w:t>
            </w:r>
          </w:p>
        </w:tc>
      </w:tr>
      <w:tr w:rsidR="003477E1" w:rsidRPr="00576E90" w14:paraId="2C0FE850" w14:textId="77777777" w:rsidTr="006C145B">
        <w:tc>
          <w:tcPr>
            <w:tcW w:w="2235" w:type="dxa"/>
            <w:gridSpan w:val="3"/>
          </w:tcPr>
          <w:p w14:paraId="7963B9AC" w14:textId="77777777" w:rsidR="003477E1" w:rsidRPr="00576E90" w:rsidRDefault="003477E1" w:rsidP="00576E90">
            <w:pPr>
              <w:pStyle w:val="afc"/>
              <w:rPr>
                <w:b/>
                <w:szCs w:val="24"/>
                <w:lang w:val="ru-RU" w:eastAsia="uk-UA"/>
              </w:rPr>
            </w:pPr>
            <w:r w:rsidRPr="00576E90">
              <w:rPr>
                <w:b/>
                <w:szCs w:val="24"/>
                <w:lang w:val="ru-RU" w:eastAsia="uk-UA"/>
              </w:rPr>
              <w:t>Оцінювання</w:t>
            </w:r>
          </w:p>
        </w:tc>
        <w:tc>
          <w:tcPr>
            <w:tcW w:w="7528" w:type="dxa"/>
            <w:gridSpan w:val="2"/>
          </w:tcPr>
          <w:p w14:paraId="01D6E4B0" w14:textId="77777777" w:rsidR="003477E1" w:rsidRPr="00576E90" w:rsidRDefault="003477E1" w:rsidP="00576E90">
            <w:pPr>
              <w:pStyle w:val="afc"/>
              <w:rPr>
                <w:szCs w:val="24"/>
              </w:rPr>
            </w:pPr>
            <w:r w:rsidRPr="00576E90">
              <w:rPr>
                <w:szCs w:val="24"/>
              </w:rPr>
              <w:t xml:space="preserve">Усні та письмові екзамени, есе, презентації, </w:t>
            </w:r>
            <w:r w:rsidRPr="00576E90">
              <w:rPr>
                <w:rFonts w:eastAsia="SimSun"/>
                <w:szCs w:val="24"/>
                <w:lang w:eastAsia="zh-CN"/>
              </w:rPr>
              <w:t>звіти, контрольні роботи, курсові (проєктні) роботи</w:t>
            </w:r>
            <w:r>
              <w:rPr>
                <w:rFonts w:eastAsia="SimSun"/>
                <w:szCs w:val="24"/>
                <w:lang w:eastAsia="zh-CN"/>
              </w:rPr>
              <w:t>.</w:t>
            </w:r>
          </w:p>
        </w:tc>
      </w:tr>
      <w:tr w:rsidR="003477E1" w:rsidRPr="00576E90" w14:paraId="118D8ECB" w14:textId="77777777" w:rsidTr="001E2A4E">
        <w:tc>
          <w:tcPr>
            <w:tcW w:w="9763" w:type="dxa"/>
            <w:gridSpan w:val="5"/>
            <w:shd w:val="clear" w:color="auto" w:fill="D9D9D9"/>
          </w:tcPr>
          <w:p w14:paraId="79501DA0" w14:textId="77777777" w:rsidR="003477E1" w:rsidRPr="00576E90" w:rsidRDefault="009B7F8A" w:rsidP="00576E90">
            <w:pPr>
              <w:pStyle w:val="afc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1.</w:t>
            </w:r>
            <w:r w:rsidR="003477E1" w:rsidRPr="00576E90">
              <w:rPr>
                <w:b/>
                <w:szCs w:val="24"/>
              </w:rPr>
              <w:t>6 – Програмні компетентності</w:t>
            </w:r>
          </w:p>
        </w:tc>
      </w:tr>
      <w:tr w:rsidR="003477E1" w:rsidRPr="008875CB" w14:paraId="63625B69" w14:textId="77777777" w:rsidTr="006C145B">
        <w:tc>
          <w:tcPr>
            <w:tcW w:w="2235" w:type="dxa"/>
            <w:gridSpan w:val="3"/>
          </w:tcPr>
          <w:p w14:paraId="7EABCB66" w14:textId="77777777" w:rsidR="003477E1" w:rsidRPr="00576E90" w:rsidRDefault="003477E1" w:rsidP="00576E90">
            <w:pPr>
              <w:snapToGrid w:val="0"/>
              <w:jc w:val="both"/>
              <w:rPr>
                <w:b/>
                <w:szCs w:val="24"/>
                <w:lang w:val="uk-UA"/>
              </w:rPr>
            </w:pPr>
            <w:r w:rsidRPr="00576E90">
              <w:rPr>
                <w:b/>
                <w:szCs w:val="24"/>
                <w:lang w:val="uk-UA"/>
              </w:rPr>
              <w:t>Інтегральна компетентність (ІК)</w:t>
            </w:r>
          </w:p>
        </w:tc>
        <w:tc>
          <w:tcPr>
            <w:tcW w:w="7528" w:type="dxa"/>
            <w:gridSpan w:val="2"/>
          </w:tcPr>
          <w:p w14:paraId="1FA6F71A" w14:textId="77777777" w:rsidR="003477E1" w:rsidRPr="00F111B5" w:rsidRDefault="003477E1" w:rsidP="00997D41">
            <w:pPr>
              <w:jc w:val="both"/>
              <w:rPr>
                <w:szCs w:val="24"/>
                <w:lang w:val="uk-UA"/>
              </w:rPr>
            </w:pPr>
            <w:r w:rsidRPr="0010420A">
              <w:rPr>
                <w:szCs w:val="24"/>
                <w:lang w:val="uk-UA"/>
              </w:rPr>
              <w:t>Здатність розв’язувати складні спеціалізова</w:t>
            </w:r>
            <w:r>
              <w:rPr>
                <w:szCs w:val="24"/>
                <w:lang w:val="uk-UA"/>
              </w:rPr>
              <w:t>ні задачі та практичні проблеми, які характеризуються к</w:t>
            </w:r>
            <w:r w:rsidRPr="0010420A">
              <w:rPr>
                <w:szCs w:val="24"/>
                <w:lang w:val="uk-UA"/>
              </w:rPr>
              <w:t xml:space="preserve">омплексністю </w:t>
            </w:r>
            <w:r>
              <w:rPr>
                <w:szCs w:val="24"/>
                <w:lang w:val="uk-UA"/>
              </w:rPr>
              <w:t>і</w:t>
            </w:r>
            <w:r w:rsidRPr="0010420A">
              <w:rPr>
                <w:szCs w:val="24"/>
                <w:lang w:val="uk-UA"/>
              </w:rPr>
              <w:t xml:space="preserve"> невизначеністю умо</w:t>
            </w:r>
            <w:r>
              <w:rPr>
                <w:szCs w:val="24"/>
                <w:lang w:val="uk-UA"/>
              </w:rPr>
              <w:t>в, у сфері менеджменту або у процесі навчання, що передбачає застосування теорій та методів соціальних та поведінкових наук.</w:t>
            </w:r>
          </w:p>
        </w:tc>
      </w:tr>
      <w:tr w:rsidR="003477E1" w:rsidRPr="00576E90" w14:paraId="535F1922" w14:textId="77777777" w:rsidTr="0085080E">
        <w:trPr>
          <w:trHeight w:val="283"/>
        </w:trPr>
        <w:tc>
          <w:tcPr>
            <w:tcW w:w="2235" w:type="dxa"/>
            <w:gridSpan w:val="3"/>
            <w:vMerge w:val="restart"/>
          </w:tcPr>
          <w:p w14:paraId="4F59C979" w14:textId="77777777" w:rsidR="003477E1" w:rsidRPr="00576E90" w:rsidRDefault="003477E1" w:rsidP="00576E90">
            <w:pPr>
              <w:snapToGrid w:val="0"/>
              <w:jc w:val="both"/>
              <w:rPr>
                <w:b/>
                <w:szCs w:val="24"/>
                <w:lang w:val="uk-UA"/>
              </w:rPr>
            </w:pPr>
            <w:r w:rsidRPr="00576E90">
              <w:rPr>
                <w:b/>
                <w:szCs w:val="24"/>
                <w:lang w:val="uk-UA"/>
              </w:rPr>
              <w:t>Загальні компетентності (ЗК)</w:t>
            </w:r>
          </w:p>
          <w:p w14:paraId="42930A3D" w14:textId="77777777" w:rsidR="003477E1" w:rsidRPr="00576E90" w:rsidRDefault="003477E1" w:rsidP="00576E90">
            <w:pPr>
              <w:snapToGrid w:val="0"/>
              <w:jc w:val="both"/>
              <w:rPr>
                <w:b/>
                <w:szCs w:val="24"/>
                <w:lang w:val="uk-UA"/>
              </w:rPr>
            </w:pPr>
          </w:p>
        </w:tc>
        <w:tc>
          <w:tcPr>
            <w:tcW w:w="792" w:type="dxa"/>
          </w:tcPr>
          <w:p w14:paraId="1DFC937D" w14:textId="77777777" w:rsidR="003477E1" w:rsidRPr="00997D41" w:rsidRDefault="003477E1" w:rsidP="00576E90">
            <w:pPr>
              <w:jc w:val="both"/>
              <w:rPr>
                <w:szCs w:val="24"/>
                <w:lang w:val="uk-UA"/>
              </w:rPr>
            </w:pPr>
            <w:r w:rsidRPr="00997D41">
              <w:rPr>
                <w:szCs w:val="24"/>
                <w:lang w:val="uk-UA"/>
              </w:rPr>
              <w:t>ЗК 1</w:t>
            </w:r>
          </w:p>
        </w:tc>
        <w:tc>
          <w:tcPr>
            <w:tcW w:w="6736" w:type="dxa"/>
          </w:tcPr>
          <w:p w14:paraId="7DB2E744" w14:textId="77777777" w:rsidR="003477E1" w:rsidRPr="00997D41" w:rsidRDefault="003477E1" w:rsidP="00997D41">
            <w:pPr>
              <w:tabs>
                <w:tab w:val="left" w:pos="358"/>
                <w:tab w:val="left" w:pos="925"/>
              </w:tabs>
              <w:jc w:val="both"/>
              <w:textAlignment w:val="baseline"/>
              <w:rPr>
                <w:lang w:val="uk-UA"/>
              </w:rPr>
            </w:pPr>
            <w:r w:rsidRPr="00997D41">
              <w:rPr>
                <w:lang w:val="uk-UA"/>
              </w:rPr>
              <w:t>Здатність реалізувати свої права і обов’язки як  члена суспільства, усвідомлювати цінності громадянського (демократичного) суспільства та необхідність його сталого розвитку, верховенства права, прав і свобод людини і громадянина в Україні.</w:t>
            </w:r>
          </w:p>
        </w:tc>
      </w:tr>
      <w:tr w:rsidR="003477E1" w:rsidRPr="008875CB" w14:paraId="378E05DC" w14:textId="77777777" w:rsidTr="0085080E">
        <w:tc>
          <w:tcPr>
            <w:tcW w:w="2235" w:type="dxa"/>
            <w:gridSpan w:val="3"/>
            <w:vMerge/>
          </w:tcPr>
          <w:p w14:paraId="025409E4" w14:textId="77777777" w:rsidR="003477E1" w:rsidRPr="00576E90" w:rsidRDefault="003477E1" w:rsidP="00576E90">
            <w:pPr>
              <w:suppressAutoHyphens w:val="0"/>
              <w:rPr>
                <w:b/>
                <w:szCs w:val="24"/>
                <w:lang w:val="uk-UA"/>
              </w:rPr>
            </w:pPr>
          </w:p>
        </w:tc>
        <w:tc>
          <w:tcPr>
            <w:tcW w:w="792" w:type="dxa"/>
          </w:tcPr>
          <w:p w14:paraId="6D0C2FD1" w14:textId="77777777" w:rsidR="003477E1" w:rsidRPr="00576E90" w:rsidRDefault="003477E1" w:rsidP="00997D41">
            <w:pPr>
              <w:jc w:val="both"/>
              <w:rPr>
                <w:szCs w:val="24"/>
                <w:lang w:val="uk-UA"/>
              </w:rPr>
            </w:pPr>
            <w:r w:rsidRPr="00576E90">
              <w:rPr>
                <w:szCs w:val="24"/>
                <w:lang w:val="uk-UA"/>
              </w:rPr>
              <w:t xml:space="preserve">ЗК </w:t>
            </w:r>
            <w:r>
              <w:rPr>
                <w:szCs w:val="24"/>
                <w:lang w:val="uk-UA"/>
              </w:rPr>
              <w:t>2</w:t>
            </w:r>
          </w:p>
        </w:tc>
        <w:tc>
          <w:tcPr>
            <w:tcW w:w="6736" w:type="dxa"/>
          </w:tcPr>
          <w:p w14:paraId="0793436B" w14:textId="77777777" w:rsidR="003477E1" w:rsidRPr="00997D41" w:rsidRDefault="003477E1" w:rsidP="00576E90">
            <w:pPr>
              <w:pStyle w:val="aa"/>
              <w:tabs>
                <w:tab w:val="left" w:pos="358"/>
                <w:tab w:val="left" w:pos="925"/>
              </w:tabs>
              <w:suppressAutoHyphens/>
              <w:ind w:left="0"/>
              <w:contextualSpacing w:val="0"/>
              <w:jc w:val="both"/>
              <w:textAlignment w:val="baseline"/>
            </w:pPr>
            <w:r w:rsidRPr="00997D41">
              <w:t>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життя.</w:t>
            </w:r>
          </w:p>
        </w:tc>
      </w:tr>
      <w:tr w:rsidR="003477E1" w:rsidRPr="00576E90" w14:paraId="6BA37AF0" w14:textId="77777777" w:rsidTr="0085080E">
        <w:tc>
          <w:tcPr>
            <w:tcW w:w="2235" w:type="dxa"/>
            <w:gridSpan w:val="3"/>
            <w:vMerge/>
          </w:tcPr>
          <w:p w14:paraId="5E83A648" w14:textId="77777777" w:rsidR="003477E1" w:rsidRPr="00576E90" w:rsidRDefault="003477E1" w:rsidP="00576E90">
            <w:pPr>
              <w:suppressAutoHyphens w:val="0"/>
              <w:rPr>
                <w:b/>
                <w:szCs w:val="24"/>
                <w:lang w:val="uk-UA"/>
              </w:rPr>
            </w:pPr>
          </w:p>
        </w:tc>
        <w:tc>
          <w:tcPr>
            <w:tcW w:w="792" w:type="dxa"/>
          </w:tcPr>
          <w:p w14:paraId="7B8EFE6E" w14:textId="77777777" w:rsidR="003477E1" w:rsidRPr="0010420A" w:rsidRDefault="003477E1" w:rsidP="00997D41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ЗК 3</w:t>
            </w:r>
          </w:p>
        </w:tc>
        <w:tc>
          <w:tcPr>
            <w:tcW w:w="6736" w:type="dxa"/>
          </w:tcPr>
          <w:p w14:paraId="37C3BFD7" w14:textId="77777777" w:rsidR="003477E1" w:rsidRPr="00997D41" w:rsidRDefault="003477E1" w:rsidP="00997D41">
            <w:pPr>
              <w:jc w:val="both"/>
              <w:rPr>
                <w:lang w:val="uk-UA" w:eastAsia="en-US"/>
              </w:rPr>
            </w:pPr>
            <w:r w:rsidRPr="00997D41">
              <w:rPr>
                <w:lang w:val="uk-UA" w:eastAsia="en-US"/>
              </w:rPr>
              <w:t>Здатність до абстрактного мислення, аналізу, синтезу.</w:t>
            </w:r>
          </w:p>
        </w:tc>
      </w:tr>
      <w:tr w:rsidR="003477E1" w:rsidRPr="00576E90" w14:paraId="7AE72783" w14:textId="77777777" w:rsidTr="0085080E">
        <w:tc>
          <w:tcPr>
            <w:tcW w:w="2235" w:type="dxa"/>
            <w:gridSpan w:val="3"/>
            <w:vMerge/>
          </w:tcPr>
          <w:p w14:paraId="79B02F3D" w14:textId="77777777" w:rsidR="003477E1" w:rsidRPr="00576E90" w:rsidRDefault="003477E1" w:rsidP="00576E90">
            <w:pPr>
              <w:suppressAutoHyphens w:val="0"/>
              <w:rPr>
                <w:b/>
                <w:szCs w:val="24"/>
                <w:lang w:val="uk-UA"/>
              </w:rPr>
            </w:pPr>
          </w:p>
        </w:tc>
        <w:tc>
          <w:tcPr>
            <w:tcW w:w="792" w:type="dxa"/>
          </w:tcPr>
          <w:p w14:paraId="77112048" w14:textId="77777777" w:rsidR="003477E1" w:rsidRPr="0010420A" w:rsidRDefault="003477E1" w:rsidP="00997D41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ЗК 4</w:t>
            </w:r>
          </w:p>
        </w:tc>
        <w:tc>
          <w:tcPr>
            <w:tcW w:w="6736" w:type="dxa"/>
          </w:tcPr>
          <w:p w14:paraId="6710645D" w14:textId="77777777" w:rsidR="003477E1" w:rsidRPr="00997D41" w:rsidRDefault="003477E1" w:rsidP="00997D41">
            <w:pPr>
              <w:jc w:val="both"/>
              <w:rPr>
                <w:lang w:val="uk-UA" w:eastAsia="en-US"/>
              </w:rPr>
            </w:pPr>
            <w:r w:rsidRPr="00997D41">
              <w:rPr>
                <w:lang w:val="uk-UA" w:eastAsia="en-US"/>
              </w:rPr>
              <w:t>Здатність застосовувати знання у практичних ситуаціях</w:t>
            </w:r>
          </w:p>
        </w:tc>
      </w:tr>
      <w:tr w:rsidR="003477E1" w:rsidRPr="00576E90" w14:paraId="3F6ABED0" w14:textId="77777777" w:rsidTr="0085080E">
        <w:trPr>
          <w:trHeight w:val="329"/>
        </w:trPr>
        <w:tc>
          <w:tcPr>
            <w:tcW w:w="2235" w:type="dxa"/>
            <w:gridSpan w:val="3"/>
            <w:vMerge/>
          </w:tcPr>
          <w:p w14:paraId="10E3C3BB" w14:textId="77777777" w:rsidR="003477E1" w:rsidRPr="00576E90" w:rsidRDefault="003477E1" w:rsidP="00576E90">
            <w:pPr>
              <w:suppressAutoHyphens w:val="0"/>
              <w:rPr>
                <w:b/>
                <w:szCs w:val="24"/>
                <w:lang w:val="uk-UA"/>
              </w:rPr>
            </w:pPr>
          </w:p>
        </w:tc>
        <w:tc>
          <w:tcPr>
            <w:tcW w:w="792" w:type="dxa"/>
          </w:tcPr>
          <w:p w14:paraId="0CD88938" w14:textId="77777777" w:rsidR="003477E1" w:rsidRPr="0010420A" w:rsidRDefault="003477E1" w:rsidP="00997D41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ЗК 5</w:t>
            </w:r>
          </w:p>
        </w:tc>
        <w:tc>
          <w:tcPr>
            <w:tcW w:w="6736" w:type="dxa"/>
          </w:tcPr>
          <w:p w14:paraId="6A14EA3B" w14:textId="77777777" w:rsidR="003477E1" w:rsidRPr="00997D41" w:rsidRDefault="003477E1" w:rsidP="00997D41">
            <w:pPr>
              <w:pStyle w:val="aa"/>
              <w:shd w:val="clear" w:color="auto" w:fill="FFFFFF"/>
              <w:tabs>
                <w:tab w:val="left" w:pos="358"/>
                <w:tab w:val="left" w:pos="925"/>
              </w:tabs>
              <w:suppressAutoHyphens/>
              <w:ind w:left="0"/>
              <w:contextualSpacing w:val="0"/>
              <w:jc w:val="both"/>
              <w:textAlignment w:val="baseline"/>
            </w:pPr>
            <w:r w:rsidRPr="00997D41">
              <w:rPr>
                <w:lang w:eastAsia="en-US"/>
              </w:rPr>
              <w:t>Знання та розуміння предметної області та розуміння професійної діяльності.</w:t>
            </w:r>
          </w:p>
        </w:tc>
      </w:tr>
      <w:tr w:rsidR="003477E1" w:rsidRPr="00576E90" w14:paraId="6D16438A" w14:textId="77777777" w:rsidTr="0085080E">
        <w:tc>
          <w:tcPr>
            <w:tcW w:w="2235" w:type="dxa"/>
            <w:gridSpan w:val="3"/>
            <w:vMerge/>
          </w:tcPr>
          <w:p w14:paraId="7D27022F" w14:textId="77777777" w:rsidR="003477E1" w:rsidRPr="00576E90" w:rsidRDefault="003477E1" w:rsidP="00576E90">
            <w:pPr>
              <w:suppressAutoHyphens w:val="0"/>
              <w:rPr>
                <w:b/>
                <w:szCs w:val="24"/>
                <w:lang w:val="uk-UA"/>
              </w:rPr>
            </w:pPr>
          </w:p>
        </w:tc>
        <w:tc>
          <w:tcPr>
            <w:tcW w:w="792" w:type="dxa"/>
          </w:tcPr>
          <w:p w14:paraId="5C8BAFFF" w14:textId="77777777" w:rsidR="003477E1" w:rsidRDefault="003477E1">
            <w:r w:rsidRPr="00117853">
              <w:rPr>
                <w:szCs w:val="24"/>
                <w:lang w:val="uk-UA"/>
              </w:rPr>
              <w:t xml:space="preserve">ЗК </w:t>
            </w: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6736" w:type="dxa"/>
          </w:tcPr>
          <w:p w14:paraId="75EBAB44" w14:textId="77777777" w:rsidR="003477E1" w:rsidRPr="00997D41" w:rsidRDefault="003477E1" w:rsidP="00997D41">
            <w:pPr>
              <w:tabs>
                <w:tab w:val="left" w:pos="358"/>
                <w:tab w:val="left" w:pos="925"/>
              </w:tabs>
              <w:jc w:val="both"/>
              <w:textAlignment w:val="baseline"/>
              <w:rPr>
                <w:lang w:val="uk-UA"/>
              </w:rPr>
            </w:pPr>
            <w:r w:rsidRPr="00997D41">
              <w:rPr>
                <w:lang w:val="uk-UA"/>
              </w:rPr>
              <w:t xml:space="preserve">Здатність спілкуватися державною мовою як усно, так  і письмово. </w:t>
            </w:r>
          </w:p>
        </w:tc>
      </w:tr>
      <w:tr w:rsidR="003477E1" w:rsidRPr="00576E90" w14:paraId="09E61D85" w14:textId="77777777" w:rsidTr="0085080E">
        <w:tc>
          <w:tcPr>
            <w:tcW w:w="2235" w:type="dxa"/>
            <w:gridSpan w:val="3"/>
            <w:vMerge/>
          </w:tcPr>
          <w:p w14:paraId="0A29FE72" w14:textId="77777777" w:rsidR="003477E1" w:rsidRPr="00576E90" w:rsidRDefault="003477E1" w:rsidP="00576E90">
            <w:pPr>
              <w:suppressAutoHyphens w:val="0"/>
              <w:rPr>
                <w:b/>
                <w:szCs w:val="24"/>
                <w:lang w:val="uk-UA"/>
              </w:rPr>
            </w:pPr>
          </w:p>
        </w:tc>
        <w:tc>
          <w:tcPr>
            <w:tcW w:w="792" w:type="dxa"/>
          </w:tcPr>
          <w:p w14:paraId="081311E4" w14:textId="77777777" w:rsidR="003477E1" w:rsidRDefault="003477E1">
            <w:r w:rsidRPr="00117853">
              <w:rPr>
                <w:szCs w:val="24"/>
                <w:lang w:val="uk-UA"/>
              </w:rPr>
              <w:t xml:space="preserve">ЗК </w:t>
            </w: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6736" w:type="dxa"/>
          </w:tcPr>
          <w:p w14:paraId="5EA20D53" w14:textId="77777777" w:rsidR="003477E1" w:rsidRPr="00997D41" w:rsidRDefault="003477E1" w:rsidP="00576E90">
            <w:pPr>
              <w:pStyle w:val="aa"/>
              <w:tabs>
                <w:tab w:val="left" w:pos="358"/>
                <w:tab w:val="left" w:pos="925"/>
              </w:tabs>
              <w:suppressAutoHyphens/>
              <w:ind w:left="0"/>
              <w:contextualSpacing w:val="0"/>
              <w:jc w:val="both"/>
              <w:textAlignment w:val="baseline"/>
            </w:pPr>
            <w:r w:rsidRPr="00997D41">
              <w:t>Здатність спілкуватися іноземною мовою.</w:t>
            </w:r>
          </w:p>
        </w:tc>
      </w:tr>
      <w:tr w:rsidR="003477E1" w:rsidRPr="00576E90" w14:paraId="197AC2B1" w14:textId="77777777" w:rsidTr="0085080E">
        <w:tc>
          <w:tcPr>
            <w:tcW w:w="2235" w:type="dxa"/>
            <w:gridSpan w:val="3"/>
            <w:vMerge/>
          </w:tcPr>
          <w:p w14:paraId="5C072E2A" w14:textId="77777777" w:rsidR="003477E1" w:rsidRPr="00576E90" w:rsidRDefault="003477E1" w:rsidP="00576E90">
            <w:pPr>
              <w:suppressAutoHyphens w:val="0"/>
              <w:rPr>
                <w:b/>
                <w:szCs w:val="24"/>
                <w:lang w:val="uk-UA"/>
              </w:rPr>
            </w:pPr>
          </w:p>
        </w:tc>
        <w:tc>
          <w:tcPr>
            <w:tcW w:w="792" w:type="dxa"/>
          </w:tcPr>
          <w:p w14:paraId="1A82D99A" w14:textId="77777777" w:rsidR="003477E1" w:rsidRDefault="003477E1">
            <w:r w:rsidRPr="00117853">
              <w:rPr>
                <w:szCs w:val="24"/>
                <w:lang w:val="uk-UA"/>
              </w:rPr>
              <w:t xml:space="preserve">ЗК </w:t>
            </w:r>
            <w:r>
              <w:rPr>
                <w:szCs w:val="24"/>
                <w:lang w:val="uk-UA"/>
              </w:rPr>
              <w:t>8</w:t>
            </w:r>
          </w:p>
        </w:tc>
        <w:tc>
          <w:tcPr>
            <w:tcW w:w="6736" w:type="dxa"/>
          </w:tcPr>
          <w:p w14:paraId="28E2A258" w14:textId="77777777" w:rsidR="003477E1" w:rsidRPr="00997D41" w:rsidRDefault="003477E1" w:rsidP="00997D41">
            <w:pPr>
              <w:tabs>
                <w:tab w:val="left" w:pos="358"/>
                <w:tab w:val="left" w:pos="925"/>
              </w:tabs>
              <w:jc w:val="both"/>
              <w:textAlignment w:val="baseline"/>
              <w:rPr>
                <w:lang w:val="uk-UA"/>
              </w:rPr>
            </w:pPr>
            <w:r w:rsidRPr="00997D41">
              <w:rPr>
                <w:lang w:val="uk-UA"/>
              </w:rPr>
              <w:t>Навички використання інформаційних і  комунікаційних технологій.</w:t>
            </w:r>
          </w:p>
        </w:tc>
      </w:tr>
      <w:tr w:rsidR="003477E1" w:rsidRPr="00576E90" w14:paraId="36FCBA99" w14:textId="77777777" w:rsidTr="0085080E">
        <w:tc>
          <w:tcPr>
            <w:tcW w:w="2235" w:type="dxa"/>
            <w:gridSpan w:val="3"/>
            <w:vMerge/>
          </w:tcPr>
          <w:p w14:paraId="158BC709" w14:textId="77777777" w:rsidR="003477E1" w:rsidRPr="00576E90" w:rsidRDefault="003477E1" w:rsidP="00576E90">
            <w:pPr>
              <w:snapToGrid w:val="0"/>
              <w:jc w:val="both"/>
              <w:rPr>
                <w:b/>
                <w:szCs w:val="24"/>
                <w:lang w:val="uk-UA"/>
              </w:rPr>
            </w:pPr>
          </w:p>
        </w:tc>
        <w:tc>
          <w:tcPr>
            <w:tcW w:w="792" w:type="dxa"/>
          </w:tcPr>
          <w:p w14:paraId="2E5F69BB" w14:textId="77777777" w:rsidR="003477E1" w:rsidRDefault="003477E1">
            <w:r w:rsidRPr="00117853">
              <w:rPr>
                <w:szCs w:val="24"/>
                <w:lang w:val="uk-UA"/>
              </w:rPr>
              <w:t xml:space="preserve">ЗК </w:t>
            </w:r>
            <w:r>
              <w:rPr>
                <w:szCs w:val="24"/>
                <w:lang w:val="uk-UA"/>
              </w:rPr>
              <w:t>9</w:t>
            </w:r>
          </w:p>
        </w:tc>
        <w:tc>
          <w:tcPr>
            <w:tcW w:w="6736" w:type="dxa"/>
          </w:tcPr>
          <w:p w14:paraId="1D67ED06" w14:textId="77777777" w:rsidR="003477E1" w:rsidRPr="00997D41" w:rsidRDefault="003477E1" w:rsidP="00576E90">
            <w:pPr>
              <w:pStyle w:val="aa"/>
              <w:tabs>
                <w:tab w:val="left" w:pos="358"/>
                <w:tab w:val="left" w:pos="925"/>
              </w:tabs>
              <w:suppressAutoHyphens/>
              <w:ind w:left="0"/>
              <w:contextualSpacing w:val="0"/>
              <w:jc w:val="both"/>
              <w:textAlignment w:val="baseline"/>
              <w:rPr>
                <w:lang w:eastAsia="en-US"/>
              </w:rPr>
            </w:pPr>
            <w:r w:rsidRPr="00997D41">
              <w:t>Здатність вчитися і оволодівати сучасними знаннями.</w:t>
            </w:r>
          </w:p>
        </w:tc>
      </w:tr>
      <w:tr w:rsidR="003477E1" w:rsidRPr="00576E90" w14:paraId="581CEEF7" w14:textId="77777777" w:rsidTr="0085080E">
        <w:tc>
          <w:tcPr>
            <w:tcW w:w="2235" w:type="dxa"/>
            <w:gridSpan w:val="3"/>
            <w:vMerge/>
          </w:tcPr>
          <w:p w14:paraId="188F5AFF" w14:textId="77777777" w:rsidR="003477E1" w:rsidRPr="00576E90" w:rsidRDefault="003477E1" w:rsidP="00576E90">
            <w:pPr>
              <w:snapToGrid w:val="0"/>
              <w:jc w:val="both"/>
              <w:rPr>
                <w:b/>
                <w:szCs w:val="24"/>
                <w:lang w:val="uk-UA"/>
              </w:rPr>
            </w:pPr>
          </w:p>
        </w:tc>
        <w:tc>
          <w:tcPr>
            <w:tcW w:w="792" w:type="dxa"/>
          </w:tcPr>
          <w:p w14:paraId="4EA2B331" w14:textId="77777777" w:rsidR="003477E1" w:rsidRDefault="003477E1" w:rsidP="0085080E">
            <w:pPr>
              <w:ind w:left="-57" w:right="-57"/>
            </w:pPr>
            <w:r w:rsidRPr="00117853">
              <w:rPr>
                <w:szCs w:val="24"/>
                <w:lang w:val="uk-UA"/>
              </w:rPr>
              <w:t xml:space="preserve">ЗК </w:t>
            </w:r>
            <w:r>
              <w:rPr>
                <w:szCs w:val="24"/>
                <w:lang w:val="uk-UA"/>
              </w:rPr>
              <w:t>10</w:t>
            </w:r>
          </w:p>
        </w:tc>
        <w:tc>
          <w:tcPr>
            <w:tcW w:w="6736" w:type="dxa"/>
          </w:tcPr>
          <w:p w14:paraId="52C12E60" w14:textId="77777777" w:rsidR="003477E1" w:rsidRPr="00997D41" w:rsidRDefault="003477E1" w:rsidP="00576E90">
            <w:pPr>
              <w:pStyle w:val="aa"/>
              <w:tabs>
                <w:tab w:val="left" w:pos="358"/>
                <w:tab w:val="left" w:pos="925"/>
              </w:tabs>
              <w:suppressAutoHyphens/>
              <w:ind w:left="0"/>
              <w:contextualSpacing w:val="0"/>
              <w:jc w:val="both"/>
              <w:textAlignment w:val="baseline"/>
            </w:pPr>
            <w:r w:rsidRPr="00997D41">
              <w:t>Здатність до проведення досліджень на відповідному рівні.</w:t>
            </w:r>
          </w:p>
        </w:tc>
      </w:tr>
      <w:tr w:rsidR="003477E1" w:rsidRPr="00576E90" w14:paraId="449406A7" w14:textId="77777777" w:rsidTr="0085080E">
        <w:tc>
          <w:tcPr>
            <w:tcW w:w="2235" w:type="dxa"/>
            <w:gridSpan w:val="3"/>
            <w:vMerge/>
          </w:tcPr>
          <w:p w14:paraId="69086E9E" w14:textId="77777777" w:rsidR="003477E1" w:rsidRPr="00576E90" w:rsidRDefault="003477E1" w:rsidP="00576E90">
            <w:pPr>
              <w:snapToGrid w:val="0"/>
              <w:jc w:val="both"/>
              <w:rPr>
                <w:b/>
                <w:szCs w:val="24"/>
                <w:lang w:val="uk-UA"/>
              </w:rPr>
            </w:pPr>
          </w:p>
        </w:tc>
        <w:tc>
          <w:tcPr>
            <w:tcW w:w="792" w:type="dxa"/>
          </w:tcPr>
          <w:p w14:paraId="03888B07" w14:textId="77777777" w:rsidR="003477E1" w:rsidRDefault="003477E1" w:rsidP="0085080E">
            <w:pPr>
              <w:ind w:left="-57" w:right="-57"/>
            </w:pPr>
            <w:r w:rsidRPr="00117853">
              <w:rPr>
                <w:szCs w:val="24"/>
                <w:lang w:val="uk-UA"/>
              </w:rPr>
              <w:t xml:space="preserve">ЗК </w:t>
            </w:r>
            <w:r>
              <w:rPr>
                <w:szCs w:val="24"/>
                <w:lang w:val="uk-UA"/>
              </w:rPr>
              <w:t>11</w:t>
            </w:r>
          </w:p>
        </w:tc>
        <w:tc>
          <w:tcPr>
            <w:tcW w:w="6736" w:type="dxa"/>
          </w:tcPr>
          <w:p w14:paraId="284A470A" w14:textId="77777777" w:rsidR="003477E1" w:rsidRPr="00997D41" w:rsidRDefault="003477E1" w:rsidP="00997D41">
            <w:pPr>
              <w:tabs>
                <w:tab w:val="left" w:pos="358"/>
                <w:tab w:val="left" w:pos="925"/>
              </w:tabs>
              <w:jc w:val="both"/>
              <w:textAlignment w:val="baseline"/>
              <w:rPr>
                <w:lang w:val="uk-UA"/>
              </w:rPr>
            </w:pPr>
            <w:r w:rsidRPr="00997D41">
              <w:rPr>
                <w:lang w:val="uk-UA"/>
              </w:rPr>
              <w:t>Здатність до адаптації та дії в новій ситуації.</w:t>
            </w:r>
          </w:p>
        </w:tc>
      </w:tr>
      <w:tr w:rsidR="003477E1" w:rsidRPr="00576E90" w14:paraId="0D86CF7F" w14:textId="77777777" w:rsidTr="0085080E">
        <w:tc>
          <w:tcPr>
            <w:tcW w:w="2235" w:type="dxa"/>
            <w:gridSpan w:val="3"/>
            <w:vMerge/>
          </w:tcPr>
          <w:p w14:paraId="7DCFFB19" w14:textId="77777777" w:rsidR="003477E1" w:rsidRPr="00576E90" w:rsidRDefault="003477E1" w:rsidP="00576E90">
            <w:pPr>
              <w:snapToGrid w:val="0"/>
              <w:jc w:val="both"/>
              <w:rPr>
                <w:b/>
                <w:szCs w:val="24"/>
                <w:lang w:val="uk-UA"/>
              </w:rPr>
            </w:pPr>
          </w:p>
        </w:tc>
        <w:tc>
          <w:tcPr>
            <w:tcW w:w="792" w:type="dxa"/>
          </w:tcPr>
          <w:p w14:paraId="2EE0E465" w14:textId="77777777" w:rsidR="003477E1" w:rsidRDefault="003477E1" w:rsidP="0085080E">
            <w:pPr>
              <w:ind w:left="-57" w:right="-57"/>
            </w:pPr>
            <w:r w:rsidRPr="00117853">
              <w:rPr>
                <w:szCs w:val="24"/>
                <w:lang w:val="uk-UA"/>
              </w:rPr>
              <w:t xml:space="preserve">ЗК </w:t>
            </w:r>
            <w:r>
              <w:rPr>
                <w:szCs w:val="24"/>
                <w:lang w:val="uk-UA"/>
              </w:rPr>
              <w:t>12</w:t>
            </w:r>
          </w:p>
        </w:tc>
        <w:tc>
          <w:tcPr>
            <w:tcW w:w="6736" w:type="dxa"/>
          </w:tcPr>
          <w:p w14:paraId="04A6C957" w14:textId="77777777" w:rsidR="003477E1" w:rsidRPr="00997D41" w:rsidRDefault="003477E1" w:rsidP="00536A93">
            <w:pPr>
              <w:tabs>
                <w:tab w:val="left" w:pos="358"/>
                <w:tab w:val="left" w:pos="925"/>
              </w:tabs>
              <w:jc w:val="both"/>
              <w:textAlignment w:val="baseline"/>
              <w:rPr>
                <w:lang w:val="uk-UA"/>
              </w:rPr>
            </w:pPr>
            <w:r w:rsidRPr="00997D41">
              <w:rPr>
                <w:lang w:val="uk-UA"/>
              </w:rPr>
              <w:t>Здатність генерувати нові ідеї (креативність).</w:t>
            </w:r>
          </w:p>
        </w:tc>
      </w:tr>
      <w:tr w:rsidR="003477E1" w:rsidRPr="00576E90" w14:paraId="4B05CBE4" w14:textId="77777777" w:rsidTr="0085080E">
        <w:tc>
          <w:tcPr>
            <w:tcW w:w="2235" w:type="dxa"/>
            <w:gridSpan w:val="3"/>
            <w:vMerge/>
          </w:tcPr>
          <w:p w14:paraId="07D2FA28" w14:textId="77777777" w:rsidR="003477E1" w:rsidRPr="00576E90" w:rsidRDefault="003477E1" w:rsidP="00576E90">
            <w:pPr>
              <w:snapToGrid w:val="0"/>
              <w:jc w:val="both"/>
              <w:rPr>
                <w:b/>
                <w:szCs w:val="24"/>
                <w:lang w:val="uk-UA"/>
              </w:rPr>
            </w:pPr>
          </w:p>
        </w:tc>
        <w:tc>
          <w:tcPr>
            <w:tcW w:w="792" w:type="dxa"/>
          </w:tcPr>
          <w:p w14:paraId="43D37ACA" w14:textId="77777777" w:rsidR="003477E1" w:rsidRDefault="003477E1" w:rsidP="0085080E">
            <w:pPr>
              <w:ind w:left="-57" w:right="-57"/>
            </w:pPr>
            <w:r w:rsidRPr="00117853">
              <w:rPr>
                <w:szCs w:val="24"/>
                <w:lang w:val="uk-UA"/>
              </w:rPr>
              <w:t xml:space="preserve">ЗК </w:t>
            </w:r>
            <w:r>
              <w:rPr>
                <w:szCs w:val="24"/>
                <w:lang w:val="uk-UA"/>
              </w:rPr>
              <w:t>13</w:t>
            </w:r>
          </w:p>
        </w:tc>
        <w:tc>
          <w:tcPr>
            <w:tcW w:w="6736" w:type="dxa"/>
          </w:tcPr>
          <w:p w14:paraId="231A824F" w14:textId="77777777" w:rsidR="003477E1" w:rsidRPr="00997D41" w:rsidRDefault="003477E1" w:rsidP="00997D41">
            <w:pPr>
              <w:tabs>
                <w:tab w:val="left" w:pos="358"/>
                <w:tab w:val="left" w:pos="925"/>
              </w:tabs>
              <w:jc w:val="both"/>
              <w:textAlignment w:val="baseline"/>
              <w:rPr>
                <w:szCs w:val="24"/>
                <w:highlight w:val="yellow"/>
                <w:lang w:val="uk-UA"/>
              </w:rPr>
            </w:pPr>
            <w:r w:rsidRPr="00997D41">
              <w:rPr>
                <w:lang w:val="uk-UA"/>
              </w:rPr>
              <w:t>Цінування та повага різноманітності та мультикультурності.</w:t>
            </w:r>
          </w:p>
        </w:tc>
      </w:tr>
      <w:tr w:rsidR="003477E1" w:rsidRPr="00576E90" w14:paraId="30CE3972" w14:textId="77777777" w:rsidTr="0085080E">
        <w:tc>
          <w:tcPr>
            <w:tcW w:w="2235" w:type="dxa"/>
            <w:gridSpan w:val="3"/>
            <w:vMerge/>
          </w:tcPr>
          <w:p w14:paraId="386BD6B3" w14:textId="77777777" w:rsidR="003477E1" w:rsidRPr="00576E90" w:rsidRDefault="003477E1" w:rsidP="00576E90">
            <w:pPr>
              <w:snapToGrid w:val="0"/>
              <w:jc w:val="both"/>
              <w:rPr>
                <w:b/>
                <w:szCs w:val="24"/>
                <w:lang w:val="uk-UA"/>
              </w:rPr>
            </w:pPr>
          </w:p>
        </w:tc>
        <w:tc>
          <w:tcPr>
            <w:tcW w:w="792" w:type="dxa"/>
          </w:tcPr>
          <w:p w14:paraId="1C1867F2" w14:textId="77777777" w:rsidR="003477E1" w:rsidRDefault="003477E1" w:rsidP="0085080E">
            <w:pPr>
              <w:ind w:left="-57" w:right="-57"/>
            </w:pPr>
            <w:r w:rsidRPr="00117853">
              <w:rPr>
                <w:szCs w:val="24"/>
                <w:lang w:val="uk-UA"/>
              </w:rPr>
              <w:t xml:space="preserve">ЗК </w:t>
            </w:r>
            <w:r>
              <w:rPr>
                <w:szCs w:val="24"/>
                <w:lang w:val="uk-UA"/>
              </w:rPr>
              <w:t>14</w:t>
            </w:r>
          </w:p>
        </w:tc>
        <w:tc>
          <w:tcPr>
            <w:tcW w:w="6736" w:type="dxa"/>
          </w:tcPr>
          <w:p w14:paraId="6F587D5D" w14:textId="77777777" w:rsidR="003477E1" w:rsidRPr="00997D41" w:rsidRDefault="003477E1" w:rsidP="00997D41">
            <w:pPr>
              <w:tabs>
                <w:tab w:val="left" w:pos="358"/>
                <w:tab w:val="left" w:pos="925"/>
              </w:tabs>
              <w:jc w:val="both"/>
              <w:textAlignment w:val="baseline"/>
              <w:rPr>
                <w:lang w:val="uk-UA"/>
              </w:rPr>
            </w:pPr>
            <w:r w:rsidRPr="00997D41">
              <w:rPr>
                <w:lang w:val="uk-UA"/>
              </w:rPr>
              <w:t>Здатність працювати у міжнародному контексті.</w:t>
            </w:r>
          </w:p>
        </w:tc>
      </w:tr>
      <w:tr w:rsidR="003477E1" w:rsidRPr="00576E90" w14:paraId="74D4F21F" w14:textId="77777777" w:rsidTr="0085080E">
        <w:trPr>
          <w:trHeight w:val="284"/>
        </w:trPr>
        <w:tc>
          <w:tcPr>
            <w:tcW w:w="2235" w:type="dxa"/>
            <w:gridSpan w:val="3"/>
            <w:vMerge/>
          </w:tcPr>
          <w:p w14:paraId="727E8A2D" w14:textId="77777777" w:rsidR="003477E1" w:rsidRPr="00576E90" w:rsidRDefault="003477E1" w:rsidP="00576E90">
            <w:pPr>
              <w:snapToGrid w:val="0"/>
              <w:jc w:val="both"/>
              <w:rPr>
                <w:b/>
                <w:szCs w:val="24"/>
                <w:lang w:val="uk-UA"/>
              </w:rPr>
            </w:pPr>
          </w:p>
        </w:tc>
        <w:tc>
          <w:tcPr>
            <w:tcW w:w="792" w:type="dxa"/>
          </w:tcPr>
          <w:p w14:paraId="7B87D04A" w14:textId="77777777" w:rsidR="003477E1" w:rsidRDefault="003477E1" w:rsidP="0085080E">
            <w:pPr>
              <w:ind w:left="-57" w:right="-57"/>
            </w:pPr>
            <w:r w:rsidRPr="00117853">
              <w:rPr>
                <w:szCs w:val="24"/>
                <w:lang w:val="uk-UA"/>
              </w:rPr>
              <w:t xml:space="preserve">ЗК </w:t>
            </w:r>
            <w:r>
              <w:rPr>
                <w:szCs w:val="24"/>
                <w:lang w:val="uk-UA"/>
              </w:rPr>
              <w:t>15</w:t>
            </w:r>
          </w:p>
        </w:tc>
        <w:tc>
          <w:tcPr>
            <w:tcW w:w="6736" w:type="dxa"/>
          </w:tcPr>
          <w:p w14:paraId="244E8F1C" w14:textId="77777777" w:rsidR="003477E1" w:rsidRPr="00997D41" w:rsidRDefault="003477E1" w:rsidP="00997D41">
            <w:pPr>
              <w:tabs>
                <w:tab w:val="left" w:pos="358"/>
                <w:tab w:val="left" w:pos="925"/>
              </w:tabs>
              <w:jc w:val="both"/>
              <w:textAlignment w:val="baseline"/>
              <w:rPr>
                <w:highlight w:val="yellow"/>
                <w:lang w:val="uk-UA"/>
              </w:rPr>
            </w:pPr>
            <w:r w:rsidRPr="00997D41">
              <w:rPr>
                <w:lang w:val="uk-UA"/>
              </w:rPr>
              <w:t>Здатність діяти на основі етичних міркувань (мотивів).</w:t>
            </w:r>
          </w:p>
        </w:tc>
      </w:tr>
      <w:tr w:rsidR="005F7A98" w:rsidRPr="00576E90" w14:paraId="2453FF22" w14:textId="77777777" w:rsidTr="0085080E">
        <w:tc>
          <w:tcPr>
            <w:tcW w:w="2235" w:type="dxa"/>
            <w:gridSpan w:val="3"/>
            <w:vMerge w:val="restart"/>
          </w:tcPr>
          <w:p w14:paraId="28597E02" w14:textId="77777777" w:rsidR="005F7A98" w:rsidRPr="00576E90" w:rsidRDefault="005F7A98" w:rsidP="00576E90">
            <w:pPr>
              <w:snapToGrid w:val="0"/>
              <w:jc w:val="both"/>
              <w:rPr>
                <w:b/>
                <w:szCs w:val="24"/>
                <w:lang w:val="uk-UA"/>
              </w:rPr>
            </w:pPr>
            <w:r w:rsidRPr="00576E90">
              <w:rPr>
                <w:b/>
                <w:szCs w:val="24"/>
                <w:lang w:val="uk-UA"/>
              </w:rPr>
              <w:t>Фахові компетентності (ФК)</w:t>
            </w:r>
          </w:p>
          <w:p w14:paraId="0C43D830" w14:textId="77777777" w:rsidR="005F7A98" w:rsidRPr="00576E90" w:rsidRDefault="005F7A98" w:rsidP="00576E90">
            <w:pPr>
              <w:snapToGrid w:val="0"/>
              <w:jc w:val="both"/>
              <w:rPr>
                <w:lang w:val="uk-UA"/>
              </w:rPr>
            </w:pPr>
          </w:p>
          <w:p w14:paraId="21C96B87" w14:textId="77777777" w:rsidR="005F7A98" w:rsidRPr="00576E90" w:rsidRDefault="005F7A98" w:rsidP="00576E90">
            <w:pPr>
              <w:snapToGrid w:val="0"/>
              <w:jc w:val="both"/>
              <w:rPr>
                <w:lang w:val="uk-UA"/>
              </w:rPr>
            </w:pPr>
          </w:p>
          <w:p w14:paraId="472ED576" w14:textId="77777777" w:rsidR="005F7A98" w:rsidRPr="00576E90" w:rsidRDefault="005F7A98" w:rsidP="00576E90">
            <w:pPr>
              <w:snapToGrid w:val="0"/>
              <w:jc w:val="both"/>
              <w:rPr>
                <w:lang w:val="uk-UA"/>
              </w:rPr>
            </w:pPr>
          </w:p>
          <w:p w14:paraId="6ABFEB47" w14:textId="77777777" w:rsidR="005F7A98" w:rsidRPr="00576E90" w:rsidRDefault="005F7A98" w:rsidP="00576E90">
            <w:pPr>
              <w:snapToGrid w:val="0"/>
              <w:jc w:val="both"/>
              <w:rPr>
                <w:lang w:val="uk-UA"/>
              </w:rPr>
            </w:pPr>
          </w:p>
          <w:p w14:paraId="5FB1F3B5" w14:textId="77777777" w:rsidR="005F7A98" w:rsidRPr="00576E90" w:rsidRDefault="005F7A98" w:rsidP="00576E90">
            <w:pPr>
              <w:snapToGrid w:val="0"/>
              <w:jc w:val="both"/>
              <w:rPr>
                <w:lang w:val="uk-UA"/>
              </w:rPr>
            </w:pPr>
          </w:p>
          <w:p w14:paraId="48DF5CB1" w14:textId="77777777" w:rsidR="005F7A98" w:rsidRPr="00576E90" w:rsidRDefault="005F7A98" w:rsidP="00576E90">
            <w:pPr>
              <w:snapToGrid w:val="0"/>
              <w:jc w:val="both"/>
              <w:rPr>
                <w:lang w:val="uk-UA"/>
              </w:rPr>
            </w:pPr>
          </w:p>
          <w:p w14:paraId="3BF3C865" w14:textId="77777777" w:rsidR="005F7A98" w:rsidRPr="00576E90" w:rsidRDefault="005F7A98" w:rsidP="00576E90">
            <w:pPr>
              <w:snapToGrid w:val="0"/>
              <w:jc w:val="both"/>
              <w:rPr>
                <w:lang w:val="uk-UA"/>
              </w:rPr>
            </w:pPr>
          </w:p>
          <w:p w14:paraId="125B9938" w14:textId="77777777" w:rsidR="005F7A98" w:rsidRPr="00576E90" w:rsidRDefault="005F7A98" w:rsidP="00576E90">
            <w:pPr>
              <w:snapToGrid w:val="0"/>
              <w:jc w:val="both"/>
              <w:rPr>
                <w:lang w:val="uk-UA"/>
              </w:rPr>
            </w:pPr>
          </w:p>
          <w:p w14:paraId="5F11BA9B" w14:textId="77777777" w:rsidR="005F7A98" w:rsidRPr="00576E90" w:rsidRDefault="005F7A98" w:rsidP="00576E90">
            <w:pPr>
              <w:snapToGrid w:val="0"/>
              <w:jc w:val="both"/>
              <w:rPr>
                <w:lang w:val="uk-UA"/>
              </w:rPr>
            </w:pPr>
          </w:p>
          <w:p w14:paraId="4630AE2A" w14:textId="77777777" w:rsidR="005F7A98" w:rsidRPr="00576E90" w:rsidRDefault="005F7A98" w:rsidP="00576E90">
            <w:pPr>
              <w:snapToGrid w:val="0"/>
              <w:jc w:val="both"/>
              <w:rPr>
                <w:lang w:val="uk-UA"/>
              </w:rPr>
            </w:pPr>
          </w:p>
          <w:p w14:paraId="549663A3" w14:textId="77777777" w:rsidR="005F7A98" w:rsidRPr="00576E90" w:rsidRDefault="005F7A98" w:rsidP="00576E90">
            <w:pPr>
              <w:snapToGrid w:val="0"/>
              <w:jc w:val="both"/>
              <w:rPr>
                <w:lang w:val="uk-UA"/>
              </w:rPr>
            </w:pPr>
          </w:p>
          <w:p w14:paraId="28795103" w14:textId="77777777" w:rsidR="005F7A98" w:rsidRPr="00576E90" w:rsidRDefault="005F7A98" w:rsidP="00576E90">
            <w:pPr>
              <w:snapToGrid w:val="0"/>
              <w:jc w:val="both"/>
              <w:rPr>
                <w:lang w:val="uk-UA"/>
              </w:rPr>
            </w:pPr>
          </w:p>
          <w:p w14:paraId="5125B00A" w14:textId="77777777" w:rsidR="005F7A98" w:rsidRPr="00576E90" w:rsidRDefault="005F7A98" w:rsidP="00576E90">
            <w:pPr>
              <w:snapToGrid w:val="0"/>
              <w:jc w:val="both"/>
              <w:rPr>
                <w:lang w:val="uk-UA"/>
              </w:rPr>
            </w:pPr>
          </w:p>
          <w:p w14:paraId="2DDF4235" w14:textId="77777777" w:rsidR="005F7A98" w:rsidRPr="00576E90" w:rsidRDefault="005F7A98" w:rsidP="00576E90">
            <w:pPr>
              <w:snapToGrid w:val="0"/>
              <w:jc w:val="both"/>
              <w:rPr>
                <w:lang w:val="uk-UA"/>
              </w:rPr>
            </w:pPr>
          </w:p>
          <w:p w14:paraId="68FBA52C" w14:textId="77777777" w:rsidR="005F7A98" w:rsidRPr="00576E90" w:rsidRDefault="005F7A98" w:rsidP="00576E90">
            <w:pPr>
              <w:snapToGrid w:val="0"/>
              <w:jc w:val="both"/>
              <w:rPr>
                <w:lang w:val="uk-UA"/>
              </w:rPr>
            </w:pPr>
          </w:p>
          <w:p w14:paraId="18FC727C" w14:textId="77777777" w:rsidR="005F7A98" w:rsidRPr="00576E90" w:rsidRDefault="005F7A98" w:rsidP="00576E90">
            <w:pPr>
              <w:snapToGrid w:val="0"/>
              <w:jc w:val="both"/>
              <w:rPr>
                <w:lang w:val="uk-UA"/>
              </w:rPr>
            </w:pPr>
          </w:p>
          <w:p w14:paraId="27C0CF4C" w14:textId="77777777" w:rsidR="005F7A98" w:rsidRPr="00576E90" w:rsidRDefault="005F7A98" w:rsidP="00576E90">
            <w:pPr>
              <w:snapToGrid w:val="0"/>
              <w:jc w:val="both"/>
              <w:rPr>
                <w:lang w:val="uk-UA"/>
              </w:rPr>
            </w:pPr>
          </w:p>
          <w:p w14:paraId="2ADD5EB1" w14:textId="77777777" w:rsidR="005F7A98" w:rsidRPr="00576E90" w:rsidRDefault="005F7A98" w:rsidP="00576E90">
            <w:pPr>
              <w:snapToGrid w:val="0"/>
              <w:jc w:val="both"/>
              <w:rPr>
                <w:lang w:val="uk-UA"/>
              </w:rPr>
            </w:pPr>
          </w:p>
          <w:p w14:paraId="09867C1A" w14:textId="77777777" w:rsidR="005F7A98" w:rsidRPr="00576E90" w:rsidRDefault="005F7A98" w:rsidP="00576E90">
            <w:pPr>
              <w:snapToGrid w:val="0"/>
              <w:jc w:val="both"/>
              <w:rPr>
                <w:b/>
                <w:szCs w:val="24"/>
                <w:lang w:val="uk-UA"/>
              </w:rPr>
            </w:pPr>
          </w:p>
        </w:tc>
        <w:tc>
          <w:tcPr>
            <w:tcW w:w="792" w:type="dxa"/>
          </w:tcPr>
          <w:p w14:paraId="0753B615" w14:textId="77777777" w:rsidR="005F7A98" w:rsidRPr="00576E90" w:rsidRDefault="005F7A98" w:rsidP="0085080E">
            <w:pPr>
              <w:ind w:left="-57" w:right="-57"/>
              <w:rPr>
                <w:szCs w:val="24"/>
                <w:lang w:val="uk-UA"/>
              </w:rPr>
            </w:pPr>
            <w:r w:rsidRPr="00576E90">
              <w:rPr>
                <w:szCs w:val="24"/>
                <w:lang w:val="uk-UA"/>
              </w:rPr>
              <w:lastRenderedPageBreak/>
              <w:t>ФК 1</w:t>
            </w:r>
          </w:p>
        </w:tc>
        <w:tc>
          <w:tcPr>
            <w:tcW w:w="6736" w:type="dxa"/>
          </w:tcPr>
          <w:p w14:paraId="317D05CB" w14:textId="77777777" w:rsidR="005F7A98" w:rsidRPr="00A235A3" w:rsidRDefault="005F7A98" w:rsidP="00CA1CF6">
            <w:pPr>
              <w:tabs>
                <w:tab w:val="left" w:pos="411"/>
              </w:tabs>
              <w:jc w:val="both"/>
              <w:rPr>
                <w:szCs w:val="24"/>
                <w:lang w:val="uk-UA"/>
              </w:rPr>
            </w:pPr>
            <w:r w:rsidRPr="0010420A">
              <w:rPr>
                <w:szCs w:val="24"/>
                <w:lang w:val="uk-UA"/>
              </w:rPr>
              <w:t>Здатність визначати та опису</w:t>
            </w:r>
            <w:r>
              <w:rPr>
                <w:szCs w:val="24"/>
                <w:lang w:val="uk-UA"/>
              </w:rPr>
              <w:t>вати характеристики організації.</w:t>
            </w:r>
          </w:p>
        </w:tc>
      </w:tr>
      <w:tr w:rsidR="005F7A98" w:rsidRPr="00576E90" w14:paraId="3129C6AA" w14:textId="77777777" w:rsidTr="0085080E">
        <w:tc>
          <w:tcPr>
            <w:tcW w:w="2235" w:type="dxa"/>
            <w:gridSpan w:val="3"/>
            <w:vMerge/>
          </w:tcPr>
          <w:p w14:paraId="456F92A5" w14:textId="77777777" w:rsidR="005F7A98" w:rsidRPr="00576E90" w:rsidRDefault="005F7A98" w:rsidP="00576E90">
            <w:pPr>
              <w:snapToGrid w:val="0"/>
              <w:jc w:val="both"/>
              <w:rPr>
                <w:b/>
                <w:szCs w:val="24"/>
                <w:lang w:val="uk-UA"/>
              </w:rPr>
            </w:pPr>
          </w:p>
        </w:tc>
        <w:tc>
          <w:tcPr>
            <w:tcW w:w="792" w:type="dxa"/>
          </w:tcPr>
          <w:p w14:paraId="64598EDE" w14:textId="77777777" w:rsidR="005F7A98" w:rsidRPr="00576E90" w:rsidRDefault="005F7A98" w:rsidP="0085080E">
            <w:pPr>
              <w:ind w:left="-57" w:right="-57"/>
              <w:rPr>
                <w:szCs w:val="24"/>
                <w:lang w:val="uk-UA"/>
              </w:rPr>
            </w:pPr>
            <w:r w:rsidRPr="00576E90">
              <w:rPr>
                <w:szCs w:val="24"/>
                <w:lang w:val="uk-UA"/>
              </w:rPr>
              <w:t>ФК 2</w:t>
            </w:r>
          </w:p>
        </w:tc>
        <w:tc>
          <w:tcPr>
            <w:tcW w:w="6736" w:type="dxa"/>
          </w:tcPr>
          <w:p w14:paraId="5ACACD10" w14:textId="77777777" w:rsidR="005F7A98" w:rsidRPr="00A235A3" w:rsidRDefault="005F7A98" w:rsidP="00CA1CF6">
            <w:pPr>
              <w:tabs>
                <w:tab w:val="left" w:pos="411"/>
              </w:tabs>
              <w:jc w:val="both"/>
              <w:rPr>
                <w:b/>
                <w:szCs w:val="24"/>
                <w:lang w:val="uk-UA"/>
              </w:rPr>
            </w:pPr>
            <w:r w:rsidRPr="0010420A">
              <w:rPr>
                <w:szCs w:val="24"/>
                <w:lang w:val="uk-UA"/>
              </w:rPr>
              <w:t>Здатність аналізувати результати діяльності організації, зіставляти їх з факторами впливу зовнішнього та внутрішнього середовища</w:t>
            </w:r>
            <w:r>
              <w:rPr>
                <w:szCs w:val="24"/>
                <w:lang w:val="uk-UA"/>
              </w:rPr>
              <w:t>.</w:t>
            </w:r>
          </w:p>
        </w:tc>
      </w:tr>
      <w:tr w:rsidR="005F7A98" w:rsidRPr="00576E90" w14:paraId="748C9209" w14:textId="77777777" w:rsidTr="0085080E">
        <w:tc>
          <w:tcPr>
            <w:tcW w:w="2235" w:type="dxa"/>
            <w:gridSpan w:val="3"/>
            <w:vMerge/>
          </w:tcPr>
          <w:p w14:paraId="2AB73828" w14:textId="77777777" w:rsidR="005F7A98" w:rsidRPr="00576E90" w:rsidRDefault="005F7A98" w:rsidP="00576E90">
            <w:pPr>
              <w:snapToGrid w:val="0"/>
              <w:jc w:val="both"/>
              <w:rPr>
                <w:b/>
                <w:szCs w:val="24"/>
                <w:lang w:val="uk-UA"/>
              </w:rPr>
            </w:pPr>
          </w:p>
        </w:tc>
        <w:tc>
          <w:tcPr>
            <w:tcW w:w="792" w:type="dxa"/>
          </w:tcPr>
          <w:p w14:paraId="51F22C8C" w14:textId="77777777" w:rsidR="005F7A98" w:rsidRPr="00576E90" w:rsidRDefault="005F7A98" w:rsidP="0085080E">
            <w:pPr>
              <w:ind w:left="-57" w:right="-57"/>
              <w:rPr>
                <w:szCs w:val="24"/>
                <w:lang w:val="uk-UA"/>
              </w:rPr>
            </w:pPr>
            <w:r w:rsidRPr="00576E90">
              <w:rPr>
                <w:szCs w:val="24"/>
                <w:lang w:val="uk-UA"/>
              </w:rPr>
              <w:t>ФК 3</w:t>
            </w:r>
          </w:p>
        </w:tc>
        <w:tc>
          <w:tcPr>
            <w:tcW w:w="6736" w:type="dxa"/>
          </w:tcPr>
          <w:p w14:paraId="52A3E4C7" w14:textId="77777777" w:rsidR="005F7A98" w:rsidRPr="0010420A" w:rsidRDefault="005F7A98" w:rsidP="00CA1CF6">
            <w:pPr>
              <w:tabs>
                <w:tab w:val="left" w:pos="411"/>
              </w:tabs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Здатність </w:t>
            </w:r>
            <w:r w:rsidRPr="0010420A">
              <w:rPr>
                <w:szCs w:val="24"/>
                <w:lang w:val="uk-UA"/>
              </w:rPr>
              <w:t>визначати п</w:t>
            </w:r>
            <w:r>
              <w:rPr>
                <w:szCs w:val="24"/>
                <w:lang w:val="uk-UA"/>
              </w:rPr>
              <w:t>ерспективи розвитку організації</w:t>
            </w:r>
          </w:p>
        </w:tc>
      </w:tr>
      <w:tr w:rsidR="005F7A98" w:rsidRPr="008875CB" w14:paraId="3246138A" w14:textId="77777777" w:rsidTr="0085080E">
        <w:tc>
          <w:tcPr>
            <w:tcW w:w="2235" w:type="dxa"/>
            <w:gridSpan w:val="3"/>
            <w:vMerge/>
          </w:tcPr>
          <w:p w14:paraId="4FCB6B1D" w14:textId="77777777" w:rsidR="005F7A98" w:rsidRPr="00576E90" w:rsidRDefault="005F7A98" w:rsidP="00576E90">
            <w:pPr>
              <w:snapToGrid w:val="0"/>
              <w:jc w:val="both"/>
              <w:rPr>
                <w:b/>
                <w:szCs w:val="24"/>
                <w:lang w:val="uk-UA"/>
              </w:rPr>
            </w:pPr>
          </w:p>
        </w:tc>
        <w:tc>
          <w:tcPr>
            <w:tcW w:w="792" w:type="dxa"/>
          </w:tcPr>
          <w:p w14:paraId="49D91D83" w14:textId="77777777" w:rsidR="005F7A98" w:rsidRPr="00576E90" w:rsidRDefault="005F7A98" w:rsidP="0085080E">
            <w:pPr>
              <w:ind w:left="-57" w:right="-57"/>
              <w:rPr>
                <w:szCs w:val="24"/>
                <w:lang w:val="uk-UA"/>
              </w:rPr>
            </w:pPr>
            <w:r w:rsidRPr="00576E90">
              <w:rPr>
                <w:szCs w:val="24"/>
                <w:lang w:val="uk-UA"/>
              </w:rPr>
              <w:t>ФК 4</w:t>
            </w:r>
          </w:p>
        </w:tc>
        <w:tc>
          <w:tcPr>
            <w:tcW w:w="6736" w:type="dxa"/>
          </w:tcPr>
          <w:p w14:paraId="294E0C99" w14:textId="77777777" w:rsidR="005F7A98" w:rsidRPr="00A235A3" w:rsidRDefault="005F7A98" w:rsidP="00536A93">
            <w:pPr>
              <w:tabs>
                <w:tab w:val="left" w:pos="411"/>
              </w:tabs>
              <w:jc w:val="both"/>
              <w:rPr>
                <w:b/>
                <w:szCs w:val="24"/>
                <w:lang w:val="uk-UA"/>
              </w:rPr>
            </w:pPr>
            <w:r w:rsidRPr="0010420A">
              <w:rPr>
                <w:szCs w:val="24"/>
                <w:lang w:val="uk-UA"/>
              </w:rPr>
              <w:t xml:space="preserve">Вміння визначати функціональні області </w:t>
            </w:r>
            <w:r>
              <w:rPr>
                <w:szCs w:val="24"/>
                <w:lang w:val="uk-UA"/>
              </w:rPr>
              <w:t>організації та зв’язки між ними.</w:t>
            </w:r>
          </w:p>
        </w:tc>
      </w:tr>
      <w:tr w:rsidR="005F7A98" w:rsidRPr="00495583" w14:paraId="2A2553A5" w14:textId="77777777" w:rsidTr="0085080E">
        <w:tc>
          <w:tcPr>
            <w:tcW w:w="2235" w:type="dxa"/>
            <w:gridSpan w:val="3"/>
            <w:vMerge/>
          </w:tcPr>
          <w:p w14:paraId="45685353" w14:textId="77777777" w:rsidR="005F7A98" w:rsidRPr="00576E90" w:rsidRDefault="005F7A98" w:rsidP="00576E90">
            <w:pPr>
              <w:snapToGrid w:val="0"/>
              <w:jc w:val="both"/>
              <w:rPr>
                <w:b/>
                <w:szCs w:val="24"/>
                <w:lang w:val="uk-UA"/>
              </w:rPr>
            </w:pPr>
          </w:p>
        </w:tc>
        <w:tc>
          <w:tcPr>
            <w:tcW w:w="792" w:type="dxa"/>
          </w:tcPr>
          <w:p w14:paraId="4E5167D9" w14:textId="77777777" w:rsidR="005F7A98" w:rsidRPr="00576E90" w:rsidRDefault="005F7A98" w:rsidP="0085080E">
            <w:pPr>
              <w:ind w:left="-57" w:right="-57"/>
              <w:rPr>
                <w:szCs w:val="24"/>
                <w:lang w:val="uk-UA"/>
              </w:rPr>
            </w:pPr>
            <w:r w:rsidRPr="00576E90">
              <w:rPr>
                <w:szCs w:val="24"/>
                <w:lang w:val="uk-UA"/>
              </w:rPr>
              <w:t>ФК 5</w:t>
            </w:r>
          </w:p>
        </w:tc>
        <w:tc>
          <w:tcPr>
            <w:tcW w:w="6736" w:type="dxa"/>
          </w:tcPr>
          <w:p w14:paraId="2409E1BA" w14:textId="77777777" w:rsidR="005F7A98" w:rsidRPr="0010420A" w:rsidRDefault="005F7A98" w:rsidP="00CA1CF6">
            <w:pPr>
              <w:tabs>
                <w:tab w:val="left" w:pos="411"/>
              </w:tabs>
              <w:jc w:val="both"/>
              <w:rPr>
                <w:szCs w:val="24"/>
                <w:lang w:val="uk-UA"/>
              </w:rPr>
            </w:pPr>
            <w:r w:rsidRPr="0010420A">
              <w:rPr>
                <w:szCs w:val="24"/>
                <w:lang w:val="uk-UA"/>
              </w:rPr>
              <w:t>Здатність управляти організацією та її підрозділами через</w:t>
            </w:r>
            <w:r>
              <w:rPr>
                <w:szCs w:val="24"/>
                <w:lang w:val="uk-UA"/>
              </w:rPr>
              <w:t xml:space="preserve"> реалізацію функцій менеджменту.</w:t>
            </w:r>
          </w:p>
        </w:tc>
      </w:tr>
      <w:tr w:rsidR="005F7A98" w:rsidRPr="00576E90" w14:paraId="71AABE13" w14:textId="77777777" w:rsidTr="0085080E">
        <w:tc>
          <w:tcPr>
            <w:tcW w:w="2235" w:type="dxa"/>
            <w:gridSpan w:val="3"/>
            <w:vMerge/>
          </w:tcPr>
          <w:p w14:paraId="7506A7D2" w14:textId="77777777" w:rsidR="005F7A98" w:rsidRPr="00576E90" w:rsidRDefault="005F7A98" w:rsidP="00576E90">
            <w:pPr>
              <w:snapToGrid w:val="0"/>
              <w:jc w:val="both"/>
              <w:rPr>
                <w:b/>
                <w:szCs w:val="24"/>
                <w:lang w:val="uk-UA"/>
              </w:rPr>
            </w:pPr>
          </w:p>
        </w:tc>
        <w:tc>
          <w:tcPr>
            <w:tcW w:w="792" w:type="dxa"/>
          </w:tcPr>
          <w:p w14:paraId="1B611D0D" w14:textId="77777777" w:rsidR="005F7A98" w:rsidRPr="00576E90" w:rsidRDefault="005F7A98" w:rsidP="0085080E">
            <w:pPr>
              <w:ind w:left="-57" w:right="-57"/>
              <w:rPr>
                <w:szCs w:val="24"/>
                <w:lang w:val="uk-UA"/>
              </w:rPr>
            </w:pPr>
            <w:r w:rsidRPr="00576E90">
              <w:rPr>
                <w:szCs w:val="24"/>
                <w:lang w:val="uk-UA"/>
              </w:rPr>
              <w:t>ФК 6</w:t>
            </w:r>
          </w:p>
        </w:tc>
        <w:tc>
          <w:tcPr>
            <w:tcW w:w="6736" w:type="dxa"/>
          </w:tcPr>
          <w:p w14:paraId="77A435A4" w14:textId="77777777" w:rsidR="005F7A98" w:rsidRPr="00D769B9" w:rsidRDefault="005F7A98" w:rsidP="00CA1CF6">
            <w:pPr>
              <w:tabs>
                <w:tab w:val="left" w:pos="411"/>
              </w:tabs>
              <w:jc w:val="both"/>
              <w:rPr>
                <w:szCs w:val="24"/>
                <w:lang w:val="uk-UA"/>
              </w:rPr>
            </w:pPr>
            <w:r w:rsidRPr="00D769B9">
              <w:rPr>
                <w:szCs w:val="24"/>
                <w:lang w:val="uk-UA"/>
              </w:rPr>
              <w:t>Здатність діяти соціально-відповідально і свідомо</w:t>
            </w:r>
            <w:r>
              <w:rPr>
                <w:szCs w:val="24"/>
                <w:lang w:val="uk-UA"/>
              </w:rPr>
              <w:t>.</w:t>
            </w:r>
          </w:p>
        </w:tc>
      </w:tr>
      <w:tr w:rsidR="005F7A98" w:rsidRPr="00576E90" w14:paraId="7B4FFF10" w14:textId="77777777" w:rsidTr="0085080E">
        <w:tc>
          <w:tcPr>
            <w:tcW w:w="2235" w:type="dxa"/>
            <w:gridSpan w:val="3"/>
            <w:vMerge/>
          </w:tcPr>
          <w:p w14:paraId="3E4AD584" w14:textId="77777777" w:rsidR="005F7A98" w:rsidRPr="00576E90" w:rsidRDefault="005F7A98" w:rsidP="00576E90">
            <w:pPr>
              <w:snapToGrid w:val="0"/>
              <w:jc w:val="both"/>
              <w:rPr>
                <w:b/>
                <w:szCs w:val="24"/>
                <w:lang w:val="uk-UA"/>
              </w:rPr>
            </w:pPr>
          </w:p>
        </w:tc>
        <w:tc>
          <w:tcPr>
            <w:tcW w:w="792" w:type="dxa"/>
          </w:tcPr>
          <w:p w14:paraId="57EDF11C" w14:textId="77777777" w:rsidR="005F7A98" w:rsidRPr="00576E90" w:rsidRDefault="005F7A98" w:rsidP="0085080E">
            <w:pPr>
              <w:ind w:left="-57" w:right="-57"/>
              <w:rPr>
                <w:szCs w:val="24"/>
                <w:lang w:val="uk-UA"/>
              </w:rPr>
            </w:pPr>
            <w:r w:rsidRPr="00576E90">
              <w:rPr>
                <w:szCs w:val="24"/>
                <w:lang w:val="uk-UA"/>
              </w:rPr>
              <w:t>ФК 7</w:t>
            </w:r>
          </w:p>
        </w:tc>
        <w:tc>
          <w:tcPr>
            <w:tcW w:w="6736" w:type="dxa"/>
          </w:tcPr>
          <w:p w14:paraId="5E4795F0" w14:textId="77777777" w:rsidR="005F7A98" w:rsidRPr="00A235A3" w:rsidRDefault="005F7A98" w:rsidP="00CA1CF6">
            <w:pPr>
              <w:tabs>
                <w:tab w:val="left" w:pos="411"/>
              </w:tabs>
              <w:jc w:val="both"/>
              <w:rPr>
                <w:b/>
                <w:szCs w:val="24"/>
                <w:lang w:val="uk-UA"/>
              </w:rPr>
            </w:pPr>
            <w:r w:rsidRPr="0010420A">
              <w:rPr>
                <w:szCs w:val="24"/>
                <w:lang w:val="uk-UA"/>
              </w:rPr>
              <w:t>Здатність обирати та використовувати сучасний інструментарій менеджменту</w:t>
            </w:r>
            <w:r>
              <w:rPr>
                <w:szCs w:val="24"/>
                <w:lang w:val="uk-UA"/>
              </w:rPr>
              <w:t>.</w:t>
            </w:r>
          </w:p>
        </w:tc>
      </w:tr>
      <w:tr w:rsidR="005F7A98" w:rsidRPr="00576E90" w14:paraId="64AC199E" w14:textId="77777777" w:rsidTr="0085080E">
        <w:trPr>
          <w:trHeight w:val="307"/>
        </w:trPr>
        <w:tc>
          <w:tcPr>
            <w:tcW w:w="2235" w:type="dxa"/>
            <w:gridSpan w:val="3"/>
            <w:vMerge/>
          </w:tcPr>
          <w:p w14:paraId="46F8F1B6" w14:textId="77777777" w:rsidR="005F7A98" w:rsidRPr="00576E90" w:rsidRDefault="005F7A98" w:rsidP="00576E90">
            <w:pPr>
              <w:snapToGrid w:val="0"/>
              <w:jc w:val="both"/>
              <w:rPr>
                <w:b/>
                <w:szCs w:val="24"/>
                <w:lang w:val="uk-UA"/>
              </w:rPr>
            </w:pPr>
          </w:p>
        </w:tc>
        <w:tc>
          <w:tcPr>
            <w:tcW w:w="792" w:type="dxa"/>
          </w:tcPr>
          <w:p w14:paraId="575DB858" w14:textId="77777777" w:rsidR="005F7A98" w:rsidRPr="00576E90" w:rsidRDefault="005F7A98" w:rsidP="0085080E">
            <w:pPr>
              <w:ind w:left="-57" w:right="-57"/>
              <w:rPr>
                <w:szCs w:val="24"/>
                <w:lang w:val="uk-UA"/>
              </w:rPr>
            </w:pPr>
            <w:r w:rsidRPr="00576E90">
              <w:rPr>
                <w:szCs w:val="24"/>
                <w:lang w:val="uk-UA"/>
              </w:rPr>
              <w:t>ФК 8</w:t>
            </w:r>
          </w:p>
        </w:tc>
        <w:tc>
          <w:tcPr>
            <w:tcW w:w="6736" w:type="dxa"/>
          </w:tcPr>
          <w:p w14:paraId="4175F105" w14:textId="77777777" w:rsidR="005F7A98" w:rsidRPr="00A235A3" w:rsidRDefault="005F7A98" w:rsidP="00CA1CF6">
            <w:pPr>
              <w:tabs>
                <w:tab w:val="left" w:pos="411"/>
              </w:tabs>
              <w:jc w:val="both"/>
              <w:rPr>
                <w:szCs w:val="24"/>
                <w:lang w:val="uk-UA"/>
              </w:rPr>
            </w:pPr>
            <w:r w:rsidRPr="0010420A">
              <w:rPr>
                <w:szCs w:val="24"/>
                <w:lang w:val="uk-UA"/>
              </w:rPr>
              <w:t>Здатніс</w:t>
            </w:r>
            <w:r>
              <w:rPr>
                <w:szCs w:val="24"/>
                <w:lang w:val="uk-UA"/>
              </w:rPr>
              <w:t>ть планувати та управляти часом.</w:t>
            </w:r>
          </w:p>
        </w:tc>
      </w:tr>
      <w:tr w:rsidR="005F7A98" w:rsidRPr="00576E90" w14:paraId="7C1B13A5" w14:textId="77777777" w:rsidTr="0085080E">
        <w:tc>
          <w:tcPr>
            <w:tcW w:w="2235" w:type="dxa"/>
            <w:gridSpan w:val="3"/>
            <w:vMerge/>
          </w:tcPr>
          <w:p w14:paraId="395FA335" w14:textId="77777777" w:rsidR="005F7A98" w:rsidRPr="00576E90" w:rsidRDefault="005F7A98" w:rsidP="00576E90">
            <w:pPr>
              <w:snapToGrid w:val="0"/>
              <w:jc w:val="both"/>
              <w:rPr>
                <w:b/>
                <w:szCs w:val="24"/>
                <w:lang w:val="uk-UA"/>
              </w:rPr>
            </w:pPr>
          </w:p>
        </w:tc>
        <w:tc>
          <w:tcPr>
            <w:tcW w:w="792" w:type="dxa"/>
          </w:tcPr>
          <w:p w14:paraId="2504F5CF" w14:textId="77777777" w:rsidR="005F7A98" w:rsidRPr="00997D41" w:rsidRDefault="005F7A98" w:rsidP="0085080E">
            <w:pPr>
              <w:ind w:left="-57" w:right="-57"/>
            </w:pPr>
            <w:r w:rsidRPr="00997D41">
              <w:t>ФК 9</w:t>
            </w:r>
          </w:p>
        </w:tc>
        <w:tc>
          <w:tcPr>
            <w:tcW w:w="6736" w:type="dxa"/>
          </w:tcPr>
          <w:p w14:paraId="4A56B99A" w14:textId="77777777" w:rsidR="005F7A98" w:rsidRPr="00CD45F1" w:rsidRDefault="005F7A98" w:rsidP="00CA1CF6">
            <w:pPr>
              <w:tabs>
                <w:tab w:val="left" w:pos="411"/>
              </w:tabs>
              <w:jc w:val="both"/>
              <w:rPr>
                <w:szCs w:val="24"/>
                <w:lang w:val="uk-UA"/>
              </w:rPr>
            </w:pPr>
            <w:r w:rsidRPr="00CD45F1">
              <w:rPr>
                <w:lang w:val="uk-UA" w:eastAsia="en-US"/>
              </w:rPr>
              <w:t>Здатність працювати в команді та налагоджувати міжособистісну взаємодію при вирішенні професійних завдань.</w:t>
            </w:r>
          </w:p>
        </w:tc>
      </w:tr>
      <w:tr w:rsidR="005F7A98" w:rsidRPr="00576E90" w14:paraId="3830A342" w14:textId="77777777" w:rsidTr="0085080E">
        <w:tc>
          <w:tcPr>
            <w:tcW w:w="2235" w:type="dxa"/>
            <w:gridSpan w:val="3"/>
            <w:vMerge/>
          </w:tcPr>
          <w:p w14:paraId="35CDA4D1" w14:textId="77777777" w:rsidR="005F7A98" w:rsidRPr="00576E90" w:rsidRDefault="005F7A98" w:rsidP="00576E90">
            <w:pPr>
              <w:snapToGrid w:val="0"/>
              <w:jc w:val="both"/>
              <w:rPr>
                <w:b/>
                <w:szCs w:val="24"/>
                <w:lang w:val="uk-UA"/>
              </w:rPr>
            </w:pPr>
          </w:p>
        </w:tc>
        <w:tc>
          <w:tcPr>
            <w:tcW w:w="792" w:type="dxa"/>
          </w:tcPr>
          <w:p w14:paraId="2D38B3C7" w14:textId="77777777" w:rsidR="005F7A98" w:rsidRPr="00997D41" w:rsidRDefault="005F7A98" w:rsidP="0085080E">
            <w:pPr>
              <w:ind w:left="-57" w:right="-57"/>
            </w:pPr>
            <w:r w:rsidRPr="00997D41">
              <w:t>ФК 10</w:t>
            </w:r>
          </w:p>
        </w:tc>
        <w:tc>
          <w:tcPr>
            <w:tcW w:w="6736" w:type="dxa"/>
          </w:tcPr>
          <w:p w14:paraId="7355A890" w14:textId="77777777" w:rsidR="005F7A98" w:rsidRPr="00CD45F1" w:rsidRDefault="005F7A98" w:rsidP="00CA1CF6">
            <w:pPr>
              <w:tabs>
                <w:tab w:val="left" w:pos="411"/>
              </w:tabs>
              <w:jc w:val="both"/>
              <w:rPr>
                <w:szCs w:val="24"/>
                <w:lang w:val="uk-UA"/>
              </w:rPr>
            </w:pPr>
            <w:r w:rsidRPr="00CD45F1">
              <w:rPr>
                <w:szCs w:val="24"/>
                <w:lang w:val="uk-UA"/>
              </w:rPr>
              <w:t>Здатність оцінювати та забезпечувати якість виконуваних робіт, мотивувати персонал організації.</w:t>
            </w:r>
          </w:p>
        </w:tc>
      </w:tr>
      <w:tr w:rsidR="005F7A98" w:rsidRPr="00576E90" w14:paraId="195539F4" w14:textId="77777777" w:rsidTr="0085080E">
        <w:tc>
          <w:tcPr>
            <w:tcW w:w="2235" w:type="dxa"/>
            <w:gridSpan w:val="3"/>
            <w:vMerge/>
          </w:tcPr>
          <w:p w14:paraId="3CF3FA10" w14:textId="77777777" w:rsidR="005F7A98" w:rsidRPr="00576E90" w:rsidRDefault="005F7A98" w:rsidP="00576E90">
            <w:pPr>
              <w:snapToGrid w:val="0"/>
              <w:jc w:val="both"/>
              <w:rPr>
                <w:b/>
                <w:szCs w:val="24"/>
                <w:lang w:val="uk-UA"/>
              </w:rPr>
            </w:pPr>
          </w:p>
        </w:tc>
        <w:tc>
          <w:tcPr>
            <w:tcW w:w="792" w:type="dxa"/>
          </w:tcPr>
          <w:p w14:paraId="76CCFE8B" w14:textId="77777777" w:rsidR="005F7A98" w:rsidRPr="00997D41" w:rsidRDefault="005F7A98" w:rsidP="0085080E">
            <w:pPr>
              <w:ind w:left="-57" w:right="-57"/>
            </w:pPr>
            <w:r w:rsidRPr="00997D41">
              <w:t>ФК 11</w:t>
            </w:r>
          </w:p>
        </w:tc>
        <w:tc>
          <w:tcPr>
            <w:tcW w:w="6736" w:type="dxa"/>
          </w:tcPr>
          <w:p w14:paraId="314E0652" w14:textId="77777777" w:rsidR="005F7A98" w:rsidRPr="00CD45F1" w:rsidRDefault="005F7A98" w:rsidP="00CA1CF6">
            <w:pPr>
              <w:tabs>
                <w:tab w:val="left" w:pos="411"/>
              </w:tabs>
              <w:jc w:val="both"/>
              <w:rPr>
                <w:szCs w:val="24"/>
                <w:lang w:val="uk-UA"/>
              </w:rPr>
            </w:pPr>
            <w:r w:rsidRPr="00CD45F1">
              <w:rPr>
                <w:szCs w:val="24"/>
                <w:lang w:val="uk-UA"/>
              </w:rPr>
              <w:t>Здатність створювати та організовувати ефективні комунікації в процесі управління.</w:t>
            </w:r>
          </w:p>
        </w:tc>
      </w:tr>
      <w:tr w:rsidR="005F7A98" w:rsidRPr="00576E90" w14:paraId="10ECC169" w14:textId="77777777" w:rsidTr="0085080E">
        <w:tc>
          <w:tcPr>
            <w:tcW w:w="2235" w:type="dxa"/>
            <w:gridSpan w:val="3"/>
            <w:vMerge/>
          </w:tcPr>
          <w:p w14:paraId="759D0806" w14:textId="77777777" w:rsidR="005F7A98" w:rsidRPr="00576E90" w:rsidRDefault="005F7A98" w:rsidP="00576E90">
            <w:pPr>
              <w:snapToGrid w:val="0"/>
              <w:jc w:val="both"/>
              <w:rPr>
                <w:b/>
                <w:szCs w:val="24"/>
                <w:lang w:val="uk-UA"/>
              </w:rPr>
            </w:pPr>
          </w:p>
        </w:tc>
        <w:tc>
          <w:tcPr>
            <w:tcW w:w="792" w:type="dxa"/>
          </w:tcPr>
          <w:p w14:paraId="2449CBD6" w14:textId="77777777" w:rsidR="005F7A98" w:rsidRPr="00997D41" w:rsidRDefault="005F7A98" w:rsidP="0085080E">
            <w:pPr>
              <w:ind w:left="-57" w:right="-57"/>
            </w:pPr>
            <w:r w:rsidRPr="00997D41">
              <w:t>ФК 12</w:t>
            </w:r>
          </w:p>
        </w:tc>
        <w:tc>
          <w:tcPr>
            <w:tcW w:w="6736" w:type="dxa"/>
          </w:tcPr>
          <w:p w14:paraId="3E1D9BBF" w14:textId="77777777" w:rsidR="005F7A98" w:rsidRPr="00CD45F1" w:rsidRDefault="005F7A98" w:rsidP="00CA1CF6">
            <w:pPr>
              <w:tabs>
                <w:tab w:val="left" w:pos="411"/>
              </w:tabs>
              <w:jc w:val="both"/>
              <w:rPr>
                <w:szCs w:val="24"/>
                <w:lang w:val="uk-UA"/>
              </w:rPr>
            </w:pPr>
            <w:r w:rsidRPr="00CD45F1">
              <w:rPr>
                <w:szCs w:val="24"/>
                <w:lang w:val="uk-UA"/>
              </w:rPr>
              <w:t>Здатність аналізувати й структурувати проблеми організації, формувати обґрунтовані рішення.</w:t>
            </w:r>
          </w:p>
        </w:tc>
      </w:tr>
      <w:tr w:rsidR="005F7A98" w:rsidRPr="00576E90" w14:paraId="6F468D78" w14:textId="77777777" w:rsidTr="0085080E">
        <w:tc>
          <w:tcPr>
            <w:tcW w:w="2235" w:type="dxa"/>
            <w:gridSpan w:val="3"/>
            <w:vMerge/>
          </w:tcPr>
          <w:p w14:paraId="65C49682" w14:textId="77777777" w:rsidR="005F7A98" w:rsidRPr="00576E90" w:rsidRDefault="005F7A98" w:rsidP="00576E90">
            <w:pPr>
              <w:snapToGrid w:val="0"/>
              <w:jc w:val="both"/>
              <w:rPr>
                <w:b/>
                <w:szCs w:val="24"/>
                <w:lang w:val="uk-UA"/>
              </w:rPr>
            </w:pPr>
          </w:p>
        </w:tc>
        <w:tc>
          <w:tcPr>
            <w:tcW w:w="792" w:type="dxa"/>
          </w:tcPr>
          <w:p w14:paraId="41CEF05D" w14:textId="77777777" w:rsidR="005F7A98" w:rsidRPr="00F62586" w:rsidRDefault="005F7A98" w:rsidP="0085080E">
            <w:pPr>
              <w:ind w:left="-57" w:right="-57"/>
            </w:pPr>
            <w:r w:rsidRPr="00F62586">
              <w:t>ФК 13</w:t>
            </w:r>
          </w:p>
        </w:tc>
        <w:tc>
          <w:tcPr>
            <w:tcW w:w="6736" w:type="dxa"/>
          </w:tcPr>
          <w:p w14:paraId="3AE7F248" w14:textId="77777777" w:rsidR="005F7A98" w:rsidRPr="00F62586" w:rsidRDefault="005F7A98" w:rsidP="00CA1CF6">
            <w:pPr>
              <w:tabs>
                <w:tab w:val="left" w:pos="411"/>
                <w:tab w:val="left" w:pos="783"/>
              </w:tabs>
              <w:jc w:val="both"/>
              <w:rPr>
                <w:szCs w:val="24"/>
                <w:lang w:val="uk-UA"/>
              </w:rPr>
            </w:pPr>
            <w:r w:rsidRPr="00F62586">
              <w:rPr>
                <w:szCs w:val="24"/>
                <w:lang w:val="uk-UA"/>
              </w:rPr>
              <w:t>Розуміти принципи права та використовувати їх у професійній діяльності.</w:t>
            </w:r>
          </w:p>
        </w:tc>
      </w:tr>
      <w:tr w:rsidR="005F7A98" w:rsidRPr="00495583" w14:paraId="435066B1" w14:textId="77777777" w:rsidTr="0085080E">
        <w:tc>
          <w:tcPr>
            <w:tcW w:w="2235" w:type="dxa"/>
            <w:gridSpan w:val="3"/>
            <w:vMerge/>
          </w:tcPr>
          <w:p w14:paraId="00AE2238" w14:textId="77777777" w:rsidR="005F7A98" w:rsidRPr="009D149D" w:rsidRDefault="005F7A98" w:rsidP="00576E90">
            <w:pPr>
              <w:snapToGrid w:val="0"/>
              <w:jc w:val="both"/>
              <w:rPr>
                <w:b/>
                <w:szCs w:val="24"/>
                <w:lang w:val="uk-UA"/>
              </w:rPr>
            </w:pPr>
          </w:p>
        </w:tc>
        <w:tc>
          <w:tcPr>
            <w:tcW w:w="792" w:type="dxa"/>
          </w:tcPr>
          <w:p w14:paraId="336367EE" w14:textId="77777777" w:rsidR="005F7A98" w:rsidRPr="00F62586" w:rsidRDefault="005F7A98" w:rsidP="0085080E">
            <w:pPr>
              <w:ind w:left="-57" w:right="-57"/>
              <w:rPr>
                <w:lang w:val="uk-UA"/>
              </w:rPr>
            </w:pPr>
            <w:r w:rsidRPr="00F62586">
              <w:rPr>
                <w:lang w:val="uk-UA"/>
              </w:rPr>
              <w:t>ФК 14</w:t>
            </w:r>
          </w:p>
        </w:tc>
        <w:tc>
          <w:tcPr>
            <w:tcW w:w="6736" w:type="dxa"/>
          </w:tcPr>
          <w:p w14:paraId="0796E809" w14:textId="77777777" w:rsidR="005F7A98" w:rsidRPr="00F62586" w:rsidRDefault="005F7A98" w:rsidP="00CA1CF6">
            <w:pPr>
              <w:tabs>
                <w:tab w:val="left" w:pos="411"/>
                <w:tab w:val="left" w:pos="783"/>
              </w:tabs>
              <w:jc w:val="both"/>
              <w:rPr>
                <w:szCs w:val="24"/>
                <w:lang w:val="uk-UA"/>
              </w:rPr>
            </w:pPr>
            <w:r w:rsidRPr="00F62586">
              <w:rPr>
                <w:szCs w:val="24"/>
                <w:lang w:val="uk-UA"/>
              </w:rPr>
              <w:t>Розуміти принципи психології та використовувати їх у професійній діяльності.</w:t>
            </w:r>
          </w:p>
        </w:tc>
      </w:tr>
      <w:tr w:rsidR="005F7A98" w:rsidRPr="00576E90" w14:paraId="42B89F90" w14:textId="77777777" w:rsidTr="0085080E">
        <w:tc>
          <w:tcPr>
            <w:tcW w:w="2235" w:type="dxa"/>
            <w:gridSpan w:val="3"/>
            <w:vMerge/>
          </w:tcPr>
          <w:p w14:paraId="7E806615" w14:textId="77777777" w:rsidR="005F7A98" w:rsidRPr="009D149D" w:rsidRDefault="005F7A98" w:rsidP="00576E90">
            <w:pPr>
              <w:snapToGrid w:val="0"/>
              <w:jc w:val="both"/>
              <w:rPr>
                <w:b/>
                <w:szCs w:val="24"/>
                <w:lang w:val="uk-UA"/>
              </w:rPr>
            </w:pPr>
          </w:p>
        </w:tc>
        <w:tc>
          <w:tcPr>
            <w:tcW w:w="792" w:type="dxa"/>
          </w:tcPr>
          <w:p w14:paraId="1ED92A9E" w14:textId="77777777" w:rsidR="005F7A98" w:rsidRPr="00F62586" w:rsidRDefault="005F7A98" w:rsidP="0085080E">
            <w:pPr>
              <w:ind w:left="-57" w:right="-57"/>
              <w:rPr>
                <w:lang w:val="uk-UA"/>
              </w:rPr>
            </w:pPr>
            <w:r w:rsidRPr="00F62586">
              <w:rPr>
                <w:lang w:val="uk-UA"/>
              </w:rPr>
              <w:t>ФК 15</w:t>
            </w:r>
          </w:p>
        </w:tc>
        <w:tc>
          <w:tcPr>
            <w:tcW w:w="6736" w:type="dxa"/>
          </w:tcPr>
          <w:p w14:paraId="0C44B3F6" w14:textId="77777777" w:rsidR="005F7A98" w:rsidRPr="00F62586" w:rsidRDefault="005F7A98" w:rsidP="00AF76ED">
            <w:pPr>
              <w:tabs>
                <w:tab w:val="left" w:pos="411"/>
                <w:tab w:val="left" w:pos="783"/>
              </w:tabs>
              <w:jc w:val="both"/>
              <w:rPr>
                <w:szCs w:val="24"/>
                <w:lang w:val="uk-UA"/>
              </w:rPr>
            </w:pPr>
            <w:r w:rsidRPr="00F62586">
              <w:rPr>
                <w:szCs w:val="24"/>
                <w:lang w:val="uk-UA"/>
              </w:rPr>
              <w:t>Здатність формувати та демонструвати лідерські якості та поведінкові навички.</w:t>
            </w:r>
          </w:p>
        </w:tc>
      </w:tr>
      <w:tr w:rsidR="005F7A98" w:rsidRPr="00576E90" w14:paraId="40E33A06" w14:textId="77777777" w:rsidTr="0085080E">
        <w:tc>
          <w:tcPr>
            <w:tcW w:w="2235" w:type="dxa"/>
            <w:gridSpan w:val="3"/>
            <w:vMerge/>
          </w:tcPr>
          <w:p w14:paraId="44F016AE" w14:textId="77777777" w:rsidR="005F7A98" w:rsidRPr="009D149D" w:rsidRDefault="005F7A98" w:rsidP="00576E90">
            <w:pPr>
              <w:snapToGrid w:val="0"/>
              <w:jc w:val="both"/>
              <w:rPr>
                <w:b/>
                <w:szCs w:val="24"/>
                <w:lang w:val="uk-UA"/>
              </w:rPr>
            </w:pPr>
          </w:p>
        </w:tc>
        <w:tc>
          <w:tcPr>
            <w:tcW w:w="792" w:type="dxa"/>
          </w:tcPr>
          <w:p w14:paraId="49A2F6BD" w14:textId="65200BC9" w:rsidR="005F7A98" w:rsidRPr="00F62586" w:rsidRDefault="005F7A98" w:rsidP="005F7A98">
            <w:pPr>
              <w:ind w:left="-57" w:right="-57"/>
              <w:rPr>
                <w:lang w:val="uk-UA"/>
              </w:rPr>
            </w:pPr>
            <w:r w:rsidRPr="00F62586">
              <w:rPr>
                <w:lang w:val="uk-UA"/>
              </w:rPr>
              <w:t>ФК 16</w:t>
            </w:r>
          </w:p>
        </w:tc>
        <w:tc>
          <w:tcPr>
            <w:tcW w:w="6736" w:type="dxa"/>
          </w:tcPr>
          <w:p w14:paraId="0BE08F39" w14:textId="5E9EE217" w:rsidR="005F7A98" w:rsidRPr="00F62586" w:rsidRDefault="008E7A3A" w:rsidP="008E7A3A">
            <w:pPr>
              <w:tabs>
                <w:tab w:val="left" w:pos="411"/>
                <w:tab w:val="left" w:pos="783"/>
              </w:tabs>
              <w:jc w:val="both"/>
              <w:rPr>
                <w:szCs w:val="24"/>
                <w:lang w:val="uk-UA"/>
              </w:rPr>
            </w:pPr>
            <w:r w:rsidRPr="00F62586">
              <w:rPr>
                <w:lang w:val="uk-UA"/>
              </w:rPr>
              <w:t>Здатність обирати і застосовувати ефективні засоби управління логістичною діяльністю ринкового суб’єкта на рівні організації, підрозділу, групи, мережі.</w:t>
            </w:r>
          </w:p>
        </w:tc>
      </w:tr>
      <w:tr w:rsidR="005F7A98" w:rsidRPr="00576E90" w14:paraId="2635679E" w14:textId="77777777" w:rsidTr="0085080E">
        <w:tc>
          <w:tcPr>
            <w:tcW w:w="2235" w:type="dxa"/>
            <w:gridSpan w:val="3"/>
            <w:vMerge/>
          </w:tcPr>
          <w:p w14:paraId="42ED5217" w14:textId="77777777" w:rsidR="005F7A98" w:rsidRPr="009D149D" w:rsidRDefault="005F7A98" w:rsidP="00576E90">
            <w:pPr>
              <w:snapToGrid w:val="0"/>
              <w:jc w:val="both"/>
              <w:rPr>
                <w:b/>
                <w:szCs w:val="24"/>
                <w:lang w:val="uk-UA"/>
              </w:rPr>
            </w:pPr>
          </w:p>
        </w:tc>
        <w:tc>
          <w:tcPr>
            <w:tcW w:w="792" w:type="dxa"/>
          </w:tcPr>
          <w:p w14:paraId="257317EB" w14:textId="22DAEB4E" w:rsidR="005F7A98" w:rsidRPr="00F62586" w:rsidRDefault="005F7A98" w:rsidP="005F7A98">
            <w:pPr>
              <w:ind w:left="-57" w:right="-57"/>
              <w:rPr>
                <w:lang w:val="uk-UA"/>
              </w:rPr>
            </w:pPr>
            <w:r w:rsidRPr="00F62586">
              <w:rPr>
                <w:lang w:val="uk-UA"/>
              </w:rPr>
              <w:t>ФК 17</w:t>
            </w:r>
          </w:p>
        </w:tc>
        <w:tc>
          <w:tcPr>
            <w:tcW w:w="6736" w:type="dxa"/>
          </w:tcPr>
          <w:p w14:paraId="4B696ADC" w14:textId="4BF3A6BE" w:rsidR="005F7A98" w:rsidRPr="00F62586" w:rsidRDefault="001B0B52" w:rsidP="00AF76ED">
            <w:pPr>
              <w:tabs>
                <w:tab w:val="left" w:pos="411"/>
                <w:tab w:val="left" w:pos="783"/>
              </w:tabs>
              <w:jc w:val="both"/>
              <w:rPr>
                <w:color w:val="000000" w:themeColor="text1"/>
                <w:szCs w:val="24"/>
                <w:lang w:val="uk-UA"/>
              </w:rPr>
            </w:pPr>
            <w:r w:rsidRPr="00F62586">
              <w:rPr>
                <w:color w:val="000000" w:themeColor="text1"/>
                <w:szCs w:val="24"/>
                <w:lang w:val="uk-UA"/>
              </w:rPr>
              <w:t>Розуміти зв’язки між елементами системи управління організації з використанням цифрових технологій.</w:t>
            </w:r>
          </w:p>
        </w:tc>
      </w:tr>
      <w:tr w:rsidR="005F7A98" w:rsidRPr="00576E90" w14:paraId="7CC7B230" w14:textId="77777777" w:rsidTr="0085080E">
        <w:tc>
          <w:tcPr>
            <w:tcW w:w="2235" w:type="dxa"/>
            <w:gridSpan w:val="3"/>
            <w:vMerge/>
          </w:tcPr>
          <w:p w14:paraId="7C6958C7" w14:textId="77777777" w:rsidR="005F7A98" w:rsidRPr="009D149D" w:rsidRDefault="005F7A98" w:rsidP="00576E90">
            <w:pPr>
              <w:snapToGrid w:val="0"/>
              <w:jc w:val="both"/>
              <w:rPr>
                <w:b/>
                <w:szCs w:val="24"/>
                <w:lang w:val="uk-UA"/>
              </w:rPr>
            </w:pPr>
          </w:p>
        </w:tc>
        <w:tc>
          <w:tcPr>
            <w:tcW w:w="792" w:type="dxa"/>
          </w:tcPr>
          <w:p w14:paraId="707FCA0B" w14:textId="6668BCB8" w:rsidR="005F7A98" w:rsidRPr="00F62586" w:rsidRDefault="005F7A98" w:rsidP="005F7A98">
            <w:pPr>
              <w:ind w:left="-57" w:right="-57"/>
              <w:rPr>
                <w:lang w:val="uk-UA"/>
              </w:rPr>
            </w:pPr>
            <w:r w:rsidRPr="00F62586">
              <w:rPr>
                <w:lang w:val="uk-UA"/>
              </w:rPr>
              <w:t>ФК 18</w:t>
            </w:r>
          </w:p>
        </w:tc>
        <w:tc>
          <w:tcPr>
            <w:tcW w:w="6736" w:type="dxa"/>
          </w:tcPr>
          <w:p w14:paraId="7176FCA8" w14:textId="41990D12" w:rsidR="005F7A98" w:rsidRPr="00F62586" w:rsidRDefault="00A325C1" w:rsidP="00A325C1">
            <w:pPr>
              <w:tabs>
                <w:tab w:val="left" w:pos="411"/>
                <w:tab w:val="left" w:pos="783"/>
              </w:tabs>
              <w:jc w:val="both"/>
              <w:rPr>
                <w:color w:val="000000" w:themeColor="text1"/>
                <w:szCs w:val="24"/>
                <w:lang w:val="uk-UA"/>
              </w:rPr>
            </w:pPr>
            <w:r w:rsidRPr="00F62586">
              <w:rPr>
                <w:color w:val="000000" w:themeColor="text1"/>
                <w:szCs w:val="24"/>
                <w:shd w:val="clear" w:color="auto" w:fill="FFFFFF"/>
                <w:lang w:val="uk-UA"/>
              </w:rPr>
              <w:t xml:space="preserve">Здатність ефективно управляти бізнесом в умовах цифрової економіки та із застосуванням цифрових технологій. </w:t>
            </w:r>
          </w:p>
        </w:tc>
      </w:tr>
      <w:tr w:rsidR="003477E1" w:rsidRPr="00576E90" w14:paraId="615AD834" w14:textId="77777777" w:rsidTr="001E2A4E">
        <w:tc>
          <w:tcPr>
            <w:tcW w:w="9763" w:type="dxa"/>
            <w:gridSpan w:val="5"/>
            <w:shd w:val="clear" w:color="auto" w:fill="D9D9D9"/>
          </w:tcPr>
          <w:p w14:paraId="3FCE1DD2" w14:textId="77777777" w:rsidR="003477E1" w:rsidRPr="00F62586" w:rsidRDefault="009B7F8A" w:rsidP="0085080E">
            <w:pPr>
              <w:jc w:val="center"/>
              <w:rPr>
                <w:b/>
                <w:lang w:val="uk-UA"/>
              </w:rPr>
            </w:pPr>
            <w:r w:rsidRPr="00F62586">
              <w:rPr>
                <w:b/>
                <w:lang w:val="uk-UA"/>
              </w:rPr>
              <w:t>1.</w:t>
            </w:r>
            <w:r w:rsidR="003477E1" w:rsidRPr="00F62586">
              <w:rPr>
                <w:b/>
                <w:lang w:val="uk-UA"/>
              </w:rPr>
              <w:t>7 – Програмні результати навчання</w:t>
            </w:r>
          </w:p>
        </w:tc>
      </w:tr>
      <w:tr w:rsidR="003477E1" w:rsidRPr="00576E90" w14:paraId="5FB8137C" w14:textId="77777777" w:rsidTr="0085080E">
        <w:trPr>
          <w:trHeight w:val="706"/>
        </w:trPr>
        <w:tc>
          <w:tcPr>
            <w:tcW w:w="1074" w:type="dxa"/>
          </w:tcPr>
          <w:p w14:paraId="752537B3" w14:textId="77777777" w:rsidR="003477E1" w:rsidRPr="00E66003" w:rsidRDefault="003477E1" w:rsidP="0085080E">
            <w:pPr>
              <w:rPr>
                <w:szCs w:val="24"/>
                <w:lang w:val="uk-UA"/>
              </w:rPr>
            </w:pPr>
            <w:r w:rsidRPr="00E66003">
              <w:rPr>
                <w:szCs w:val="24"/>
                <w:lang w:val="uk-UA"/>
              </w:rPr>
              <w:t>ПРН 1</w:t>
            </w:r>
          </w:p>
        </w:tc>
        <w:tc>
          <w:tcPr>
            <w:tcW w:w="8689" w:type="dxa"/>
            <w:gridSpan w:val="4"/>
          </w:tcPr>
          <w:p w14:paraId="2FD6D50D" w14:textId="77777777" w:rsidR="003477E1" w:rsidRPr="00F62586" w:rsidRDefault="003477E1" w:rsidP="00536A93">
            <w:pPr>
              <w:jc w:val="both"/>
              <w:rPr>
                <w:szCs w:val="24"/>
                <w:lang w:val="uk-UA"/>
              </w:rPr>
            </w:pPr>
            <w:r w:rsidRPr="00F62586">
              <w:rPr>
                <w:szCs w:val="24"/>
                <w:lang w:val="uk-UA"/>
              </w:rPr>
              <w:t>Знати свої права і обов’язки як члена суспільства, усвідомлювати цінності громадянського суспільства, верховенства права, прав і свобод людини і громадянина в Україні.</w:t>
            </w:r>
          </w:p>
        </w:tc>
      </w:tr>
      <w:tr w:rsidR="00BF1374" w:rsidRPr="00576E90" w14:paraId="6A5198D9" w14:textId="77777777" w:rsidTr="0085080E">
        <w:trPr>
          <w:trHeight w:val="706"/>
        </w:trPr>
        <w:tc>
          <w:tcPr>
            <w:tcW w:w="1074" w:type="dxa"/>
          </w:tcPr>
          <w:p w14:paraId="33D06BFE" w14:textId="77777777" w:rsidR="00BF1374" w:rsidRPr="00E66003" w:rsidRDefault="002054A7" w:rsidP="0085080E">
            <w:pPr>
              <w:rPr>
                <w:szCs w:val="24"/>
                <w:lang w:val="uk-UA"/>
              </w:rPr>
            </w:pPr>
            <w:r w:rsidRPr="00E66003">
              <w:rPr>
                <w:szCs w:val="24"/>
                <w:lang w:val="uk-UA"/>
              </w:rPr>
              <w:t>ПРН 2</w:t>
            </w:r>
          </w:p>
        </w:tc>
        <w:tc>
          <w:tcPr>
            <w:tcW w:w="8689" w:type="dxa"/>
            <w:gridSpan w:val="4"/>
          </w:tcPr>
          <w:p w14:paraId="5DCBB0FC" w14:textId="77777777" w:rsidR="00BF1374" w:rsidRPr="00F62586" w:rsidRDefault="00BF1374" w:rsidP="00BF1374">
            <w:pPr>
              <w:jc w:val="both"/>
              <w:rPr>
                <w:szCs w:val="24"/>
                <w:lang w:val="uk-UA"/>
              </w:rPr>
            </w:pPr>
            <w:r w:rsidRPr="00F62586">
              <w:rPr>
                <w:szCs w:val="24"/>
                <w:lang w:val="uk-UA"/>
              </w:rPr>
              <w:t>Зберігати моральні, культурні, наукові цінності та примножувати досягнення суспільства, використовувати різні види та форми рухової активності для ведення здорового способу життя.</w:t>
            </w:r>
          </w:p>
        </w:tc>
      </w:tr>
      <w:tr w:rsidR="00BF1374" w:rsidRPr="00576E90" w14:paraId="456F458F" w14:textId="77777777" w:rsidTr="0085080E">
        <w:tc>
          <w:tcPr>
            <w:tcW w:w="1074" w:type="dxa"/>
          </w:tcPr>
          <w:p w14:paraId="5761ACD9" w14:textId="77777777" w:rsidR="00BF1374" w:rsidRPr="00E66003" w:rsidRDefault="00BF1374" w:rsidP="0085080E">
            <w:pPr>
              <w:rPr>
                <w:szCs w:val="24"/>
                <w:lang w:val="uk-UA"/>
              </w:rPr>
            </w:pPr>
            <w:r w:rsidRPr="00E66003">
              <w:rPr>
                <w:szCs w:val="24"/>
                <w:lang w:val="uk-UA" w:eastAsia="uk-UA"/>
              </w:rPr>
              <w:t xml:space="preserve">ПРН </w:t>
            </w:r>
            <w:r w:rsidR="002054A7" w:rsidRPr="00E66003">
              <w:rPr>
                <w:szCs w:val="24"/>
                <w:lang w:val="uk-UA" w:eastAsia="uk-UA"/>
              </w:rPr>
              <w:t>3</w:t>
            </w:r>
          </w:p>
        </w:tc>
        <w:tc>
          <w:tcPr>
            <w:tcW w:w="8689" w:type="dxa"/>
            <w:gridSpan w:val="4"/>
          </w:tcPr>
          <w:p w14:paraId="5930EFE0" w14:textId="77777777" w:rsidR="00BF1374" w:rsidRPr="00F62586" w:rsidRDefault="00BF1374" w:rsidP="00BF1374">
            <w:pPr>
              <w:jc w:val="both"/>
              <w:rPr>
                <w:szCs w:val="24"/>
                <w:lang w:val="uk-UA"/>
              </w:rPr>
            </w:pPr>
            <w:r w:rsidRPr="00F62586">
              <w:rPr>
                <w:szCs w:val="24"/>
                <w:lang w:val="uk-UA"/>
              </w:rPr>
              <w:t>Демонструвати знання теорій, методів і функцій менеджменту, сучасних концепцій лідерства.</w:t>
            </w:r>
          </w:p>
        </w:tc>
      </w:tr>
      <w:tr w:rsidR="00BF1374" w:rsidRPr="00576E90" w14:paraId="38801E8C" w14:textId="77777777" w:rsidTr="0085080E">
        <w:tc>
          <w:tcPr>
            <w:tcW w:w="1074" w:type="dxa"/>
          </w:tcPr>
          <w:p w14:paraId="58CC48FA" w14:textId="77777777" w:rsidR="00BF1374" w:rsidRPr="00E66003" w:rsidRDefault="002054A7" w:rsidP="0085080E">
            <w:pPr>
              <w:rPr>
                <w:szCs w:val="24"/>
                <w:lang w:val="uk-UA"/>
              </w:rPr>
            </w:pPr>
            <w:r w:rsidRPr="00E66003">
              <w:rPr>
                <w:szCs w:val="24"/>
                <w:lang w:val="uk-UA"/>
              </w:rPr>
              <w:t>ПРН 4</w:t>
            </w:r>
          </w:p>
        </w:tc>
        <w:tc>
          <w:tcPr>
            <w:tcW w:w="8689" w:type="dxa"/>
            <w:gridSpan w:val="4"/>
          </w:tcPr>
          <w:p w14:paraId="30188A58" w14:textId="77777777" w:rsidR="00BF1374" w:rsidRPr="00F62586" w:rsidRDefault="00BF1374" w:rsidP="00BF1374">
            <w:pPr>
              <w:jc w:val="both"/>
              <w:rPr>
                <w:szCs w:val="24"/>
                <w:lang w:val="uk-UA"/>
              </w:rPr>
            </w:pPr>
            <w:r w:rsidRPr="00F62586">
              <w:rPr>
                <w:szCs w:val="24"/>
                <w:lang w:val="uk-UA"/>
              </w:rPr>
              <w:t>Демонструвати навички виявлення проблем та обґрунтування управлінських рішень.</w:t>
            </w:r>
          </w:p>
        </w:tc>
      </w:tr>
      <w:tr w:rsidR="00BF1374" w:rsidRPr="00576E90" w14:paraId="1AC15AC2" w14:textId="77777777" w:rsidTr="0085080E">
        <w:tc>
          <w:tcPr>
            <w:tcW w:w="1074" w:type="dxa"/>
          </w:tcPr>
          <w:p w14:paraId="2620ACC3" w14:textId="77777777" w:rsidR="00BF1374" w:rsidRPr="00E66003" w:rsidRDefault="00BF1374" w:rsidP="0085080E">
            <w:pPr>
              <w:rPr>
                <w:szCs w:val="24"/>
                <w:lang w:val="uk-UA"/>
              </w:rPr>
            </w:pPr>
            <w:r w:rsidRPr="00E66003">
              <w:rPr>
                <w:rFonts w:eastAsia="SimSun"/>
                <w:szCs w:val="24"/>
                <w:lang w:val="uk-UA" w:eastAsia="ru-RU"/>
              </w:rPr>
              <w:t xml:space="preserve">ПРН </w:t>
            </w:r>
            <w:r w:rsidR="002054A7" w:rsidRPr="00E66003">
              <w:rPr>
                <w:rFonts w:eastAsia="SimSun"/>
                <w:szCs w:val="24"/>
                <w:lang w:val="uk-UA" w:eastAsia="ru-RU"/>
              </w:rPr>
              <w:t>5</w:t>
            </w:r>
          </w:p>
        </w:tc>
        <w:tc>
          <w:tcPr>
            <w:tcW w:w="8689" w:type="dxa"/>
            <w:gridSpan w:val="4"/>
          </w:tcPr>
          <w:p w14:paraId="4E908EC1" w14:textId="77777777" w:rsidR="00BF1374" w:rsidRPr="00F62586" w:rsidRDefault="00BF1374" w:rsidP="00BF1374">
            <w:pPr>
              <w:jc w:val="both"/>
              <w:rPr>
                <w:szCs w:val="24"/>
                <w:lang w:val="uk-UA"/>
              </w:rPr>
            </w:pPr>
            <w:r w:rsidRPr="00F62586">
              <w:rPr>
                <w:szCs w:val="24"/>
                <w:lang w:val="uk-UA"/>
              </w:rPr>
              <w:t>Описувати зміст функціональних сфер діяльності організації.</w:t>
            </w:r>
          </w:p>
        </w:tc>
      </w:tr>
      <w:tr w:rsidR="00BF1374" w:rsidRPr="00576E90" w14:paraId="7121A41E" w14:textId="77777777" w:rsidTr="0085080E">
        <w:tc>
          <w:tcPr>
            <w:tcW w:w="1074" w:type="dxa"/>
          </w:tcPr>
          <w:p w14:paraId="06C37363" w14:textId="77777777" w:rsidR="00BF1374" w:rsidRPr="00E66003" w:rsidRDefault="002054A7" w:rsidP="0085080E">
            <w:pPr>
              <w:rPr>
                <w:lang w:val="uk-UA"/>
              </w:rPr>
            </w:pPr>
            <w:r w:rsidRPr="00E66003">
              <w:rPr>
                <w:lang w:val="uk-UA"/>
              </w:rPr>
              <w:t>ПРН 6</w:t>
            </w:r>
          </w:p>
        </w:tc>
        <w:tc>
          <w:tcPr>
            <w:tcW w:w="8689" w:type="dxa"/>
            <w:gridSpan w:val="4"/>
          </w:tcPr>
          <w:p w14:paraId="132E4534" w14:textId="77777777" w:rsidR="00BF1374" w:rsidRPr="00F62586" w:rsidRDefault="00BF1374" w:rsidP="00BF1374">
            <w:pPr>
              <w:jc w:val="both"/>
              <w:rPr>
                <w:szCs w:val="24"/>
                <w:lang w:val="uk-UA"/>
              </w:rPr>
            </w:pPr>
            <w:r w:rsidRPr="00F62586">
              <w:rPr>
                <w:szCs w:val="24"/>
                <w:lang w:val="uk-UA"/>
              </w:rPr>
              <w:t>Виявляти навички пошуку, збирання та аналізу інформації, розрахунку показників для обґрунтування управлінських рішень.</w:t>
            </w:r>
          </w:p>
        </w:tc>
      </w:tr>
      <w:tr w:rsidR="00BF1374" w:rsidRPr="00576E90" w14:paraId="67E62079" w14:textId="77777777" w:rsidTr="0085080E">
        <w:tc>
          <w:tcPr>
            <w:tcW w:w="1074" w:type="dxa"/>
          </w:tcPr>
          <w:p w14:paraId="32A21700" w14:textId="77777777" w:rsidR="00BF1374" w:rsidRPr="00E66003" w:rsidRDefault="002054A7" w:rsidP="0085080E">
            <w:pPr>
              <w:rPr>
                <w:lang w:val="uk-UA"/>
              </w:rPr>
            </w:pPr>
            <w:r w:rsidRPr="00E66003">
              <w:rPr>
                <w:lang w:val="uk-UA"/>
              </w:rPr>
              <w:t>ПРН 7</w:t>
            </w:r>
          </w:p>
        </w:tc>
        <w:tc>
          <w:tcPr>
            <w:tcW w:w="8689" w:type="dxa"/>
            <w:gridSpan w:val="4"/>
          </w:tcPr>
          <w:p w14:paraId="0F591778" w14:textId="77777777" w:rsidR="00BF1374" w:rsidRPr="00F62586" w:rsidRDefault="00BF1374" w:rsidP="00BF1374">
            <w:pPr>
              <w:jc w:val="both"/>
              <w:rPr>
                <w:spacing w:val="-4"/>
                <w:szCs w:val="24"/>
                <w:lang w:val="uk-UA" w:eastAsia="uk-UA"/>
              </w:rPr>
            </w:pPr>
            <w:r w:rsidRPr="00F62586">
              <w:rPr>
                <w:szCs w:val="24"/>
                <w:lang w:val="uk-UA"/>
              </w:rPr>
              <w:t>Виявляти навички організаційного проектування.</w:t>
            </w:r>
          </w:p>
        </w:tc>
      </w:tr>
      <w:tr w:rsidR="00BF1374" w:rsidRPr="00576E90" w14:paraId="14812A96" w14:textId="77777777" w:rsidTr="0085080E">
        <w:tc>
          <w:tcPr>
            <w:tcW w:w="1074" w:type="dxa"/>
          </w:tcPr>
          <w:p w14:paraId="02789F8C" w14:textId="77777777" w:rsidR="00BF1374" w:rsidRPr="00E66003" w:rsidRDefault="002054A7" w:rsidP="0085080E">
            <w:pPr>
              <w:rPr>
                <w:lang w:val="uk-UA"/>
              </w:rPr>
            </w:pPr>
            <w:r w:rsidRPr="00E66003">
              <w:rPr>
                <w:lang w:val="uk-UA"/>
              </w:rPr>
              <w:t>ПРН 8</w:t>
            </w:r>
          </w:p>
        </w:tc>
        <w:tc>
          <w:tcPr>
            <w:tcW w:w="8689" w:type="dxa"/>
            <w:gridSpan w:val="4"/>
          </w:tcPr>
          <w:p w14:paraId="688D6C50" w14:textId="77777777" w:rsidR="00BF1374" w:rsidRPr="00F62586" w:rsidRDefault="00BF1374" w:rsidP="00BF1374">
            <w:pPr>
              <w:jc w:val="both"/>
              <w:rPr>
                <w:szCs w:val="24"/>
                <w:lang w:val="uk-UA"/>
              </w:rPr>
            </w:pPr>
            <w:r w:rsidRPr="00F62586">
              <w:rPr>
                <w:szCs w:val="24"/>
                <w:lang w:val="uk-UA"/>
              </w:rPr>
              <w:t>Застосовувати методи менеджменту для забезпечення ефективності діяльності організації.</w:t>
            </w:r>
          </w:p>
        </w:tc>
      </w:tr>
      <w:tr w:rsidR="00BF1374" w:rsidRPr="00576E90" w14:paraId="4C800E9F" w14:textId="77777777" w:rsidTr="0085080E">
        <w:tc>
          <w:tcPr>
            <w:tcW w:w="1074" w:type="dxa"/>
          </w:tcPr>
          <w:p w14:paraId="3A4B67BA" w14:textId="77777777" w:rsidR="00BF1374" w:rsidRPr="00E66003" w:rsidRDefault="002054A7" w:rsidP="0085080E">
            <w:pPr>
              <w:rPr>
                <w:lang w:val="uk-UA"/>
              </w:rPr>
            </w:pPr>
            <w:r w:rsidRPr="00E66003">
              <w:rPr>
                <w:rFonts w:eastAsia="SimSun"/>
                <w:szCs w:val="24"/>
                <w:lang w:val="uk-UA" w:eastAsia="ru-RU"/>
              </w:rPr>
              <w:t>ПРН 9</w:t>
            </w:r>
          </w:p>
        </w:tc>
        <w:tc>
          <w:tcPr>
            <w:tcW w:w="8689" w:type="dxa"/>
            <w:gridSpan w:val="4"/>
          </w:tcPr>
          <w:p w14:paraId="79D71CFD" w14:textId="77777777" w:rsidR="00BF1374" w:rsidRPr="00F62586" w:rsidRDefault="00BF1374" w:rsidP="00BF1374">
            <w:pPr>
              <w:jc w:val="both"/>
              <w:rPr>
                <w:szCs w:val="24"/>
                <w:lang w:val="uk-UA"/>
              </w:rPr>
            </w:pPr>
            <w:r w:rsidRPr="00F62586">
              <w:rPr>
                <w:szCs w:val="24"/>
                <w:lang w:val="uk-UA"/>
              </w:rPr>
              <w:t>Демонструвати навички взаємодії, лідерства, командної роботи.</w:t>
            </w:r>
          </w:p>
        </w:tc>
      </w:tr>
      <w:tr w:rsidR="00BF1374" w:rsidRPr="00576E90" w14:paraId="205267C8" w14:textId="77777777" w:rsidTr="0085080E">
        <w:tc>
          <w:tcPr>
            <w:tcW w:w="1074" w:type="dxa"/>
          </w:tcPr>
          <w:p w14:paraId="67BDB536" w14:textId="77777777" w:rsidR="00BF1374" w:rsidRPr="00E66003" w:rsidRDefault="002054A7" w:rsidP="0085080E">
            <w:pPr>
              <w:rPr>
                <w:rFonts w:eastAsia="SimSun"/>
                <w:szCs w:val="24"/>
                <w:lang w:val="uk-UA" w:eastAsia="ru-RU"/>
              </w:rPr>
            </w:pPr>
            <w:r w:rsidRPr="00E66003">
              <w:rPr>
                <w:rFonts w:eastAsia="SimSun"/>
                <w:szCs w:val="24"/>
                <w:lang w:val="uk-UA" w:eastAsia="ru-RU"/>
              </w:rPr>
              <w:t>ПРН 10</w:t>
            </w:r>
          </w:p>
        </w:tc>
        <w:tc>
          <w:tcPr>
            <w:tcW w:w="8689" w:type="dxa"/>
            <w:gridSpan w:val="4"/>
          </w:tcPr>
          <w:p w14:paraId="73DDD572" w14:textId="77777777" w:rsidR="00BF1374" w:rsidRPr="00F62586" w:rsidRDefault="00BF1374" w:rsidP="0085080E">
            <w:pPr>
              <w:jc w:val="both"/>
              <w:rPr>
                <w:szCs w:val="24"/>
                <w:lang w:val="uk-UA"/>
              </w:rPr>
            </w:pPr>
            <w:r w:rsidRPr="00F62586">
              <w:rPr>
                <w:szCs w:val="24"/>
                <w:lang w:val="uk-UA"/>
              </w:rPr>
              <w:t>Мати навички обґрунтування дієвих інструментів мотивування персоналу організації.</w:t>
            </w:r>
          </w:p>
        </w:tc>
      </w:tr>
      <w:tr w:rsidR="001E3098" w:rsidRPr="00576E90" w14:paraId="71EF5E6D" w14:textId="77777777" w:rsidTr="0085080E">
        <w:tc>
          <w:tcPr>
            <w:tcW w:w="1074" w:type="dxa"/>
          </w:tcPr>
          <w:p w14:paraId="146436C1" w14:textId="77777777" w:rsidR="001E3098" w:rsidRPr="00E66003" w:rsidRDefault="001E3098" w:rsidP="00DE3FB9">
            <w:pPr>
              <w:rPr>
                <w:rFonts w:eastAsia="SimSun"/>
                <w:szCs w:val="24"/>
                <w:lang w:val="uk-UA" w:eastAsia="ru-RU"/>
              </w:rPr>
            </w:pPr>
            <w:r w:rsidRPr="00E66003">
              <w:rPr>
                <w:rFonts w:eastAsia="SimSun"/>
                <w:szCs w:val="24"/>
                <w:lang w:val="uk-UA" w:eastAsia="ru-RU"/>
              </w:rPr>
              <w:t>ПРН 11</w:t>
            </w:r>
          </w:p>
        </w:tc>
        <w:tc>
          <w:tcPr>
            <w:tcW w:w="8689" w:type="dxa"/>
            <w:gridSpan w:val="4"/>
          </w:tcPr>
          <w:p w14:paraId="63954E72" w14:textId="77777777" w:rsidR="001E3098" w:rsidRPr="00F62586" w:rsidRDefault="001E3098" w:rsidP="0085080E">
            <w:pPr>
              <w:jc w:val="both"/>
              <w:rPr>
                <w:szCs w:val="24"/>
                <w:lang w:val="uk-UA"/>
              </w:rPr>
            </w:pPr>
            <w:r w:rsidRPr="00F62586">
              <w:rPr>
                <w:szCs w:val="24"/>
                <w:lang w:val="uk-UA"/>
              </w:rPr>
              <w:t>Демонструвати навички аналізу ситуації та здійснення комунікації у різних сферах діяльності організації.</w:t>
            </w:r>
          </w:p>
        </w:tc>
      </w:tr>
      <w:tr w:rsidR="001E3098" w:rsidRPr="008875CB" w14:paraId="72B661BD" w14:textId="77777777" w:rsidTr="0085080E">
        <w:tc>
          <w:tcPr>
            <w:tcW w:w="1074" w:type="dxa"/>
          </w:tcPr>
          <w:p w14:paraId="070674D6" w14:textId="77777777" w:rsidR="001E3098" w:rsidRPr="00E66003" w:rsidRDefault="001E3098" w:rsidP="00DE3FB9">
            <w:pPr>
              <w:rPr>
                <w:rFonts w:eastAsia="SimSun"/>
                <w:szCs w:val="24"/>
                <w:lang w:val="uk-UA" w:eastAsia="ru-RU"/>
              </w:rPr>
            </w:pPr>
            <w:r w:rsidRPr="00E66003">
              <w:rPr>
                <w:rFonts w:eastAsia="SimSun"/>
                <w:szCs w:val="24"/>
                <w:lang w:val="uk-UA" w:eastAsia="ru-RU"/>
              </w:rPr>
              <w:t>ПРН 12</w:t>
            </w:r>
          </w:p>
        </w:tc>
        <w:tc>
          <w:tcPr>
            <w:tcW w:w="8689" w:type="dxa"/>
            <w:gridSpan w:val="4"/>
          </w:tcPr>
          <w:p w14:paraId="1DBCE553" w14:textId="77777777" w:rsidR="001E3098" w:rsidRPr="00F62586" w:rsidRDefault="001E3098" w:rsidP="00BF1374">
            <w:pPr>
              <w:jc w:val="both"/>
              <w:rPr>
                <w:szCs w:val="24"/>
                <w:lang w:val="uk-UA"/>
              </w:rPr>
            </w:pPr>
            <w:r w:rsidRPr="00F62586">
              <w:rPr>
                <w:szCs w:val="24"/>
                <w:lang w:val="uk-UA"/>
              </w:rPr>
              <w:t>Оцінювати правові, соціальні та економічні наслідки функціонування організації.</w:t>
            </w:r>
            <w:r w:rsidRPr="00F62586">
              <w:rPr>
                <w:b/>
                <w:color w:val="FF0000"/>
                <w:sz w:val="20"/>
                <w:lang w:val="uk-UA" w:eastAsia="uk-UA"/>
              </w:rPr>
              <w:t xml:space="preserve"> </w:t>
            </w:r>
          </w:p>
        </w:tc>
      </w:tr>
      <w:tr w:rsidR="001E3098" w:rsidRPr="00576E90" w14:paraId="13BB5E1A" w14:textId="77777777" w:rsidTr="0085080E">
        <w:tc>
          <w:tcPr>
            <w:tcW w:w="1074" w:type="dxa"/>
          </w:tcPr>
          <w:p w14:paraId="59D07F87" w14:textId="77777777" w:rsidR="001E3098" w:rsidRPr="00E66003" w:rsidRDefault="001E3098" w:rsidP="00DE3FB9">
            <w:pPr>
              <w:rPr>
                <w:vanish/>
                <w:lang w:val="uk-UA"/>
              </w:rPr>
            </w:pPr>
            <w:r w:rsidRPr="00E66003">
              <w:rPr>
                <w:rFonts w:eastAsia="SimSun"/>
                <w:szCs w:val="24"/>
                <w:lang w:val="uk-UA" w:eastAsia="ru-RU"/>
              </w:rPr>
              <w:t>ПРН 13</w:t>
            </w:r>
          </w:p>
        </w:tc>
        <w:tc>
          <w:tcPr>
            <w:tcW w:w="8689" w:type="dxa"/>
            <w:gridSpan w:val="4"/>
          </w:tcPr>
          <w:p w14:paraId="2EB93F3A" w14:textId="77777777" w:rsidR="001E3098" w:rsidRPr="00F62586" w:rsidRDefault="001E3098" w:rsidP="00BF1374">
            <w:pPr>
              <w:jc w:val="both"/>
              <w:rPr>
                <w:szCs w:val="24"/>
                <w:lang w:val="uk-UA"/>
              </w:rPr>
            </w:pPr>
            <w:r w:rsidRPr="00F62586">
              <w:rPr>
                <w:szCs w:val="24"/>
                <w:lang w:val="uk-UA"/>
              </w:rPr>
              <w:t>Спілкуватись в усній та письмовій формі державною та іноземною мовами.</w:t>
            </w:r>
            <w:r w:rsidRPr="00F62586">
              <w:rPr>
                <w:b/>
                <w:szCs w:val="24"/>
                <w:lang w:val="uk-UA" w:eastAsia="uk-UA"/>
              </w:rPr>
              <w:t xml:space="preserve"> </w:t>
            </w:r>
          </w:p>
        </w:tc>
      </w:tr>
      <w:tr w:rsidR="001E3098" w:rsidRPr="00495583" w14:paraId="71D94E5D" w14:textId="77777777" w:rsidTr="0085080E">
        <w:tc>
          <w:tcPr>
            <w:tcW w:w="1074" w:type="dxa"/>
          </w:tcPr>
          <w:p w14:paraId="1615D09B" w14:textId="77777777" w:rsidR="001E3098" w:rsidRPr="00E66003" w:rsidRDefault="001E3098" w:rsidP="0085080E">
            <w:pPr>
              <w:rPr>
                <w:rFonts w:eastAsia="SimSun"/>
                <w:szCs w:val="24"/>
                <w:lang w:val="uk-UA" w:eastAsia="ru-RU"/>
              </w:rPr>
            </w:pPr>
            <w:r w:rsidRPr="00E66003">
              <w:rPr>
                <w:rFonts w:eastAsia="SimSun"/>
                <w:szCs w:val="24"/>
                <w:lang w:val="uk-UA" w:eastAsia="ru-RU"/>
              </w:rPr>
              <w:lastRenderedPageBreak/>
              <w:t>ПРН 14</w:t>
            </w:r>
          </w:p>
        </w:tc>
        <w:tc>
          <w:tcPr>
            <w:tcW w:w="8689" w:type="dxa"/>
            <w:gridSpan w:val="4"/>
          </w:tcPr>
          <w:p w14:paraId="5DF096E2" w14:textId="77777777" w:rsidR="001E3098" w:rsidRPr="00F62586" w:rsidRDefault="001E3098" w:rsidP="0085080E">
            <w:pPr>
              <w:jc w:val="both"/>
              <w:rPr>
                <w:szCs w:val="24"/>
                <w:lang w:val="uk-UA"/>
              </w:rPr>
            </w:pPr>
            <w:r w:rsidRPr="00F62586">
              <w:rPr>
                <w:szCs w:val="24"/>
                <w:lang w:val="uk-UA"/>
              </w:rPr>
              <w:t>Ідентифікувати причини стресу, адаптувати себе та членів команди до стресової ситуації, знаходити засоби до її нейтралізації.</w:t>
            </w:r>
          </w:p>
        </w:tc>
      </w:tr>
      <w:tr w:rsidR="001E3098" w:rsidRPr="00495583" w14:paraId="3660B369" w14:textId="77777777" w:rsidTr="0085080E">
        <w:tc>
          <w:tcPr>
            <w:tcW w:w="1074" w:type="dxa"/>
          </w:tcPr>
          <w:p w14:paraId="38A04610" w14:textId="77777777" w:rsidR="001E3098" w:rsidRPr="00E66003" w:rsidRDefault="001E3098" w:rsidP="0085080E">
            <w:pPr>
              <w:rPr>
                <w:szCs w:val="24"/>
                <w:lang w:val="uk-UA"/>
              </w:rPr>
            </w:pPr>
            <w:r w:rsidRPr="00E66003">
              <w:rPr>
                <w:szCs w:val="24"/>
                <w:lang w:val="uk-UA"/>
              </w:rPr>
              <w:t>ПРН 15</w:t>
            </w:r>
          </w:p>
        </w:tc>
        <w:tc>
          <w:tcPr>
            <w:tcW w:w="8689" w:type="dxa"/>
            <w:gridSpan w:val="4"/>
          </w:tcPr>
          <w:p w14:paraId="77ACAC73" w14:textId="77777777" w:rsidR="001E3098" w:rsidRPr="00F62586" w:rsidRDefault="001E3098" w:rsidP="00BF1374">
            <w:pPr>
              <w:jc w:val="both"/>
              <w:rPr>
                <w:spacing w:val="-4"/>
                <w:szCs w:val="24"/>
                <w:lang w:val="uk-UA"/>
              </w:rPr>
            </w:pPr>
            <w:r w:rsidRPr="00F62586">
              <w:rPr>
                <w:spacing w:val="-4"/>
                <w:szCs w:val="24"/>
                <w:lang w:val="uk-UA"/>
              </w:rPr>
              <w:t>Демонструвати здатність діяти соціально відповідально та громадсько свідомо на основі етичних міркувань (мотивів), повагу до різноманітності та міжкультурності.</w:t>
            </w:r>
          </w:p>
        </w:tc>
      </w:tr>
      <w:tr w:rsidR="001E3098" w:rsidRPr="00495583" w14:paraId="710BA2EA" w14:textId="77777777" w:rsidTr="0085080E">
        <w:tc>
          <w:tcPr>
            <w:tcW w:w="1074" w:type="dxa"/>
          </w:tcPr>
          <w:p w14:paraId="36CF91E5" w14:textId="77777777" w:rsidR="001E3098" w:rsidRPr="00F62586" w:rsidRDefault="001E3098" w:rsidP="0085080E">
            <w:pPr>
              <w:rPr>
                <w:rFonts w:eastAsia="SimSun"/>
                <w:szCs w:val="24"/>
                <w:lang w:val="uk-UA" w:eastAsia="ru-RU"/>
              </w:rPr>
            </w:pPr>
            <w:r w:rsidRPr="00F62586">
              <w:rPr>
                <w:rFonts w:eastAsia="SimSun"/>
                <w:szCs w:val="24"/>
                <w:lang w:val="uk-UA" w:eastAsia="ru-RU"/>
              </w:rPr>
              <w:t>ПРН 16</w:t>
            </w:r>
          </w:p>
        </w:tc>
        <w:tc>
          <w:tcPr>
            <w:tcW w:w="8689" w:type="dxa"/>
            <w:gridSpan w:val="4"/>
          </w:tcPr>
          <w:p w14:paraId="541CD45C" w14:textId="77777777" w:rsidR="001E3098" w:rsidRPr="00F62586" w:rsidRDefault="001E3098" w:rsidP="0085080E">
            <w:pPr>
              <w:jc w:val="both"/>
              <w:rPr>
                <w:szCs w:val="24"/>
                <w:lang w:val="uk-UA"/>
              </w:rPr>
            </w:pPr>
            <w:r w:rsidRPr="00F62586">
              <w:rPr>
                <w:szCs w:val="24"/>
                <w:lang w:val="uk-UA"/>
              </w:rPr>
              <w:t>Демонструвати навички самостійної роботи, гнучкого мислення, відкритості до нових знань, бути критичним і самокритичним.</w:t>
            </w:r>
            <w:r w:rsidRPr="00F62586">
              <w:rPr>
                <w:b/>
                <w:szCs w:val="24"/>
                <w:lang w:val="uk-UA" w:eastAsia="uk-UA"/>
              </w:rPr>
              <w:t xml:space="preserve"> </w:t>
            </w:r>
          </w:p>
        </w:tc>
      </w:tr>
      <w:tr w:rsidR="001E3098" w:rsidRPr="00495583" w14:paraId="6702AC25" w14:textId="77777777" w:rsidTr="0085080E">
        <w:tc>
          <w:tcPr>
            <w:tcW w:w="1074" w:type="dxa"/>
          </w:tcPr>
          <w:p w14:paraId="6675CE83" w14:textId="77777777" w:rsidR="001E3098" w:rsidRPr="00F62586" w:rsidRDefault="001E3098" w:rsidP="0085080E">
            <w:pPr>
              <w:rPr>
                <w:szCs w:val="24"/>
                <w:lang w:val="uk-UA"/>
              </w:rPr>
            </w:pPr>
            <w:r w:rsidRPr="00F62586">
              <w:rPr>
                <w:szCs w:val="24"/>
                <w:lang w:val="uk-UA"/>
              </w:rPr>
              <w:t>ПРН 17</w:t>
            </w:r>
          </w:p>
        </w:tc>
        <w:tc>
          <w:tcPr>
            <w:tcW w:w="8689" w:type="dxa"/>
            <w:gridSpan w:val="4"/>
          </w:tcPr>
          <w:p w14:paraId="508059D2" w14:textId="77777777" w:rsidR="001E3098" w:rsidRPr="00F62586" w:rsidRDefault="001E3098" w:rsidP="00BF1374">
            <w:pPr>
              <w:jc w:val="both"/>
              <w:rPr>
                <w:szCs w:val="24"/>
                <w:lang w:val="uk-UA"/>
              </w:rPr>
            </w:pPr>
            <w:r w:rsidRPr="00F62586">
              <w:rPr>
                <w:szCs w:val="24"/>
                <w:lang w:val="uk-UA"/>
              </w:rPr>
              <w:t>Виконувати дослідження індивідуально та/або в групі під керівництвом лідера.</w:t>
            </w:r>
          </w:p>
        </w:tc>
      </w:tr>
      <w:tr w:rsidR="008E7A3A" w:rsidRPr="00495583" w14:paraId="54BDB196" w14:textId="77777777" w:rsidTr="0085080E">
        <w:tc>
          <w:tcPr>
            <w:tcW w:w="1074" w:type="dxa"/>
          </w:tcPr>
          <w:p w14:paraId="0821D4F4" w14:textId="2B06FD30" w:rsidR="008E7A3A" w:rsidRPr="00F62586" w:rsidRDefault="008E7A3A" w:rsidP="0085080E">
            <w:pPr>
              <w:rPr>
                <w:szCs w:val="24"/>
                <w:lang w:val="uk-UA"/>
              </w:rPr>
            </w:pPr>
            <w:r w:rsidRPr="00F62586">
              <w:rPr>
                <w:szCs w:val="24"/>
                <w:lang w:val="uk-UA"/>
              </w:rPr>
              <w:t>ПРН 18</w:t>
            </w:r>
          </w:p>
        </w:tc>
        <w:tc>
          <w:tcPr>
            <w:tcW w:w="8689" w:type="dxa"/>
            <w:gridSpan w:val="4"/>
          </w:tcPr>
          <w:p w14:paraId="14F34C2A" w14:textId="33F2B1F3" w:rsidR="008E7A3A" w:rsidRPr="00F62586" w:rsidRDefault="008E7A3A" w:rsidP="008E7A3A">
            <w:pPr>
              <w:jc w:val="both"/>
              <w:rPr>
                <w:szCs w:val="24"/>
                <w:lang w:val="uk-UA"/>
              </w:rPr>
            </w:pPr>
            <w:r w:rsidRPr="00F62586">
              <w:rPr>
                <w:lang w:val="uk-UA"/>
              </w:rPr>
              <w:t>Обґрунтовувати логістичні рішення на рівні ринкового суб’єкта із застосуванням сучасних управлінських принципів, підходів, методів, прийомів.</w:t>
            </w:r>
          </w:p>
        </w:tc>
      </w:tr>
      <w:tr w:rsidR="008E7A3A" w:rsidRPr="00495583" w14:paraId="76A7246B" w14:textId="77777777" w:rsidTr="0085080E">
        <w:tc>
          <w:tcPr>
            <w:tcW w:w="1074" w:type="dxa"/>
          </w:tcPr>
          <w:p w14:paraId="34E86DA3" w14:textId="1FBCF42A" w:rsidR="008E7A3A" w:rsidRPr="00F62586" w:rsidRDefault="008E7A3A" w:rsidP="0085080E">
            <w:pPr>
              <w:rPr>
                <w:szCs w:val="24"/>
                <w:lang w:val="uk-UA"/>
              </w:rPr>
            </w:pPr>
            <w:r w:rsidRPr="00F62586">
              <w:rPr>
                <w:szCs w:val="24"/>
                <w:lang w:val="uk-UA"/>
              </w:rPr>
              <w:t>ПРН 19</w:t>
            </w:r>
          </w:p>
        </w:tc>
        <w:tc>
          <w:tcPr>
            <w:tcW w:w="8689" w:type="dxa"/>
            <w:gridSpan w:val="4"/>
          </w:tcPr>
          <w:p w14:paraId="53C2E3B9" w14:textId="1AB624E8" w:rsidR="008E7A3A" w:rsidRPr="00F62586" w:rsidRDefault="00B208FA" w:rsidP="00B208FA">
            <w:pPr>
              <w:jc w:val="both"/>
              <w:rPr>
                <w:color w:val="000000" w:themeColor="text1"/>
                <w:szCs w:val="24"/>
                <w:lang w:val="uk-UA"/>
              </w:rPr>
            </w:pPr>
            <w:r w:rsidRPr="00F62586">
              <w:rPr>
                <w:color w:val="000000" w:themeColor="text1"/>
                <w:lang w:val="uk-UA"/>
              </w:rPr>
              <w:t>Демонструвати навички використання цифрових технологій для підготовки та реалізації проєктів.</w:t>
            </w:r>
          </w:p>
        </w:tc>
      </w:tr>
      <w:tr w:rsidR="008E7A3A" w:rsidRPr="00495583" w14:paraId="7865E868" w14:textId="77777777" w:rsidTr="0085080E">
        <w:tc>
          <w:tcPr>
            <w:tcW w:w="1074" w:type="dxa"/>
          </w:tcPr>
          <w:p w14:paraId="4BB9CDCB" w14:textId="7DA1CBCA" w:rsidR="008E7A3A" w:rsidRPr="00F62586" w:rsidRDefault="008E7A3A" w:rsidP="0085080E">
            <w:pPr>
              <w:rPr>
                <w:szCs w:val="24"/>
                <w:lang w:val="uk-UA"/>
              </w:rPr>
            </w:pPr>
            <w:r w:rsidRPr="00F62586">
              <w:rPr>
                <w:szCs w:val="24"/>
                <w:lang w:val="uk-UA"/>
              </w:rPr>
              <w:t>ПРН 20</w:t>
            </w:r>
          </w:p>
        </w:tc>
        <w:tc>
          <w:tcPr>
            <w:tcW w:w="8689" w:type="dxa"/>
            <w:gridSpan w:val="4"/>
          </w:tcPr>
          <w:p w14:paraId="3218B1B3" w14:textId="478AEFB9" w:rsidR="00AD41F2" w:rsidRPr="00F62586" w:rsidRDefault="0027206B" w:rsidP="009D149D">
            <w:pPr>
              <w:jc w:val="both"/>
              <w:rPr>
                <w:color w:val="000000" w:themeColor="text1"/>
                <w:szCs w:val="24"/>
                <w:lang w:val="uk-UA"/>
              </w:rPr>
            </w:pPr>
            <w:r w:rsidRPr="00F62586">
              <w:rPr>
                <w:color w:val="000000" w:themeColor="text1"/>
                <w:shd w:val="clear" w:color="auto" w:fill="FFFFFF"/>
                <w:lang w:val="uk-UA"/>
              </w:rPr>
              <w:t xml:space="preserve">Побудувати систему </w:t>
            </w:r>
            <w:r w:rsidR="00AD41F2" w:rsidRPr="00F62586">
              <w:rPr>
                <w:color w:val="000000" w:themeColor="text1"/>
                <w:szCs w:val="24"/>
                <w:shd w:val="clear" w:color="auto" w:fill="FFFFFF"/>
                <w:lang w:val="uk-UA"/>
              </w:rPr>
              <w:t>розвитку персоналу</w:t>
            </w:r>
            <w:r w:rsidR="009D149D" w:rsidRPr="00F62586">
              <w:rPr>
                <w:color w:val="000000" w:themeColor="text1"/>
                <w:szCs w:val="24"/>
                <w:shd w:val="clear" w:color="auto" w:fill="FFFFFF"/>
                <w:lang w:val="uk-UA"/>
              </w:rPr>
              <w:t xml:space="preserve"> </w:t>
            </w:r>
            <w:r w:rsidR="00AD41F2" w:rsidRPr="00F62586">
              <w:rPr>
                <w:color w:val="000000" w:themeColor="text1"/>
                <w:szCs w:val="24"/>
                <w:shd w:val="clear" w:color="auto" w:fill="FFFFFF"/>
                <w:lang w:val="uk-UA"/>
              </w:rPr>
              <w:t>бізнес-організацій із застосуванням сучасних інформаційно-комунікаційних технологій.</w:t>
            </w:r>
          </w:p>
        </w:tc>
      </w:tr>
      <w:tr w:rsidR="001E3098" w:rsidRPr="00576E90" w14:paraId="5F59D975" w14:textId="77777777" w:rsidTr="001E2A4E">
        <w:tc>
          <w:tcPr>
            <w:tcW w:w="9763" w:type="dxa"/>
            <w:gridSpan w:val="5"/>
            <w:shd w:val="clear" w:color="auto" w:fill="D9D9D9"/>
          </w:tcPr>
          <w:p w14:paraId="6C9305FE" w14:textId="77777777" w:rsidR="001E3098" w:rsidRPr="00F62586" w:rsidRDefault="001E3098" w:rsidP="00BF1374">
            <w:pPr>
              <w:jc w:val="center"/>
              <w:rPr>
                <w:b/>
                <w:szCs w:val="24"/>
                <w:lang w:val="uk-UA"/>
              </w:rPr>
            </w:pPr>
            <w:r w:rsidRPr="00F62586">
              <w:rPr>
                <w:b/>
                <w:szCs w:val="24"/>
                <w:lang w:val="uk-UA"/>
              </w:rPr>
              <w:t>1.8 – Ресурсне забезпечення реалізації програми</w:t>
            </w:r>
          </w:p>
        </w:tc>
      </w:tr>
      <w:tr w:rsidR="001E3098" w:rsidRPr="008875CB" w14:paraId="19BE6D4A" w14:textId="77777777" w:rsidTr="004B1C10">
        <w:tc>
          <w:tcPr>
            <w:tcW w:w="1809" w:type="dxa"/>
            <w:gridSpan w:val="2"/>
          </w:tcPr>
          <w:p w14:paraId="14F844D5" w14:textId="77777777" w:rsidR="001E3098" w:rsidRPr="00F62586" w:rsidRDefault="001E3098" w:rsidP="00BF1374">
            <w:pPr>
              <w:rPr>
                <w:szCs w:val="24"/>
                <w:lang w:val="uk-UA"/>
              </w:rPr>
            </w:pPr>
            <w:r w:rsidRPr="00F62586">
              <w:rPr>
                <w:szCs w:val="24"/>
                <w:lang w:val="uk-UA"/>
              </w:rPr>
              <w:t>Кадрове забезпечення</w:t>
            </w:r>
          </w:p>
        </w:tc>
        <w:tc>
          <w:tcPr>
            <w:tcW w:w="7954" w:type="dxa"/>
            <w:gridSpan w:val="3"/>
          </w:tcPr>
          <w:p w14:paraId="1375655D" w14:textId="77777777" w:rsidR="001E3098" w:rsidRPr="00F62586" w:rsidRDefault="001E3098" w:rsidP="00BF1374">
            <w:pPr>
              <w:jc w:val="both"/>
              <w:rPr>
                <w:szCs w:val="24"/>
                <w:lang w:val="uk-UA"/>
              </w:rPr>
            </w:pPr>
            <w:r w:rsidRPr="00F62586">
              <w:rPr>
                <w:rFonts w:eastAsia="SimSun"/>
                <w:szCs w:val="24"/>
                <w:lang w:val="uk-UA" w:eastAsia="zh-CN"/>
              </w:rPr>
              <w:t xml:space="preserve">Всі науково-педагогічні працівники, що забезпечують освітньо-професійну програму за кваліфікацією </w:t>
            </w:r>
            <w:r w:rsidRPr="00F62586">
              <w:rPr>
                <w:rFonts w:eastAsia="SimSun"/>
                <w:spacing w:val="-4"/>
                <w:szCs w:val="24"/>
                <w:lang w:val="uk-UA" w:eastAsia="zh-CN"/>
              </w:rPr>
              <w:t>відповідають профілю і напряму дисциплін, що викладаються, мають необхідний стаж педагогічної роботи та досвід практичної роботи, підтверджений рівень наукової і професійної активності, що відповідає вимогам ліцензійних умов. В процесі організації навчання залучаються професіонали з досвідом дослідницької/ управлінської/ інноваційної/ творчої роботи та/ або роботи за фахом та іноземні лектори.</w:t>
            </w:r>
          </w:p>
        </w:tc>
      </w:tr>
      <w:tr w:rsidR="001E3098" w:rsidRPr="00CD3AC5" w14:paraId="50570BA4" w14:textId="77777777" w:rsidTr="004B1C10">
        <w:tc>
          <w:tcPr>
            <w:tcW w:w="1809" w:type="dxa"/>
            <w:gridSpan w:val="2"/>
          </w:tcPr>
          <w:p w14:paraId="397374D1" w14:textId="77777777" w:rsidR="001E3098" w:rsidRPr="00576E90" w:rsidRDefault="001E3098" w:rsidP="00BF1374">
            <w:pPr>
              <w:rPr>
                <w:szCs w:val="24"/>
                <w:lang w:val="uk-UA"/>
              </w:rPr>
            </w:pPr>
            <w:r w:rsidRPr="00576E90">
              <w:rPr>
                <w:szCs w:val="24"/>
                <w:lang w:val="uk-UA"/>
              </w:rPr>
              <w:t>Матеріально-технічне забезпечення</w:t>
            </w:r>
          </w:p>
          <w:p w14:paraId="1D5553F7" w14:textId="77777777" w:rsidR="001E3098" w:rsidRPr="00576E90" w:rsidRDefault="001E3098" w:rsidP="00BF1374">
            <w:pPr>
              <w:rPr>
                <w:b/>
                <w:szCs w:val="24"/>
                <w:lang w:val="uk-UA"/>
              </w:rPr>
            </w:pPr>
          </w:p>
        </w:tc>
        <w:tc>
          <w:tcPr>
            <w:tcW w:w="7954" w:type="dxa"/>
            <w:gridSpan w:val="3"/>
          </w:tcPr>
          <w:p w14:paraId="6D82DCA1" w14:textId="77777777" w:rsidR="001E3098" w:rsidRPr="00576E90" w:rsidRDefault="001E3098" w:rsidP="00BF1374">
            <w:pPr>
              <w:ind w:hanging="11"/>
              <w:jc w:val="both"/>
              <w:rPr>
                <w:szCs w:val="24"/>
                <w:lang w:val="uk-UA" w:eastAsia="uk-UA"/>
              </w:rPr>
            </w:pPr>
            <w:r w:rsidRPr="00576E90">
              <w:rPr>
                <w:rFonts w:eastAsia="SimSun"/>
                <w:szCs w:val="24"/>
                <w:lang w:val="uk-UA" w:eastAsia="zh-CN"/>
              </w:rPr>
              <w:t>Матеріально-технічне забезпечення дозволяє повністю забезпечити освітній процес протягом всього циклу підготовки за освітньою програмою</w:t>
            </w:r>
            <w:r>
              <w:rPr>
                <w:rFonts w:eastAsia="SimSun"/>
                <w:szCs w:val="24"/>
                <w:lang w:val="uk-UA" w:eastAsia="zh-CN"/>
              </w:rPr>
              <w:t>:</w:t>
            </w:r>
            <w:r w:rsidRPr="00576E90">
              <w:rPr>
                <w:rFonts w:eastAsia="SimSun"/>
                <w:b/>
                <w:szCs w:val="24"/>
                <w:lang w:val="uk-UA" w:eastAsia="zh-CN"/>
              </w:rPr>
              <w:t xml:space="preserve"> </w:t>
            </w:r>
            <w:r w:rsidRPr="00CC1064">
              <w:rPr>
                <w:szCs w:val="28"/>
                <w:lang w:val="uk-UA"/>
              </w:rPr>
              <w:t>сучасне інформаційно-комунікаційне обладнання, інформаційні системи та програмні продукти, що застосовуються в менеджменті.</w:t>
            </w:r>
            <w:r>
              <w:rPr>
                <w:szCs w:val="28"/>
                <w:lang w:val="uk-UA"/>
              </w:rPr>
              <w:t xml:space="preserve"> </w:t>
            </w:r>
            <w:r w:rsidRPr="00576E90">
              <w:rPr>
                <w:rFonts w:eastAsia="SimSun"/>
                <w:szCs w:val="24"/>
                <w:lang w:val="uk-UA" w:eastAsia="zh-CN"/>
              </w:rPr>
              <w:t>Стан приміщень засвідчено санітарно-технічними паспортами, що відповідають чинним нормативним актам.</w:t>
            </w:r>
          </w:p>
        </w:tc>
      </w:tr>
      <w:tr w:rsidR="001E3098" w:rsidRPr="008875CB" w14:paraId="3C9BD3FA" w14:textId="77777777" w:rsidTr="004B1C10">
        <w:tc>
          <w:tcPr>
            <w:tcW w:w="1809" w:type="dxa"/>
            <w:gridSpan w:val="2"/>
          </w:tcPr>
          <w:p w14:paraId="366675DC" w14:textId="77777777" w:rsidR="001E3098" w:rsidRPr="00576E90" w:rsidRDefault="001E3098" w:rsidP="00BF1374">
            <w:pPr>
              <w:rPr>
                <w:szCs w:val="24"/>
                <w:lang w:val="uk-UA"/>
              </w:rPr>
            </w:pPr>
            <w:r w:rsidRPr="00576E90">
              <w:rPr>
                <w:szCs w:val="24"/>
                <w:lang w:val="uk-UA"/>
              </w:rPr>
              <w:t>Інформаційне та навчально-методичне забезпечення</w:t>
            </w:r>
          </w:p>
          <w:p w14:paraId="13C44640" w14:textId="77777777" w:rsidR="001E3098" w:rsidRPr="00576E90" w:rsidRDefault="001E3098" w:rsidP="00BF1374">
            <w:pPr>
              <w:rPr>
                <w:szCs w:val="24"/>
                <w:lang w:val="uk-UA"/>
              </w:rPr>
            </w:pPr>
          </w:p>
        </w:tc>
        <w:tc>
          <w:tcPr>
            <w:tcW w:w="7954" w:type="dxa"/>
            <w:gridSpan w:val="3"/>
          </w:tcPr>
          <w:p w14:paraId="6BC7CA1B" w14:textId="77777777" w:rsidR="001E3098" w:rsidRPr="00576E90" w:rsidRDefault="001E3098" w:rsidP="00BF1374">
            <w:pPr>
              <w:pStyle w:val="Default"/>
              <w:jc w:val="both"/>
              <w:rPr>
                <w:rFonts w:eastAsia="SimSun"/>
                <w:color w:val="auto"/>
                <w:lang w:eastAsia="zh-CN"/>
              </w:rPr>
            </w:pPr>
            <w:r w:rsidRPr="00576E90">
              <w:rPr>
                <w:rFonts w:eastAsia="SimSun"/>
                <w:color w:val="auto"/>
                <w:lang w:eastAsia="zh-CN"/>
              </w:rPr>
              <w:t>Програма повністю забезпечена навчально-методичним комплексом з усіх компонентів освітньої програми, наявність яких представлена у модульному середовищі освітнього процесу Університету.</w:t>
            </w:r>
          </w:p>
          <w:p w14:paraId="6AA16B3C" w14:textId="77777777" w:rsidR="001E3098" w:rsidRPr="00576E90" w:rsidRDefault="001E3098" w:rsidP="00BF1374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576E90">
              <w:rPr>
                <w:color w:val="auto"/>
                <w:sz w:val="23"/>
                <w:szCs w:val="23"/>
              </w:rPr>
              <w:t>Офіційний веб-сайт http://www.</w:t>
            </w:r>
            <w:r w:rsidRPr="00576E90">
              <w:rPr>
                <w:color w:val="auto"/>
                <w:sz w:val="23"/>
                <w:szCs w:val="23"/>
                <w:lang w:val="en-US"/>
              </w:rPr>
              <w:t>knutd</w:t>
            </w:r>
            <w:r w:rsidRPr="00576E90">
              <w:rPr>
                <w:color w:val="auto"/>
                <w:sz w:val="23"/>
                <w:szCs w:val="23"/>
              </w:rPr>
              <w:t xml:space="preserve">.edu.ua містить інформацію про освітні програми, навчальну, наукову і виховну діяльність, структурні підрозділи, правила прийому, контакти. </w:t>
            </w:r>
          </w:p>
          <w:p w14:paraId="4D9BDFB2" w14:textId="77777777" w:rsidR="001E3098" w:rsidRPr="00576E90" w:rsidRDefault="001E3098" w:rsidP="00BF1374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576E90">
              <w:rPr>
                <w:color w:val="auto"/>
                <w:sz w:val="23"/>
                <w:szCs w:val="23"/>
              </w:rPr>
              <w:t>Матеріали навчально-методичного забезпечення освітньо-професійної програми викладені на модульному середовищі освітнього процесу  http://</w:t>
            </w:r>
            <w:r w:rsidRPr="00576E90">
              <w:rPr>
                <w:color w:val="auto"/>
                <w:sz w:val="23"/>
                <w:szCs w:val="23"/>
                <w:lang w:val="en-US"/>
              </w:rPr>
              <w:t>msnp</w:t>
            </w:r>
            <w:r w:rsidRPr="00576E90">
              <w:rPr>
                <w:color w:val="auto"/>
                <w:sz w:val="23"/>
                <w:szCs w:val="23"/>
                <w:lang w:val="ru-RU"/>
              </w:rPr>
              <w:t>.</w:t>
            </w:r>
            <w:r w:rsidRPr="00576E90">
              <w:rPr>
                <w:color w:val="auto"/>
                <w:sz w:val="23"/>
                <w:szCs w:val="23"/>
                <w:lang w:val="en-US"/>
              </w:rPr>
              <w:t>knutd</w:t>
            </w:r>
            <w:r w:rsidRPr="00576E90">
              <w:rPr>
                <w:color w:val="auto"/>
                <w:sz w:val="23"/>
                <w:szCs w:val="23"/>
              </w:rPr>
              <w:t xml:space="preserve">.edu.ua. </w:t>
            </w:r>
          </w:p>
          <w:p w14:paraId="6FE19603" w14:textId="77777777" w:rsidR="001E3098" w:rsidRPr="00576E90" w:rsidRDefault="001E3098" w:rsidP="00BF1374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576E90">
              <w:rPr>
                <w:color w:val="auto"/>
                <w:sz w:val="23"/>
                <w:szCs w:val="23"/>
              </w:rPr>
              <w:t xml:space="preserve">Читальний зал забезпечений бездротовим доступом до мережі Інтернет. Усі ресурси бібліотеки доступні через сайт бібліотеки університету: http://biblio.co.ua/  та інституційний депозитарій  </w:t>
            </w:r>
            <w:hyperlink r:id="rId10" w:history="1">
              <w:r w:rsidRPr="00576E90">
                <w:rPr>
                  <w:rStyle w:val="afe"/>
                  <w:color w:val="auto"/>
                  <w:sz w:val="23"/>
                  <w:szCs w:val="23"/>
                  <w:u w:val="none"/>
                </w:rPr>
                <w:t>https://er.knutd.edu.ua/</w:t>
              </w:r>
            </w:hyperlink>
          </w:p>
          <w:p w14:paraId="3C44F5F0" w14:textId="77777777" w:rsidR="001E3098" w:rsidRPr="00576E90" w:rsidRDefault="001E3098" w:rsidP="00BF1374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576E90">
              <w:rPr>
                <w:color w:val="auto"/>
                <w:sz w:val="23"/>
                <w:szCs w:val="23"/>
              </w:rPr>
              <w:t>Вільний доступ через сайт КНУТД до баз даних періодичних фахових наукових видань (в тому числі, англійською мовою) забезпечується участю бібліотеки університету у консорціуму ElibUkr.</w:t>
            </w:r>
          </w:p>
        </w:tc>
      </w:tr>
      <w:tr w:rsidR="001E3098" w:rsidRPr="00576E90" w14:paraId="7F9B6086" w14:textId="77777777" w:rsidTr="001E2A4E">
        <w:tc>
          <w:tcPr>
            <w:tcW w:w="9763" w:type="dxa"/>
            <w:gridSpan w:val="5"/>
            <w:shd w:val="clear" w:color="auto" w:fill="D9D9D9"/>
          </w:tcPr>
          <w:p w14:paraId="411FE4DA" w14:textId="77777777" w:rsidR="001E3098" w:rsidRPr="00576E90" w:rsidRDefault="001E3098" w:rsidP="00BF1374">
            <w:pPr>
              <w:jc w:val="center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1.</w:t>
            </w:r>
            <w:r w:rsidRPr="00576E90">
              <w:rPr>
                <w:b/>
                <w:szCs w:val="24"/>
                <w:lang w:val="uk-UA"/>
              </w:rPr>
              <w:t>9 – Академічна мобільність</w:t>
            </w:r>
          </w:p>
        </w:tc>
      </w:tr>
      <w:tr w:rsidR="001E3098" w:rsidRPr="00576E90" w14:paraId="3FFB92BA" w14:textId="77777777" w:rsidTr="004B1C10">
        <w:tc>
          <w:tcPr>
            <w:tcW w:w="2235" w:type="dxa"/>
            <w:gridSpan w:val="3"/>
          </w:tcPr>
          <w:p w14:paraId="65C17728" w14:textId="4F5D068D" w:rsidR="001E3098" w:rsidRPr="00576E90" w:rsidRDefault="001E3098" w:rsidP="004B1C10">
            <w:pPr>
              <w:ind w:right="-108"/>
              <w:jc w:val="both"/>
              <w:rPr>
                <w:szCs w:val="24"/>
                <w:lang w:val="uk-UA" w:eastAsia="uk-UA"/>
              </w:rPr>
            </w:pPr>
            <w:r w:rsidRPr="00576E90">
              <w:rPr>
                <w:szCs w:val="24"/>
                <w:lang w:val="uk-UA" w:eastAsia="uk-UA"/>
              </w:rPr>
              <w:t>Національна кредитна мобільність</w:t>
            </w:r>
          </w:p>
        </w:tc>
        <w:tc>
          <w:tcPr>
            <w:tcW w:w="7528" w:type="dxa"/>
            <w:gridSpan w:val="2"/>
          </w:tcPr>
          <w:p w14:paraId="4A0514CB" w14:textId="77777777" w:rsidR="001E3098" w:rsidRPr="00576E90" w:rsidRDefault="001E3098" w:rsidP="00BF1374">
            <w:pPr>
              <w:ind w:firstLine="34"/>
              <w:jc w:val="both"/>
              <w:rPr>
                <w:szCs w:val="24"/>
                <w:lang w:val="uk-UA" w:eastAsia="uk-UA"/>
              </w:rPr>
            </w:pPr>
            <w:r w:rsidRPr="00576E90">
              <w:rPr>
                <w:szCs w:val="24"/>
                <w:lang w:val="uk-UA" w:eastAsia="uk-UA"/>
              </w:rPr>
              <w:t xml:space="preserve">Передбачає можливість академічної мобільності за деякими </w:t>
            </w:r>
            <w:r w:rsidRPr="00576E90">
              <w:rPr>
                <w:rFonts w:eastAsia="SimSun"/>
                <w:iCs/>
                <w:szCs w:val="24"/>
                <w:lang w:val="uk-UA" w:eastAsia="zh-CN"/>
              </w:rPr>
              <w:t>компонентами освітньо-професійної програми</w:t>
            </w:r>
            <w:r w:rsidRPr="00576E90">
              <w:rPr>
                <w:szCs w:val="24"/>
                <w:lang w:val="uk-UA" w:eastAsia="uk-UA"/>
              </w:rPr>
              <w:t>, що забезпечують набуття загальних та фахових компетентностей.</w:t>
            </w:r>
          </w:p>
        </w:tc>
      </w:tr>
      <w:tr w:rsidR="001E3098" w:rsidRPr="008875CB" w14:paraId="1A945445" w14:textId="77777777" w:rsidTr="004B1C10">
        <w:tc>
          <w:tcPr>
            <w:tcW w:w="2235" w:type="dxa"/>
            <w:gridSpan w:val="3"/>
          </w:tcPr>
          <w:p w14:paraId="3138C163" w14:textId="77777777" w:rsidR="001E3098" w:rsidRPr="00576E90" w:rsidRDefault="001E3098" w:rsidP="004B1C10">
            <w:pPr>
              <w:ind w:right="-108"/>
              <w:rPr>
                <w:szCs w:val="24"/>
                <w:lang w:val="uk-UA"/>
              </w:rPr>
            </w:pPr>
            <w:r w:rsidRPr="00576E90">
              <w:rPr>
                <w:szCs w:val="24"/>
                <w:lang w:val="uk-UA"/>
              </w:rPr>
              <w:t>Міжнародна кредитна мобільність</w:t>
            </w:r>
          </w:p>
        </w:tc>
        <w:tc>
          <w:tcPr>
            <w:tcW w:w="7528" w:type="dxa"/>
            <w:gridSpan w:val="2"/>
          </w:tcPr>
          <w:p w14:paraId="695FC84E" w14:textId="01334090" w:rsidR="001E3098" w:rsidRPr="00576E90" w:rsidRDefault="00A133C9" w:rsidP="00BF1374">
            <w:pPr>
              <w:jc w:val="both"/>
              <w:rPr>
                <w:szCs w:val="24"/>
                <w:lang w:val="uk-UA"/>
              </w:rPr>
            </w:pPr>
            <w:r w:rsidRPr="00A133C9">
              <w:rPr>
                <w:szCs w:val="24"/>
                <w:lang w:val="uk-UA"/>
              </w:rPr>
              <w:t>Програма розвиває перспективи участі у міжнародних проєктах та програмах міжнародної академічної мобільності усіх учасників освітнього процесу на підставі укладених договорів з університетами Польщі, Азербайджану та Казахстану.</w:t>
            </w:r>
          </w:p>
        </w:tc>
      </w:tr>
      <w:tr w:rsidR="001E3098" w:rsidRPr="00CD3AC5" w14:paraId="75FEEABC" w14:textId="77777777" w:rsidTr="004B1C10">
        <w:tc>
          <w:tcPr>
            <w:tcW w:w="2235" w:type="dxa"/>
            <w:gridSpan w:val="3"/>
          </w:tcPr>
          <w:p w14:paraId="47719F2D" w14:textId="77777777" w:rsidR="001E3098" w:rsidRPr="00576E90" w:rsidRDefault="001E3098" w:rsidP="004B1C10">
            <w:pPr>
              <w:ind w:right="-108"/>
              <w:rPr>
                <w:szCs w:val="24"/>
                <w:lang w:val="uk-UA"/>
              </w:rPr>
            </w:pPr>
            <w:r w:rsidRPr="00576E90">
              <w:rPr>
                <w:szCs w:val="24"/>
                <w:lang w:val="uk-UA"/>
              </w:rPr>
              <w:t>Навчання іноземних здобувачів вищої освіти</w:t>
            </w:r>
            <w:r w:rsidRPr="001520C9">
              <w:rPr>
                <w:rFonts w:eastAsia="SimSun"/>
                <w:b/>
                <w:iCs/>
                <w:color w:val="FF0000"/>
                <w:szCs w:val="24"/>
                <w:lang w:val="uk-UA" w:eastAsia="zh-CN"/>
              </w:rPr>
              <w:t xml:space="preserve"> </w:t>
            </w:r>
          </w:p>
        </w:tc>
        <w:tc>
          <w:tcPr>
            <w:tcW w:w="7528" w:type="dxa"/>
            <w:gridSpan w:val="2"/>
          </w:tcPr>
          <w:p w14:paraId="6CF45F75" w14:textId="77777777" w:rsidR="001E3098" w:rsidRPr="00576E90" w:rsidRDefault="001E3098" w:rsidP="00BF1374">
            <w:pPr>
              <w:jc w:val="both"/>
              <w:rPr>
                <w:sz w:val="23"/>
                <w:szCs w:val="23"/>
                <w:lang w:val="uk-UA"/>
              </w:rPr>
            </w:pPr>
            <w:r w:rsidRPr="00576E90">
              <w:rPr>
                <w:rFonts w:eastAsia="SimSun"/>
                <w:iCs/>
                <w:szCs w:val="24"/>
                <w:lang w:val="uk-UA" w:eastAsia="zh-CN"/>
              </w:rPr>
              <w:t xml:space="preserve">Навчання іноземних здобувачів вищої освіти здійснюється за акредитованими освітніми програмами. </w:t>
            </w:r>
          </w:p>
        </w:tc>
      </w:tr>
    </w:tbl>
    <w:p w14:paraId="02C13F0C" w14:textId="3ED13400" w:rsidR="0085080E" w:rsidRDefault="0085080E">
      <w:pPr>
        <w:suppressAutoHyphens w:val="0"/>
        <w:rPr>
          <w:rStyle w:val="afe"/>
          <w:b/>
          <w:color w:val="auto"/>
          <w:sz w:val="28"/>
          <w:szCs w:val="28"/>
          <w:u w:val="none"/>
        </w:rPr>
      </w:pPr>
    </w:p>
    <w:p w14:paraId="4A9C4EAE" w14:textId="77777777" w:rsidR="0012012E" w:rsidRPr="00192E1C" w:rsidRDefault="0012012E" w:rsidP="0085080E">
      <w:pPr>
        <w:suppressAutoHyphens w:val="0"/>
        <w:jc w:val="both"/>
        <w:rPr>
          <w:rStyle w:val="afe"/>
          <w:b/>
          <w:color w:val="auto"/>
          <w:sz w:val="28"/>
          <w:szCs w:val="28"/>
          <w:u w:val="none"/>
        </w:rPr>
      </w:pPr>
      <w:r w:rsidRPr="00192E1C">
        <w:rPr>
          <w:rStyle w:val="afe"/>
          <w:b/>
          <w:color w:val="auto"/>
          <w:sz w:val="28"/>
          <w:szCs w:val="28"/>
          <w:u w:val="none"/>
        </w:rPr>
        <w:t>2. </w:t>
      </w:r>
      <w:r w:rsidRPr="00192E1C">
        <w:rPr>
          <w:b/>
          <w:sz w:val="28"/>
          <w:szCs w:val="28"/>
        </w:rPr>
        <w:t>Перелік компонентів освітньо-професійної програми та їх логічна послідовність</w:t>
      </w:r>
    </w:p>
    <w:p w14:paraId="69834034" w14:textId="77777777" w:rsidR="0012012E" w:rsidRDefault="0012012E" w:rsidP="00576E90">
      <w:pPr>
        <w:jc w:val="both"/>
        <w:rPr>
          <w:sz w:val="28"/>
          <w:szCs w:val="28"/>
          <w:lang w:val="uk-UA"/>
        </w:rPr>
      </w:pPr>
      <w:r w:rsidRPr="00576E90">
        <w:rPr>
          <w:sz w:val="28"/>
          <w:szCs w:val="28"/>
          <w:lang w:val="uk-UA"/>
        </w:rPr>
        <w:t>2.1 Перелік компонентів освітньо-професійної програми першого (бакалаврського) рівня вищої освіти</w:t>
      </w:r>
    </w:p>
    <w:tbl>
      <w:tblPr>
        <w:tblStyle w:val="TableNormal"/>
        <w:tblW w:w="9866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6237"/>
        <w:gridCol w:w="1134"/>
        <w:gridCol w:w="1502"/>
      </w:tblGrid>
      <w:tr w:rsidR="00F51BA5" w:rsidRPr="0085080E" w14:paraId="6978F3A0" w14:textId="77777777" w:rsidTr="0085080E">
        <w:trPr>
          <w:trHeight w:val="760"/>
        </w:trPr>
        <w:tc>
          <w:tcPr>
            <w:tcW w:w="993" w:type="dxa"/>
            <w:vAlign w:val="center"/>
          </w:tcPr>
          <w:p w14:paraId="6B42F74F" w14:textId="77777777" w:rsidR="00F51BA5" w:rsidRPr="0085080E" w:rsidRDefault="00F51BA5" w:rsidP="0085080E">
            <w:pPr>
              <w:pStyle w:val="TableParagraph"/>
              <w:spacing w:line="220" w:lineRule="exac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080E">
              <w:rPr>
                <w:rFonts w:ascii="Times New Roman" w:hAnsi="Times New Roman" w:cs="Times New Roman"/>
              </w:rPr>
              <w:t>Код</w:t>
            </w:r>
            <w:r w:rsidRPr="0085080E">
              <w:rPr>
                <w:rFonts w:ascii="Times New Roman" w:hAnsi="Times New Roman" w:cs="Times New Roman"/>
                <w:spacing w:val="-52"/>
              </w:rPr>
              <w:t xml:space="preserve"> </w:t>
            </w:r>
            <w:r w:rsidRPr="0085080E"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6237" w:type="dxa"/>
            <w:vAlign w:val="center"/>
          </w:tcPr>
          <w:p w14:paraId="03168B89" w14:textId="77777777" w:rsidR="0085080E" w:rsidRDefault="00F51BA5" w:rsidP="0085080E">
            <w:pPr>
              <w:pStyle w:val="TableParagraph"/>
              <w:spacing w:line="220" w:lineRule="exact"/>
              <w:ind w:left="57" w:right="57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85080E">
              <w:rPr>
                <w:rFonts w:ascii="Times New Roman" w:hAnsi="Times New Roman" w:cs="Times New Roman"/>
              </w:rPr>
              <w:t>Компоненти</w:t>
            </w:r>
            <w:r w:rsidRPr="0085080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85080E">
              <w:rPr>
                <w:rFonts w:ascii="Times New Roman" w:hAnsi="Times New Roman" w:cs="Times New Roman"/>
              </w:rPr>
              <w:t>освітньо-професійної</w:t>
            </w:r>
            <w:r w:rsidRPr="0085080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5080E">
              <w:rPr>
                <w:rFonts w:ascii="Times New Roman" w:hAnsi="Times New Roman" w:cs="Times New Roman"/>
              </w:rPr>
              <w:t>програми</w:t>
            </w:r>
            <w:r w:rsidRPr="0085080E">
              <w:rPr>
                <w:rFonts w:ascii="Times New Roman" w:hAnsi="Times New Roman" w:cs="Times New Roman"/>
                <w:spacing w:val="-3"/>
              </w:rPr>
              <w:t xml:space="preserve"> </w:t>
            </w:r>
          </w:p>
          <w:p w14:paraId="12F3C7BC" w14:textId="77777777" w:rsidR="00F51BA5" w:rsidRPr="0085080E" w:rsidRDefault="00F51BA5" w:rsidP="0085080E">
            <w:pPr>
              <w:pStyle w:val="TableParagraph"/>
              <w:spacing w:line="220" w:lineRule="exact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5080E">
              <w:rPr>
                <w:rFonts w:ascii="Times New Roman" w:hAnsi="Times New Roman" w:cs="Times New Roman"/>
              </w:rPr>
              <w:t>(навчальні</w:t>
            </w:r>
            <w:r w:rsidR="0085080E" w:rsidRPr="0085080E">
              <w:rPr>
                <w:rFonts w:ascii="Times New Roman" w:hAnsi="Times New Roman" w:cs="Times New Roman"/>
              </w:rPr>
              <w:t xml:space="preserve"> </w:t>
            </w:r>
            <w:r w:rsidRPr="0085080E">
              <w:rPr>
                <w:rFonts w:ascii="Times New Roman" w:hAnsi="Times New Roman" w:cs="Times New Roman"/>
              </w:rPr>
              <w:t>дисципліни,</w:t>
            </w:r>
            <w:r w:rsidRPr="0085080E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85080E">
              <w:rPr>
                <w:rFonts w:ascii="Times New Roman" w:hAnsi="Times New Roman" w:cs="Times New Roman"/>
              </w:rPr>
              <w:t>курсові</w:t>
            </w:r>
            <w:r w:rsidRPr="0085080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5080E">
              <w:rPr>
                <w:rFonts w:ascii="Times New Roman" w:hAnsi="Times New Roman" w:cs="Times New Roman"/>
              </w:rPr>
              <w:t>роботи,</w:t>
            </w:r>
            <w:r w:rsidRPr="0085080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85080E">
              <w:rPr>
                <w:rFonts w:ascii="Times New Roman" w:hAnsi="Times New Roman" w:cs="Times New Roman"/>
              </w:rPr>
              <w:t>практики,</w:t>
            </w:r>
            <w:r w:rsidRPr="0085080E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85080E">
              <w:rPr>
                <w:rFonts w:ascii="Times New Roman" w:hAnsi="Times New Roman" w:cs="Times New Roman"/>
              </w:rPr>
              <w:t>кваліфікаційна</w:t>
            </w:r>
            <w:r w:rsidRPr="0085080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85080E">
              <w:rPr>
                <w:rFonts w:ascii="Times New Roman" w:hAnsi="Times New Roman" w:cs="Times New Roman"/>
              </w:rPr>
              <w:t>робота)</w:t>
            </w:r>
          </w:p>
        </w:tc>
        <w:tc>
          <w:tcPr>
            <w:tcW w:w="1134" w:type="dxa"/>
            <w:vAlign w:val="center"/>
          </w:tcPr>
          <w:p w14:paraId="2D423D49" w14:textId="77777777" w:rsidR="00F51BA5" w:rsidRPr="0085080E" w:rsidRDefault="00F51BA5" w:rsidP="0085080E">
            <w:pPr>
              <w:pStyle w:val="TableParagraph"/>
              <w:spacing w:line="220" w:lineRule="exac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080E">
              <w:rPr>
                <w:rFonts w:ascii="Times New Roman" w:hAnsi="Times New Roman" w:cs="Times New Roman"/>
              </w:rPr>
              <w:t>Кількість</w:t>
            </w:r>
            <w:r w:rsidRPr="0085080E">
              <w:rPr>
                <w:rFonts w:ascii="Times New Roman" w:hAnsi="Times New Roman" w:cs="Times New Roman"/>
                <w:spacing w:val="-52"/>
              </w:rPr>
              <w:t xml:space="preserve"> </w:t>
            </w:r>
            <w:r w:rsidRPr="0085080E">
              <w:rPr>
                <w:rFonts w:ascii="Times New Roman" w:hAnsi="Times New Roman" w:cs="Times New Roman"/>
              </w:rPr>
              <w:t>кредитів</w:t>
            </w:r>
          </w:p>
        </w:tc>
        <w:tc>
          <w:tcPr>
            <w:tcW w:w="1502" w:type="dxa"/>
            <w:vAlign w:val="center"/>
          </w:tcPr>
          <w:p w14:paraId="6135D6A9" w14:textId="77777777" w:rsidR="00F51BA5" w:rsidRPr="0085080E" w:rsidRDefault="00F51BA5" w:rsidP="0085080E">
            <w:pPr>
              <w:pStyle w:val="TableParagraph"/>
              <w:spacing w:line="220" w:lineRule="exac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080E">
              <w:rPr>
                <w:rFonts w:ascii="Times New Roman" w:hAnsi="Times New Roman" w:cs="Times New Roman"/>
              </w:rPr>
              <w:t>Форма</w:t>
            </w:r>
            <w:r w:rsidRPr="0085080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5080E">
              <w:rPr>
                <w:rFonts w:ascii="Times New Roman" w:hAnsi="Times New Roman" w:cs="Times New Roman"/>
              </w:rPr>
              <w:t>підсумкового контролю</w:t>
            </w:r>
          </w:p>
        </w:tc>
      </w:tr>
      <w:tr w:rsidR="00F51BA5" w:rsidRPr="00F51BA5" w14:paraId="5802DEBD" w14:textId="77777777" w:rsidTr="0085080E">
        <w:trPr>
          <w:trHeight w:val="251"/>
        </w:trPr>
        <w:tc>
          <w:tcPr>
            <w:tcW w:w="9866" w:type="dxa"/>
            <w:gridSpan w:val="4"/>
          </w:tcPr>
          <w:p w14:paraId="60271FFC" w14:textId="3B5C7137" w:rsidR="00F51BA5" w:rsidRPr="00F51BA5" w:rsidRDefault="00F51BA5" w:rsidP="006106C1">
            <w:pPr>
              <w:pStyle w:val="TableParagraph"/>
              <w:spacing w:line="232" w:lineRule="exact"/>
              <w:ind w:left="284" w:right="5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BA5">
              <w:rPr>
                <w:rFonts w:ascii="Times New Roman" w:hAnsi="Times New Roman" w:cs="Times New Roman"/>
                <w:b/>
                <w:sz w:val="24"/>
                <w:szCs w:val="24"/>
              </w:rPr>
              <w:t>Обов’язкові</w:t>
            </w:r>
            <w:r w:rsidRPr="00F51BA5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F51BA5">
              <w:rPr>
                <w:rFonts w:ascii="Times New Roman" w:hAnsi="Times New Roman" w:cs="Times New Roman"/>
                <w:b/>
                <w:sz w:val="24"/>
                <w:szCs w:val="24"/>
              </w:rPr>
              <w:t>компоненти</w:t>
            </w:r>
            <w:r w:rsidRPr="00F51BA5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F51BA5">
              <w:rPr>
                <w:rFonts w:ascii="Times New Roman" w:hAnsi="Times New Roman" w:cs="Times New Roman"/>
                <w:b/>
                <w:sz w:val="24"/>
                <w:szCs w:val="24"/>
              </w:rPr>
              <w:t>освітньої</w:t>
            </w:r>
            <w:r w:rsidRPr="00F51BA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F51BA5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програми</w:t>
            </w:r>
          </w:p>
        </w:tc>
      </w:tr>
      <w:tr w:rsidR="00F51BA5" w:rsidRPr="00F51BA5" w14:paraId="640950CC" w14:textId="77777777" w:rsidTr="0085080E">
        <w:trPr>
          <w:trHeight w:val="275"/>
        </w:trPr>
        <w:tc>
          <w:tcPr>
            <w:tcW w:w="993" w:type="dxa"/>
          </w:tcPr>
          <w:p w14:paraId="0127CA7C" w14:textId="77777777" w:rsidR="00F51BA5" w:rsidRPr="00F51BA5" w:rsidRDefault="00F51BA5" w:rsidP="00F60BC9">
            <w:pPr>
              <w:pStyle w:val="TableParagraph"/>
              <w:spacing w:line="247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F51BA5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F51BA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51B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14:paraId="6E8FB802" w14:textId="77777777" w:rsidR="00F51BA5" w:rsidRPr="000861D9" w:rsidRDefault="00F51BA5" w:rsidP="00F60BC9">
            <w:pPr>
              <w:pStyle w:val="TableParagraph"/>
              <w:spacing w:before="5" w:line="250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0861D9">
              <w:rPr>
                <w:rFonts w:ascii="Times New Roman" w:hAnsi="Times New Roman" w:cs="Times New Roman"/>
                <w:sz w:val="24"/>
                <w:szCs w:val="24"/>
              </w:rPr>
              <w:t>Іноземна</w:t>
            </w:r>
            <w:r w:rsidRPr="000861D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861D9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r w:rsidRPr="000861D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861D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11" w:history="1">
              <w:r w:rsidRPr="000861D9">
                <w:rPr>
                  <w:rStyle w:val="afe"/>
                  <w:rFonts w:ascii="Times New Roman" w:hAnsi="Times New Roman"/>
                  <w:sz w:val="24"/>
                  <w:szCs w:val="24"/>
                </w:rPr>
                <w:t>англійська</w:t>
              </w:r>
            </w:hyperlink>
            <w:r w:rsidRPr="000861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861D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hyperlink r:id="rId12">
              <w:r w:rsidRPr="000861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німецька</w:t>
              </w:r>
            </w:hyperlink>
            <w:r w:rsidRPr="000861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861D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hyperlink r:id="rId13" w:anchor="heading=h.gjdgxs">
              <w:r w:rsidRPr="000861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французька</w:t>
              </w:r>
            </w:hyperlink>
            <w:r w:rsidRPr="000861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14:paraId="1A931114" w14:textId="77777777" w:rsidR="00F51BA5" w:rsidRPr="00F51BA5" w:rsidRDefault="00F51BA5" w:rsidP="00F60BC9">
            <w:pPr>
              <w:pStyle w:val="TableParagraph"/>
              <w:spacing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BA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02" w:type="dxa"/>
          </w:tcPr>
          <w:p w14:paraId="1702DDF2" w14:textId="77777777" w:rsidR="00F51BA5" w:rsidRPr="00F51BA5" w:rsidRDefault="00F51BA5" w:rsidP="00F60BC9">
            <w:pPr>
              <w:pStyle w:val="TableParagraph"/>
              <w:spacing w:line="247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51BA5">
              <w:rPr>
                <w:rFonts w:ascii="Times New Roman" w:hAnsi="Times New Roman" w:cs="Times New Roman"/>
                <w:sz w:val="24"/>
                <w:szCs w:val="24"/>
              </w:rPr>
              <w:t>екзамен</w:t>
            </w:r>
          </w:p>
        </w:tc>
      </w:tr>
      <w:tr w:rsidR="00F51BA5" w:rsidRPr="00F51BA5" w14:paraId="5CA93E18" w14:textId="77777777" w:rsidTr="0085080E">
        <w:trPr>
          <w:trHeight w:val="275"/>
        </w:trPr>
        <w:tc>
          <w:tcPr>
            <w:tcW w:w="993" w:type="dxa"/>
          </w:tcPr>
          <w:p w14:paraId="546D91AD" w14:textId="77777777" w:rsidR="00F51BA5" w:rsidRPr="00F51BA5" w:rsidRDefault="00F51BA5" w:rsidP="00F60BC9">
            <w:pPr>
              <w:pStyle w:val="TableParagraph"/>
              <w:spacing w:line="247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F51BA5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F51BA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51B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14:paraId="0A7A8573" w14:textId="77777777" w:rsidR="00F51BA5" w:rsidRPr="000861D9" w:rsidRDefault="00513C73" w:rsidP="00F60BC9">
            <w:pPr>
              <w:pStyle w:val="TableParagraph"/>
              <w:spacing w:before="5" w:line="250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>
              <w:r w:rsidR="00F51BA5" w:rsidRPr="000861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Ділова</w:t>
              </w:r>
              <w:r w:rsidR="00F51BA5" w:rsidRPr="000861D9">
                <w:rPr>
                  <w:rFonts w:ascii="Times New Roman" w:hAnsi="Times New Roman" w:cs="Times New Roman"/>
                  <w:color w:val="0000FF"/>
                  <w:spacing w:val="-4"/>
                  <w:sz w:val="24"/>
                  <w:szCs w:val="24"/>
                  <w:u w:val="single" w:color="0000FF"/>
                </w:rPr>
                <w:t xml:space="preserve"> </w:t>
              </w:r>
              <w:r w:rsidR="00F51BA5" w:rsidRPr="000861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українська</w:t>
              </w:r>
              <w:r w:rsidR="00F51BA5" w:rsidRPr="000861D9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 xml:space="preserve"> </w:t>
              </w:r>
              <w:r w:rsidR="00F51BA5" w:rsidRPr="000861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мова</w:t>
              </w:r>
            </w:hyperlink>
          </w:p>
        </w:tc>
        <w:tc>
          <w:tcPr>
            <w:tcW w:w="1134" w:type="dxa"/>
          </w:tcPr>
          <w:p w14:paraId="195E39F6" w14:textId="77777777" w:rsidR="00F51BA5" w:rsidRPr="00F51BA5" w:rsidRDefault="00F51BA5" w:rsidP="00F60BC9">
            <w:pPr>
              <w:pStyle w:val="TableParagraph"/>
              <w:spacing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B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2" w:type="dxa"/>
          </w:tcPr>
          <w:p w14:paraId="4EE25A26" w14:textId="77777777" w:rsidR="00F51BA5" w:rsidRPr="00F51BA5" w:rsidRDefault="00F51BA5" w:rsidP="00F60BC9">
            <w:pPr>
              <w:pStyle w:val="TableParagraph"/>
              <w:spacing w:line="247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51BA5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</w:tr>
      <w:tr w:rsidR="00F51BA5" w:rsidRPr="00F51BA5" w14:paraId="6CDAC445" w14:textId="77777777" w:rsidTr="0085080E">
        <w:trPr>
          <w:trHeight w:val="275"/>
        </w:trPr>
        <w:tc>
          <w:tcPr>
            <w:tcW w:w="993" w:type="dxa"/>
          </w:tcPr>
          <w:p w14:paraId="63BFF3D6" w14:textId="77777777" w:rsidR="00F51BA5" w:rsidRPr="00F51BA5" w:rsidRDefault="00F51BA5" w:rsidP="00F60BC9">
            <w:pPr>
              <w:pStyle w:val="TableParagraph"/>
              <w:spacing w:line="247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F51BA5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F51BA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51B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14:paraId="55FA3FC4" w14:textId="77777777" w:rsidR="00F51BA5" w:rsidRPr="000861D9" w:rsidRDefault="00513C73" w:rsidP="00F60BC9">
            <w:pPr>
              <w:pStyle w:val="TableParagraph"/>
              <w:spacing w:before="5" w:line="250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5">
              <w:r w:rsidR="00F51BA5" w:rsidRPr="000861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Філософія,</w:t>
              </w:r>
              <w:r w:rsidR="00F51BA5" w:rsidRPr="000861D9">
                <w:rPr>
                  <w:rFonts w:ascii="Times New Roman" w:hAnsi="Times New Roman" w:cs="Times New Roman"/>
                  <w:color w:val="0000FF"/>
                  <w:spacing w:val="-3"/>
                  <w:sz w:val="24"/>
                  <w:szCs w:val="24"/>
                  <w:u w:val="single" w:color="0000FF"/>
                </w:rPr>
                <w:t xml:space="preserve"> </w:t>
              </w:r>
              <w:r w:rsidR="00F51BA5" w:rsidRPr="000861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політологія</w:t>
              </w:r>
              <w:r w:rsidR="00F51BA5" w:rsidRPr="000861D9">
                <w:rPr>
                  <w:rFonts w:ascii="Times New Roman" w:hAnsi="Times New Roman" w:cs="Times New Roman"/>
                  <w:color w:val="0000FF"/>
                  <w:spacing w:val="-3"/>
                  <w:sz w:val="24"/>
                  <w:szCs w:val="24"/>
                  <w:u w:val="single" w:color="0000FF"/>
                </w:rPr>
                <w:t xml:space="preserve"> </w:t>
              </w:r>
              <w:r w:rsidR="00F51BA5" w:rsidRPr="000861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та</w:t>
              </w:r>
              <w:r w:rsidR="00F51BA5" w:rsidRPr="000861D9">
                <w:rPr>
                  <w:rFonts w:ascii="Times New Roman" w:hAnsi="Times New Roman" w:cs="Times New Roman"/>
                  <w:color w:val="0000FF"/>
                  <w:spacing w:val="-4"/>
                  <w:sz w:val="24"/>
                  <w:szCs w:val="24"/>
                  <w:u w:val="single" w:color="0000FF"/>
                </w:rPr>
                <w:t xml:space="preserve"> </w:t>
              </w:r>
              <w:r w:rsidR="00F51BA5" w:rsidRPr="000861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соціологія</w:t>
              </w:r>
            </w:hyperlink>
          </w:p>
        </w:tc>
        <w:tc>
          <w:tcPr>
            <w:tcW w:w="1134" w:type="dxa"/>
          </w:tcPr>
          <w:p w14:paraId="7C6D3909" w14:textId="77777777" w:rsidR="00F51BA5" w:rsidRPr="00F51BA5" w:rsidRDefault="00F51BA5" w:rsidP="00F60BC9">
            <w:pPr>
              <w:pStyle w:val="TableParagraph"/>
              <w:spacing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B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2" w:type="dxa"/>
          </w:tcPr>
          <w:p w14:paraId="0532119F" w14:textId="77777777" w:rsidR="00F51BA5" w:rsidRPr="00F51BA5" w:rsidRDefault="00F51BA5" w:rsidP="00F60BC9">
            <w:pPr>
              <w:pStyle w:val="TableParagraph"/>
              <w:spacing w:line="247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51BA5">
              <w:rPr>
                <w:rFonts w:ascii="Times New Roman" w:hAnsi="Times New Roman" w:cs="Times New Roman"/>
                <w:sz w:val="24"/>
                <w:szCs w:val="24"/>
              </w:rPr>
              <w:t>екзамен</w:t>
            </w:r>
          </w:p>
        </w:tc>
      </w:tr>
      <w:tr w:rsidR="00F51BA5" w:rsidRPr="00F51BA5" w14:paraId="44238B88" w14:textId="77777777" w:rsidTr="0085080E">
        <w:trPr>
          <w:trHeight w:val="275"/>
        </w:trPr>
        <w:tc>
          <w:tcPr>
            <w:tcW w:w="993" w:type="dxa"/>
          </w:tcPr>
          <w:p w14:paraId="1FA87E29" w14:textId="77777777" w:rsidR="00F51BA5" w:rsidRPr="00F51BA5" w:rsidRDefault="00F51BA5" w:rsidP="00F60BC9">
            <w:pPr>
              <w:pStyle w:val="TableParagraph"/>
              <w:spacing w:line="247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F51BA5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F51BA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51B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14:paraId="1DFC9E5F" w14:textId="77777777" w:rsidR="00F51BA5" w:rsidRPr="000861D9" w:rsidRDefault="00513C73" w:rsidP="00F60BC9">
            <w:pPr>
              <w:pStyle w:val="TableParagraph"/>
              <w:spacing w:before="5" w:line="250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>
              <w:r w:rsidR="00F51BA5" w:rsidRPr="000861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Українська</w:t>
              </w:r>
              <w:r w:rsidR="00F51BA5" w:rsidRPr="000861D9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 xml:space="preserve"> </w:t>
              </w:r>
              <w:r w:rsidR="00F51BA5" w:rsidRPr="000861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та</w:t>
              </w:r>
              <w:r w:rsidR="00F51BA5" w:rsidRPr="000861D9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 xml:space="preserve"> </w:t>
              </w:r>
              <w:r w:rsidR="00F51BA5" w:rsidRPr="000861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зарубіжна</w:t>
              </w:r>
              <w:r w:rsidR="00F51BA5" w:rsidRPr="000861D9">
                <w:rPr>
                  <w:rFonts w:ascii="Times New Roman" w:hAnsi="Times New Roman" w:cs="Times New Roman"/>
                  <w:color w:val="0000FF"/>
                  <w:spacing w:val="-4"/>
                  <w:sz w:val="24"/>
                  <w:szCs w:val="24"/>
                  <w:u w:val="single" w:color="0000FF"/>
                </w:rPr>
                <w:t xml:space="preserve"> </w:t>
              </w:r>
              <w:r w:rsidR="00F51BA5" w:rsidRPr="000861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культура</w:t>
              </w:r>
            </w:hyperlink>
          </w:p>
        </w:tc>
        <w:tc>
          <w:tcPr>
            <w:tcW w:w="1134" w:type="dxa"/>
          </w:tcPr>
          <w:p w14:paraId="7F54742E" w14:textId="77777777" w:rsidR="00F51BA5" w:rsidRPr="00F51BA5" w:rsidRDefault="00F51BA5" w:rsidP="00F60BC9">
            <w:pPr>
              <w:pStyle w:val="TableParagraph"/>
              <w:spacing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B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2" w:type="dxa"/>
          </w:tcPr>
          <w:p w14:paraId="65FA0876" w14:textId="77777777" w:rsidR="00F51BA5" w:rsidRPr="00F51BA5" w:rsidRDefault="00F51BA5" w:rsidP="00F60BC9">
            <w:pPr>
              <w:pStyle w:val="TableParagraph"/>
              <w:spacing w:line="247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51BA5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</w:tr>
      <w:tr w:rsidR="00F51BA5" w:rsidRPr="00F51BA5" w14:paraId="47F7C914" w14:textId="77777777" w:rsidTr="0085080E">
        <w:trPr>
          <w:trHeight w:val="278"/>
        </w:trPr>
        <w:tc>
          <w:tcPr>
            <w:tcW w:w="993" w:type="dxa"/>
          </w:tcPr>
          <w:p w14:paraId="22ACB321" w14:textId="77777777" w:rsidR="00F51BA5" w:rsidRPr="00D420EE" w:rsidRDefault="00F51BA5" w:rsidP="00F60BC9">
            <w:pPr>
              <w:pStyle w:val="TableParagraph"/>
              <w:spacing w:line="249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1BA5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F51BA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51B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14:paraId="5660C0D8" w14:textId="77777777" w:rsidR="00F51BA5" w:rsidRPr="000861D9" w:rsidRDefault="00F51BA5" w:rsidP="00F60BC9">
            <w:pPr>
              <w:pStyle w:val="TableParagraph"/>
              <w:spacing w:before="5" w:line="252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0861D9">
              <w:rPr>
                <w:rFonts w:ascii="Times New Roman" w:hAnsi="Times New Roman" w:cs="Times New Roman"/>
                <w:sz w:val="24"/>
                <w:szCs w:val="24"/>
              </w:rPr>
              <w:t>Іноземна</w:t>
            </w:r>
            <w:r w:rsidRPr="000861D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861D9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r w:rsidRPr="000861D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861D9">
              <w:rPr>
                <w:rFonts w:ascii="Times New Roman" w:hAnsi="Times New Roman" w:cs="Times New Roman"/>
                <w:sz w:val="24"/>
                <w:szCs w:val="24"/>
              </w:rPr>
              <w:t>фахового</w:t>
            </w:r>
            <w:r w:rsidRPr="000861D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861D9">
              <w:rPr>
                <w:rFonts w:ascii="Times New Roman" w:hAnsi="Times New Roman" w:cs="Times New Roman"/>
                <w:sz w:val="24"/>
                <w:szCs w:val="24"/>
              </w:rPr>
              <w:t>спрямування</w:t>
            </w:r>
            <w:r w:rsidRPr="000861D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861D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17" w:history="1">
              <w:r w:rsidRPr="000861D9">
                <w:rPr>
                  <w:rStyle w:val="afe"/>
                  <w:rFonts w:ascii="Times New Roman" w:hAnsi="Times New Roman"/>
                  <w:sz w:val="24"/>
                  <w:szCs w:val="24"/>
                </w:rPr>
                <w:t>англійська)</w:t>
              </w:r>
            </w:hyperlink>
          </w:p>
        </w:tc>
        <w:tc>
          <w:tcPr>
            <w:tcW w:w="1134" w:type="dxa"/>
          </w:tcPr>
          <w:p w14:paraId="58D2FFB9" w14:textId="77777777" w:rsidR="00F51BA5" w:rsidRPr="00F51BA5" w:rsidRDefault="00F51BA5" w:rsidP="00F60BC9">
            <w:pPr>
              <w:pStyle w:val="TableParagraph"/>
              <w:spacing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BA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02" w:type="dxa"/>
          </w:tcPr>
          <w:p w14:paraId="31A95392" w14:textId="77777777" w:rsidR="00F51BA5" w:rsidRPr="00F51BA5" w:rsidRDefault="00F51BA5" w:rsidP="00F60BC9">
            <w:pPr>
              <w:pStyle w:val="TableParagraph"/>
              <w:spacing w:line="249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51BA5">
              <w:rPr>
                <w:rFonts w:ascii="Times New Roman" w:hAnsi="Times New Roman" w:cs="Times New Roman"/>
                <w:sz w:val="24"/>
                <w:szCs w:val="24"/>
              </w:rPr>
              <w:t>екзамен</w:t>
            </w:r>
          </w:p>
        </w:tc>
      </w:tr>
      <w:tr w:rsidR="00F51BA5" w:rsidRPr="00F51BA5" w14:paraId="136ECC47" w14:textId="77777777" w:rsidTr="0085080E">
        <w:trPr>
          <w:trHeight w:val="275"/>
        </w:trPr>
        <w:tc>
          <w:tcPr>
            <w:tcW w:w="993" w:type="dxa"/>
          </w:tcPr>
          <w:p w14:paraId="07E9D139" w14:textId="77777777" w:rsidR="00F51BA5" w:rsidRPr="00F51BA5" w:rsidRDefault="00F51BA5" w:rsidP="00F60BC9">
            <w:pPr>
              <w:pStyle w:val="TableParagraph"/>
              <w:spacing w:line="247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F51BA5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F51BA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51B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14:paraId="300C19BA" w14:textId="77777777" w:rsidR="00F51BA5" w:rsidRPr="000861D9" w:rsidRDefault="00513C73" w:rsidP="00F60BC9">
            <w:pPr>
              <w:pStyle w:val="TableParagraph"/>
              <w:spacing w:before="3" w:line="252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anchor="heading=h.gjdgxs">
              <w:r w:rsidR="00F51BA5" w:rsidRPr="000861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Вища</w:t>
              </w:r>
              <w:r w:rsidR="00F51BA5" w:rsidRPr="000861D9">
                <w:rPr>
                  <w:rFonts w:ascii="Times New Roman" w:hAnsi="Times New Roman" w:cs="Times New Roman"/>
                  <w:color w:val="0000FF"/>
                  <w:spacing w:val="-1"/>
                  <w:sz w:val="24"/>
                  <w:szCs w:val="24"/>
                  <w:u w:val="single" w:color="0000FF"/>
                </w:rPr>
                <w:t xml:space="preserve"> </w:t>
              </w:r>
              <w:r w:rsidR="00F51BA5" w:rsidRPr="000861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та</w:t>
              </w:r>
              <w:r w:rsidR="00F51BA5" w:rsidRPr="000861D9">
                <w:rPr>
                  <w:rFonts w:ascii="Times New Roman" w:hAnsi="Times New Roman" w:cs="Times New Roman"/>
                  <w:color w:val="0000FF"/>
                  <w:spacing w:val="-1"/>
                  <w:sz w:val="24"/>
                  <w:szCs w:val="24"/>
                  <w:u w:val="single" w:color="0000FF"/>
                </w:rPr>
                <w:t xml:space="preserve"> </w:t>
              </w:r>
              <w:r w:rsidR="00F51BA5" w:rsidRPr="000861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прикладна</w:t>
              </w:r>
              <w:r w:rsidR="00F51BA5" w:rsidRPr="000861D9">
                <w:rPr>
                  <w:rFonts w:ascii="Times New Roman" w:hAnsi="Times New Roman" w:cs="Times New Roman"/>
                  <w:color w:val="0000FF"/>
                  <w:spacing w:val="-1"/>
                  <w:sz w:val="24"/>
                  <w:szCs w:val="24"/>
                  <w:u w:val="single" w:color="0000FF"/>
                </w:rPr>
                <w:t xml:space="preserve"> </w:t>
              </w:r>
              <w:r w:rsidR="00F51BA5" w:rsidRPr="000861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математика</w:t>
              </w:r>
            </w:hyperlink>
          </w:p>
        </w:tc>
        <w:tc>
          <w:tcPr>
            <w:tcW w:w="1134" w:type="dxa"/>
          </w:tcPr>
          <w:p w14:paraId="5B43B9E1" w14:textId="77777777" w:rsidR="00F51BA5" w:rsidRPr="00F51BA5" w:rsidRDefault="00F51BA5" w:rsidP="00F60BC9">
            <w:pPr>
              <w:pStyle w:val="TableParagraph"/>
              <w:spacing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B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02" w:type="dxa"/>
          </w:tcPr>
          <w:p w14:paraId="503EC740" w14:textId="77777777" w:rsidR="00F51BA5" w:rsidRPr="00F51BA5" w:rsidRDefault="00F51BA5" w:rsidP="00F60BC9">
            <w:pPr>
              <w:pStyle w:val="TableParagraph"/>
              <w:spacing w:line="247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51BA5">
              <w:rPr>
                <w:rFonts w:ascii="Times New Roman" w:hAnsi="Times New Roman" w:cs="Times New Roman"/>
                <w:sz w:val="24"/>
                <w:szCs w:val="24"/>
              </w:rPr>
              <w:t>екзамен</w:t>
            </w:r>
          </w:p>
        </w:tc>
      </w:tr>
      <w:tr w:rsidR="00F51BA5" w:rsidRPr="00F51BA5" w14:paraId="71EB6E16" w14:textId="77777777" w:rsidTr="0085080E">
        <w:trPr>
          <w:trHeight w:val="276"/>
        </w:trPr>
        <w:tc>
          <w:tcPr>
            <w:tcW w:w="993" w:type="dxa"/>
          </w:tcPr>
          <w:p w14:paraId="1C9F7418" w14:textId="77777777" w:rsidR="00F51BA5" w:rsidRPr="00F51BA5" w:rsidRDefault="00F51BA5" w:rsidP="00F60BC9">
            <w:pPr>
              <w:pStyle w:val="TableParagraph"/>
              <w:spacing w:line="247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F51BA5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F51BA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51B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14:paraId="2C358E51" w14:textId="77777777" w:rsidR="00F51BA5" w:rsidRPr="000861D9" w:rsidRDefault="00513C73" w:rsidP="00F60BC9">
            <w:pPr>
              <w:pStyle w:val="TableParagraph"/>
              <w:spacing w:before="6" w:line="250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>
              <w:r w:rsidR="00F51BA5" w:rsidRPr="000861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Фізичне</w:t>
              </w:r>
              <w:r w:rsidR="00F51BA5" w:rsidRPr="000861D9">
                <w:rPr>
                  <w:rFonts w:ascii="Times New Roman" w:hAnsi="Times New Roman" w:cs="Times New Roman"/>
                  <w:color w:val="0000FF"/>
                  <w:spacing w:val="-3"/>
                  <w:sz w:val="24"/>
                  <w:szCs w:val="24"/>
                  <w:u w:val="single" w:color="0000FF"/>
                </w:rPr>
                <w:t xml:space="preserve"> </w:t>
              </w:r>
              <w:r w:rsidR="00F51BA5" w:rsidRPr="000861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виховання</w:t>
              </w:r>
            </w:hyperlink>
          </w:p>
        </w:tc>
        <w:tc>
          <w:tcPr>
            <w:tcW w:w="1134" w:type="dxa"/>
          </w:tcPr>
          <w:p w14:paraId="1DA18BD9" w14:textId="77777777" w:rsidR="00F51BA5" w:rsidRPr="00F51BA5" w:rsidRDefault="00F51BA5" w:rsidP="00F60BC9">
            <w:pPr>
              <w:pStyle w:val="TableParagraph"/>
              <w:spacing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B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2" w:type="dxa"/>
          </w:tcPr>
          <w:p w14:paraId="597ED62D" w14:textId="77777777" w:rsidR="00F51BA5" w:rsidRPr="00F51BA5" w:rsidRDefault="00F51BA5" w:rsidP="00F60BC9">
            <w:pPr>
              <w:pStyle w:val="TableParagraph"/>
              <w:spacing w:line="247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51BA5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</w:tr>
      <w:tr w:rsidR="00F51BA5" w:rsidRPr="00F51BA5" w14:paraId="152618B1" w14:textId="77777777" w:rsidTr="0085080E">
        <w:trPr>
          <w:trHeight w:val="253"/>
        </w:trPr>
        <w:tc>
          <w:tcPr>
            <w:tcW w:w="993" w:type="dxa"/>
          </w:tcPr>
          <w:p w14:paraId="6FEB37DA" w14:textId="77777777" w:rsidR="00F51BA5" w:rsidRPr="00F62586" w:rsidRDefault="00F51BA5" w:rsidP="00F60BC9">
            <w:pPr>
              <w:pStyle w:val="TableParagraph"/>
              <w:spacing w:line="234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F6258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F625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625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14:paraId="2DCA9BC2" w14:textId="77777777" w:rsidR="00F51BA5" w:rsidRPr="00F62586" w:rsidRDefault="00513C73" w:rsidP="00F60BC9">
            <w:pPr>
              <w:pStyle w:val="TableParagraph"/>
              <w:spacing w:line="234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>
              <w:r w:rsidR="00F51BA5" w:rsidRPr="00F625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Теорія</w:t>
              </w:r>
              <w:r w:rsidR="00F51BA5" w:rsidRPr="00F62586">
                <w:rPr>
                  <w:rFonts w:ascii="Times New Roman" w:hAnsi="Times New Roman" w:cs="Times New Roman"/>
                  <w:color w:val="0000FF"/>
                  <w:spacing w:val="-3"/>
                  <w:sz w:val="24"/>
                  <w:szCs w:val="24"/>
                  <w:u w:val="single" w:color="0000FF"/>
                </w:rPr>
                <w:t xml:space="preserve"> </w:t>
              </w:r>
              <w:r w:rsidR="00F51BA5" w:rsidRPr="00F625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організації</w:t>
              </w:r>
            </w:hyperlink>
          </w:p>
        </w:tc>
        <w:tc>
          <w:tcPr>
            <w:tcW w:w="1134" w:type="dxa"/>
          </w:tcPr>
          <w:p w14:paraId="50C63B2A" w14:textId="77777777" w:rsidR="00F51BA5" w:rsidRPr="00F62586" w:rsidRDefault="00F51BA5" w:rsidP="00F60BC9">
            <w:pPr>
              <w:pStyle w:val="TableParagraph"/>
              <w:spacing w:line="23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2" w:type="dxa"/>
          </w:tcPr>
          <w:p w14:paraId="5FD8A45B" w14:textId="77777777" w:rsidR="00F51BA5" w:rsidRPr="00F51BA5" w:rsidRDefault="00F51BA5" w:rsidP="00F60BC9">
            <w:pPr>
              <w:pStyle w:val="TableParagraph"/>
              <w:spacing w:line="234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51BA5">
              <w:rPr>
                <w:rFonts w:ascii="Times New Roman" w:hAnsi="Times New Roman" w:cs="Times New Roman"/>
                <w:sz w:val="24"/>
                <w:szCs w:val="24"/>
              </w:rPr>
              <w:t>екзамен</w:t>
            </w:r>
          </w:p>
        </w:tc>
      </w:tr>
      <w:tr w:rsidR="00F51BA5" w:rsidRPr="00F51BA5" w14:paraId="202AF9F8" w14:textId="77777777" w:rsidTr="0085080E">
        <w:trPr>
          <w:trHeight w:val="251"/>
        </w:trPr>
        <w:tc>
          <w:tcPr>
            <w:tcW w:w="993" w:type="dxa"/>
          </w:tcPr>
          <w:p w14:paraId="718E0BC6" w14:textId="77777777" w:rsidR="00F51BA5" w:rsidRPr="00F62586" w:rsidRDefault="00F51BA5" w:rsidP="00F60BC9">
            <w:pPr>
              <w:pStyle w:val="TableParagraph"/>
              <w:spacing w:line="232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F6258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F625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625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14:paraId="7166A416" w14:textId="77777777" w:rsidR="00F51BA5" w:rsidRPr="00F62586" w:rsidRDefault="00513C73" w:rsidP="00F60BC9">
            <w:pPr>
              <w:pStyle w:val="TableParagraph"/>
              <w:spacing w:line="232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>
              <w:r w:rsidR="00F51BA5" w:rsidRPr="00F625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Макро-,</w:t>
              </w:r>
              <w:r w:rsidR="00F51BA5" w:rsidRPr="00F62586">
                <w:rPr>
                  <w:rFonts w:ascii="Times New Roman" w:hAnsi="Times New Roman" w:cs="Times New Roman"/>
                  <w:color w:val="0000FF"/>
                  <w:spacing w:val="-3"/>
                  <w:sz w:val="24"/>
                  <w:szCs w:val="24"/>
                  <w:u w:val="single" w:color="0000FF"/>
                </w:rPr>
                <w:t xml:space="preserve"> </w:t>
              </w:r>
              <w:r w:rsidR="00F51BA5" w:rsidRPr="00F625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мікроекономіка</w:t>
              </w:r>
            </w:hyperlink>
          </w:p>
        </w:tc>
        <w:tc>
          <w:tcPr>
            <w:tcW w:w="1134" w:type="dxa"/>
          </w:tcPr>
          <w:p w14:paraId="09B1D542" w14:textId="77777777" w:rsidR="00F51BA5" w:rsidRPr="00F62586" w:rsidRDefault="00CF7DE3" w:rsidP="00F60BC9">
            <w:pPr>
              <w:pStyle w:val="TableParagraph"/>
              <w:spacing w:line="23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2" w:type="dxa"/>
          </w:tcPr>
          <w:p w14:paraId="064F02CC" w14:textId="77777777" w:rsidR="00F51BA5" w:rsidRPr="00F51BA5" w:rsidRDefault="00F51BA5" w:rsidP="00F60BC9">
            <w:pPr>
              <w:pStyle w:val="TableParagraph"/>
              <w:spacing w:line="232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51BA5">
              <w:rPr>
                <w:rFonts w:ascii="Times New Roman" w:hAnsi="Times New Roman" w:cs="Times New Roman"/>
                <w:sz w:val="24"/>
                <w:szCs w:val="24"/>
              </w:rPr>
              <w:t>екзамен</w:t>
            </w:r>
          </w:p>
        </w:tc>
      </w:tr>
      <w:tr w:rsidR="00F51BA5" w:rsidRPr="00F51BA5" w14:paraId="50DB20E3" w14:textId="77777777" w:rsidTr="0085080E">
        <w:trPr>
          <w:trHeight w:val="253"/>
        </w:trPr>
        <w:tc>
          <w:tcPr>
            <w:tcW w:w="993" w:type="dxa"/>
          </w:tcPr>
          <w:p w14:paraId="2BC458DD" w14:textId="77777777" w:rsidR="00F51BA5" w:rsidRPr="00F62586" w:rsidRDefault="00F51BA5" w:rsidP="00F60BC9">
            <w:pPr>
              <w:pStyle w:val="TableParagraph"/>
              <w:spacing w:line="234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F6258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F625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625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14:paraId="2691F1D9" w14:textId="77777777" w:rsidR="00F51BA5" w:rsidRPr="00F62586" w:rsidRDefault="00513C73" w:rsidP="00F60BC9">
            <w:pPr>
              <w:pStyle w:val="TableParagraph"/>
              <w:spacing w:line="234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F51BA5" w:rsidRPr="00F62586">
                <w:rPr>
                  <w:rStyle w:val="afe"/>
                  <w:rFonts w:ascii="Times New Roman" w:hAnsi="Times New Roman"/>
                  <w:sz w:val="24"/>
                  <w:szCs w:val="24"/>
                </w:rPr>
                <w:t>Основи</w:t>
              </w:r>
              <w:r w:rsidR="00F51BA5" w:rsidRPr="00F62586">
                <w:rPr>
                  <w:rStyle w:val="afe"/>
                  <w:rFonts w:ascii="Times New Roman" w:hAnsi="Times New Roman"/>
                  <w:spacing w:val="-3"/>
                  <w:sz w:val="24"/>
                  <w:szCs w:val="24"/>
                </w:rPr>
                <w:t xml:space="preserve"> </w:t>
              </w:r>
              <w:r w:rsidR="00F51BA5" w:rsidRPr="00F62586">
                <w:rPr>
                  <w:rStyle w:val="afe"/>
                  <w:rFonts w:ascii="Times New Roman" w:hAnsi="Times New Roman"/>
                  <w:sz w:val="24"/>
                  <w:szCs w:val="24"/>
                </w:rPr>
                <w:t>підприємництва</w:t>
              </w:r>
            </w:hyperlink>
          </w:p>
        </w:tc>
        <w:tc>
          <w:tcPr>
            <w:tcW w:w="1134" w:type="dxa"/>
          </w:tcPr>
          <w:p w14:paraId="47F7EA52" w14:textId="77777777" w:rsidR="00F51BA5" w:rsidRPr="00F62586" w:rsidRDefault="00F51BA5" w:rsidP="00F60BC9">
            <w:pPr>
              <w:pStyle w:val="TableParagraph"/>
              <w:spacing w:line="23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2" w:type="dxa"/>
          </w:tcPr>
          <w:p w14:paraId="0CE5397D" w14:textId="77777777" w:rsidR="00F51BA5" w:rsidRPr="00F51BA5" w:rsidRDefault="00F51BA5" w:rsidP="00F60BC9">
            <w:pPr>
              <w:pStyle w:val="TableParagraph"/>
              <w:spacing w:line="234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51BA5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</w:tr>
      <w:tr w:rsidR="00F51BA5" w:rsidRPr="00F51BA5" w14:paraId="5F9FAA15" w14:textId="77777777" w:rsidTr="0085080E">
        <w:trPr>
          <w:trHeight w:val="251"/>
        </w:trPr>
        <w:tc>
          <w:tcPr>
            <w:tcW w:w="993" w:type="dxa"/>
          </w:tcPr>
          <w:p w14:paraId="01899250" w14:textId="77777777" w:rsidR="00F51BA5" w:rsidRPr="00F62586" w:rsidRDefault="00F51BA5" w:rsidP="00F60BC9">
            <w:pPr>
              <w:pStyle w:val="TableParagraph"/>
              <w:spacing w:line="232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F6258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F625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6258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</w:tcPr>
          <w:p w14:paraId="15BEC57B" w14:textId="77777777" w:rsidR="00F51BA5" w:rsidRPr="00F62586" w:rsidRDefault="00513C73" w:rsidP="00CF7DE3">
            <w:pPr>
              <w:pStyle w:val="TableParagraph"/>
              <w:spacing w:line="232" w:lineRule="exac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F51BA5" w:rsidRPr="00F62586">
                <w:rPr>
                  <w:rStyle w:val="afe"/>
                  <w:rFonts w:ascii="Times New Roman" w:hAnsi="Times New Roman"/>
                  <w:sz w:val="24"/>
                  <w:szCs w:val="24"/>
                </w:rPr>
                <w:t>Економі</w:t>
              </w:r>
              <w:r w:rsidR="00CF7DE3" w:rsidRPr="00F62586">
                <w:rPr>
                  <w:rStyle w:val="afe"/>
                  <w:rFonts w:ascii="Times New Roman" w:hAnsi="Times New Roman"/>
                  <w:sz w:val="24"/>
                  <w:szCs w:val="24"/>
                </w:rPr>
                <w:t>чна теорія</w:t>
              </w:r>
            </w:hyperlink>
          </w:p>
        </w:tc>
        <w:tc>
          <w:tcPr>
            <w:tcW w:w="1134" w:type="dxa"/>
          </w:tcPr>
          <w:p w14:paraId="52AABEEC" w14:textId="77777777" w:rsidR="00F51BA5" w:rsidRPr="00F62586" w:rsidRDefault="00CF7DE3" w:rsidP="00F60BC9">
            <w:pPr>
              <w:pStyle w:val="TableParagraph"/>
              <w:spacing w:line="23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2" w:type="dxa"/>
          </w:tcPr>
          <w:p w14:paraId="7B6B54C3" w14:textId="77777777" w:rsidR="00F51BA5" w:rsidRPr="00F51BA5" w:rsidRDefault="00F51BA5" w:rsidP="00F60BC9">
            <w:pPr>
              <w:pStyle w:val="TableParagraph"/>
              <w:spacing w:line="232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51BA5">
              <w:rPr>
                <w:rFonts w:ascii="Times New Roman" w:hAnsi="Times New Roman" w:cs="Times New Roman"/>
                <w:sz w:val="24"/>
                <w:szCs w:val="24"/>
              </w:rPr>
              <w:t>екзамен</w:t>
            </w:r>
          </w:p>
        </w:tc>
      </w:tr>
      <w:tr w:rsidR="00F51BA5" w:rsidRPr="00F51BA5" w14:paraId="7BBD9B98" w14:textId="77777777" w:rsidTr="0085080E">
        <w:trPr>
          <w:trHeight w:val="253"/>
        </w:trPr>
        <w:tc>
          <w:tcPr>
            <w:tcW w:w="993" w:type="dxa"/>
          </w:tcPr>
          <w:p w14:paraId="0B4CE18A" w14:textId="77777777" w:rsidR="00F51BA5" w:rsidRPr="00F62586" w:rsidRDefault="00F51BA5" w:rsidP="00F60BC9">
            <w:pPr>
              <w:pStyle w:val="TableParagraph"/>
              <w:spacing w:line="234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F6258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F625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6258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</w:tcPr>
          <w:p w14:paraId="1F7532EB" w14:textId="77777777" w:rsidR="00F51BA5" w:rsidRPr="00F62586" w:rsidRDefault="00513C73" w:rsidP="00F60BC9">
            <w:pPr>
              <w:pStyle w:val="TableParagraph"/>
              <w:spacing w:line="234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F51BA5" w:rsidRPr="00F62586">
                <w:rPr>
                  <w:rStyle w:val="afe"/>
                  <w:rFonts w:ascii="Times New Roman" w:hAnsi="Times New Roman"/>
                  <w:sz w:val="24"/>
                  <w:szCs w:val="24"/>
                </w:rPr>
                <w:t>Теорія</w:t>
              </w:r>
            </w:hyperlink>
            <w:r w:rsidR="00F51BA5" w:rsidRPr="00F62586">
              <w:rPr>
                <w:rFonts w:ascii="Times New Roman" w:hAnsi="Times New Roman" w:cs="Times New Roman"/>
                <w:color w:val="0000FF"/>
                <w:spacing w:val="-5"/>
                <w:sz w:val="24"/>
                <w:szCs w:val="24"/>
                <w:u w:val="single" w:color="0000FF"/>
              </w:rPr>
              <w:t xml:space="preserve"> </w:t>
            </w:r>
            <w:r w:rsidR="00F51BA5" w:rsidRPr="00F62586">
              <w:rPr>
                <w:rFonts w:ascii="Times New Roman" w:hAnsi="Times New Roman" w:cs="Times New Roman"/>
                <w:color w:val="0000FF"/>
                <w:sz w:val="24"/>
                <w:szCs w:val="24"/>
                <w:u w:val="single" w:color="0000FF"/>
              </w:rPr>
              <w:t>прийняття</w:t>
            </w:r>
            <w:r w:rsidR="00F51BA5" w:rsidRPr="00F62586">
              <w:rPr>
                <w:rFonts w:ascii="Times New Roman" w:hAnsi="Times New Roman" w:cs="Times New Roman"/>
                <w:color w:val="0000FF"/>
                <w:spacing w:val="-5"/>
                <w:sz w:val="24"/>
                <w:szCs w:val="24"/>
                <w:u w:val="single" w:color="0000FF"/>
              </w:rPr>
              <w:t xml:space="preserve"> </w:t>
            </w:r>
            <w:r w:rsidR="00F51BA5" w:rsidRPr="00F62586">
              <w:rPr>
                <w:rFonts w:ascii="Times New Roman" w:hAnsi="Times New Roman" w:cs="Times New Roman"/>
                <w:color w:val="0000FF"/>
                <w:sz w:val="24"/>
                <w:szCs w:val="24"/>
                <w:u w:val="single" w:color="0000FF"/>
              </w:rPr>
              <w:t>управлінських</w:t>
            </w:r>
            <w:r w:rsidR="00F51BA5" w:rsidRPr="00F62586">
              <w:rPr>
                <w:rFonts w:ascii="Times New Roman" w:hAnsi="Times New Roman" w:cs="Times New Roman"/>
                <w:color w:val="0000FF"/>
                <w:spacing w:val="-4"/>
                <w:sz w:val="24"/>
                <w:szCs w:val="24"/>
                <w:u w:val="single" w:color="0000FF"/>
              </w:rPr>
              <w:t xml:space="preserve"> </w:t>
            </w:r>
            <w:r w:rsidR="00F51BA5" w:rsidRPr="00F62586">
              <w:rPr>
                <w:rFonts w:ascii="Times New Roman" w:hAnsi="Times New Roman" w:cs="Times New Roman"/>
                <w:color w:val="0000FF"/>
                <w:sz w:val="24"/>
                <w:szCs w:val="24"/>
                <w:u w:val="single" w:color="0000FF"/>
              </w:rPr>
              <w:t>рішень</w:t>
            </w:r>
          </w:p>
        </w:tc>
        <w:tc>
          <w:tcPr>
            <w:tcW w:w="1134" w:type="dxa"/>
          </w:tcPr>
          <w:p w14:paraId="6E2F154B" w14:textId="77777777" w:rsidR="00F51BA5" w:rsidRPr="00F62586" w:rsidRDefault="00F51BA5" w:rsidP="00F60BC9">
            <w:pPr>
              <w:pStyle w:val="TableParagraph"/>
              <w:spacing w:line="23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2" w:type="dxa"/>
          </w:tcPr>
          <w:p w14:paraId="1F50D9BB" w14:textId="77777777" w:rsidR="00F51BA5" w:rsidRPr="00F51BA5" w:rsidRDefault="00F51BA5" w:rsidP="00F60BC9">
            <w:pPr>
              <w:pStyle w:val="TableParagraph"/>
              <w:spacing w:line="234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51BA5">
              <w:rPr>
                <w:rFonts w:ascii="Times New Roman" w:hAnsi="Times New Roman" w:cs="Times New Roman"/>
                <w:sz w:val="24"/>
                <w:szCs w:val="24"/>
              </w:rPr>
              <w:t>екзамен</w:t>
            </w:r>
          </w:p>
        </w:tc>
      </w:tr>
      <w:tr w:rsidR="00F51BA5" w:rsidRPr="00F51BA5" w14:paraId="61B28826" w14:textId="77777777" w:rsidTr="0085080E">
        <w:trPr>
          <w:trHeight w:val="251"/>
        </w:trPr>
        <w:tc>
          <w:tcPr>
            <w:tcW w:w="993" w:type="dxa"/>
          </w:tcPr>
          <w:p w14:paraId="34070D0E" w14:textId="77777777" w:rsidR="00F51BA5" w:rsidRPr="00F62586" w:rsidRDefault="00F51BA5" w:rsidP="00F60BC9">
            <w:pPr>
              <w:pStyle w:val="TableParagraph"/>
              <w:spacing w:line="232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F6258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F625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6258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7" w:type="dxa"/>
          </w:tcPr>
          <w:p w14:paraId="0D8CAF3A" w14:textId="77777777" w:rsidR="00F51BA5" w:rsidRPr="00F62586" w:rsidRDefault="00513C73" w:rsidP="00F60BC9">
            <w:pPr>
              <w:pStyle w:val="TableParagraph"/>
              <w:spacing w:line="232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anchor="heading=h.30j0zll" w:history="1">
              <w:r w:rsidR="00F51BA5" w:rsidRPr="00F62586">
                <w:rPr>
                  <w:rStyle w:val="afe"/>
                  <w:rFonts w:ascii="Times New Roman" w:hAnsi="Times New Roman"/>
                  <w:sz w:val="24"/>
                  <w:szCs w:val="24"/>
                </w:rPr>
                <w:t>Статистика</w:t>
              </w:r>
            </w:hyperlink>
          </w:p>
        </w:tc>
        <w:tc>
          <w:tcPr>
            <w:tcW w:w="1134" w:type="dxa"/>
          </w:tcPr>
          <w:p w14:paraId="692AEF14" w14:textId="77777777" w:rsidR="00F51BA5" w:rsidRPr="00F62586" w:rsidRDefault="00F51BA5" w:rsidP="00F60BC9">
            <w:pPr>
              <w:pStyle w:val="TableParagraph"/>
              <w:spacing w:line="232" w:lineRule="exact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2" w:type="dxa"/>
          </w:tcPr>
          <w:p w14:paraId="2F22B625" w14:textId="77777777" w:rsidR="00F51BA5" w:rsidRPr="00F51BA5" w:rsidRDefault="00F51BA5" w:rsidP="00F60BC9">
            <w:pPr>
              <w:pStyle w:val="TableParagraph"/>
              <w:spacing w:line="232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51BA5">
              <w:rPr>
                <w:rFonts w:ascii="Times New Roman" w:hAnsi="Times New Roman" w:cs="Times New Roman"/>
                <w:sz w:val="24"/>
                <w:szCs w:val="24"/>
              </w:rPr>
              <w:t>екзамен</w:t>
            </w:r>
          </w:p>
        </w:tc>
      </w:tr>
      <w:tr w:rsidR="00F51BA5" w:rsidRPr="00F51BA5" w14:paraId="4CEF5B94" w14:textId="77777777" w:rsidTr="0085080E">
        <w:trPr>
          <w:trHeight w:val="253"/>
        </w:trPr>
        <w:tc>
          <w:tcPr>
            <w:tcW w:w="993" w:type="dxa"/>
          </w:tcPr>
          <w:p w14:paraId="191E0A6D" w14:textId="77777777" w:rsidR="00F51BA5" w:rsidRPr="00F62586" w:rsidRDefault="00F51BA5" w:rsidP="00F60BC9">
            <w:pPr>
              <w:pStyle w:val="TableParagraph"/>
              <w:spacing w:line="234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F6258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F625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6258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37" w:type="dxa"/>
          </w:tcPr>
          <w:p w14:paraId="3082AB4D" w14:textId="77777777" w:rsidR="00F51BA5" w:rsidRPr="00F62586" w:rsidRDefault="00513C73" w:rsidP="00F60BC9">
            <w:pPr>
              <w:pStyle w:val="TableParagraph"/>
              <w:spacing w:line="234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F51BA5" w:rsidRPr="00F62586">
                <w:rPr>
                  <w:rStyle w:val="afe"/>
                  <w:rFonts w:ascii="Times New Roman" w:hAnsi="Times New Roman"/>
                  <w:sz w:val="24"/>
                  <w:szCs w:val="24"/>
                </w:rPr>
                <w:t>Фінанси</w:t>
              </w:r>
            </w:hyperlink>
          </w:p>
        </w:tc>
        <w:tc>
          <w:tcPr>
            <w:tcW w:w="1134" w:type="dxa"/>
          </w:tcPr>
          <w:p w14:paraId="1FF26930" w14:textId="77777777" w:rsidR="00F51BA5" w:rsidRPr="00F62586" w:rsidRDefault="00F51BA5" w:rsidP="00F60BC9">
            <w:pPr>
              <w:pStyle w:val="TableParagraph"/>
              <w:spacing w:line="234" w:lineRule="exact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2" w:type="dxa"/>
          </w:tcPr>
          <w:p w14:paraId="31BA2377" w14:textId="77777777" w:rsidR="00F51BA5" w:rsidRPr="00F51BA5" w:rsidRDefault="00F51BA5" w:rsidP="00F60BC9">
            <w:pPr>
              <w:pStyle w:val="TableParagraph"/>
              <w:spacing w:line="234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51BA5">
              <w:rPr>
                <w:rFonts w:ascii="Times New Roman" w:hAnsi="Times New Roman" w:cs="Times New Roman"/>
                <w:sz w:val="24"/>
                <w:szCs w:val="24"/>
              </w:rPr>
              <w:t>екзамен</w:t>
            </w:r>
          </w:p>
        </w:tc>
      </w:tr>
      <w:tr w:rsidR="00F51BA5" w:rsidRPr="00F51BA5" w14:paraId="404214C4" w14:textId="77777777" w:rsidTr="0085080E">
        <w:trPr>
          <w:trHeight w:val="254"/>
        </w:trPr>
        <w:tc>
          <w:tcPr>
            <w:tcW w:w="993" w:type="dxa"/>
          </w:tcPr>
          <w:p w14:paraId="15992452" w14:textId="77777777" w:rsidR="00F51BA5" w:rsidRPr="00F62586" w:rsidRDefault="00F51BA5" w:rsidP="00F60BC9">
            <w:pPr>
              <w:pStyle w:val="TableParagraph"/>
              <w:spacing w:line="234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F6258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F625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6258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37" w:type="dxa"/>
          </w:tcPr>
          <w:p w14:paraId="2F131251" w14:textId="77777777" w:rsidR="00F51BA5" w:rsidRPr="00F62586" w:rsidRDefault="00513C73" w:rsidP="00F60BC9">
            <w:pPr>
              <w:pStyle w:val="TableParagraph"/>
              <w:spacing w:line="234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F51BA5" w:rsidRPr="00F62586">
                <w:rPr>
                  <w:rStyle w:val="afe"/>
                  <w:rFonts w:ascii="Times New Roman" w:hAnsi="Times New Roman"/>
                  <w:sz w:val="24"/>
                  <w:szCs w:val="24"/>
                </w:rPr>
                <w:t>Менеджмент</w:t>
              </w:r>
            </w:hyperlink>
          </w:p>
        </w:tc>
        <w:tc>
          <w:tcPr>
            <w:tcW w:w="1134" w:type="dxa"/>
          </w:tcPr>
          <w:p w14:paraId="09B26D91" w14:textId="77777777" w:rsidR="00F51BA5" w:rsidRPr="00F62586" w:rsidRDefault="00F51BA5" w:rsidP="00F60BC9">
            <w:pPr>
              <w:pStyle w:val="TableParagraph"/>
              <w:spacing w:line="234" w:lineRule="exact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2" w:type="dxa"/>
          </w:tcPr>
          <w:p w14:paraId="1D2219BC" w14:textId="77777777" w:rsidR="00F51BA5" w:rsidRPr="00F51BA5" w:rsidRDefault="00F51BA5" w:rsidP="00F60BC9">
            <w:pPr>
              <w:pStyle w:val="TableParagraph"/>
              <w:spacing w:line="234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51BA5">
              <w:rPr>
                <w:rFonts w:ascii="Times New Roman" w:hAnsi="Times New Roman" w:cs="Times New Roman"/>
                <w:sz w:val="24"/>
                <w:szCs w:val="24"/>
              </w:rPr>
              <w:t>екзамен</w:t>
            </w:r>
          </w:p>
        </w:tc>
      </w:tr>
      <w:tr w:rsidR="00F51BA5" w:rsidRPr="00F51BA5" w14:paraId="3152915C" w14:textId="77777777" w:rsidTr="0085080E">
        <w:trPr>
          <w:trHeight w:val="251"/>
        </w:trPr>
        <w:tc>
          <w:tcPr>
            <w:tcW w:w="993" w:type="dxa"/>
          </w:tcPr>
          <w:p w14:paraId="42238A61" w14:textId="77777777" w:rsidR="00F51BA5" w:rsidRPr="00F62586" w:rsidRDefault="00F51BA5" w:rsidP="00F60BC9">
            <w:pPr>
              <w:pStyle w:val="TableParagraph"/>
              <w:spacing w:line="232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F6258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F625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6258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37" w:type="dxa"/>
          </w:tcPr>
          <w:p w14:paraId="688089A5" w14:textId="77777777" w:rsidR="00F51BA5" w:rsidRPr="00F62586" w:rsidRDefault="00513C73" w:rsidP="00F60BC9">
            <w:pPr>
              <w:pStyle w:val="TableParagraph"/>
              <w:spacing w:line="232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F51BA5" w:rsidRPr="00F62586">
                <w:rPr>
                  <w:rStyle w:val="afe"/>
                  <w:rFonts w:ascii="Times New Roman" w:hAnsi="Times New Roman"/>
                  <w:sz w:val="24"/>
                  <w:szCs w:val="24"/>
                </w:rPr>
                <w:t>Маркетинг</w:t>
              </w:r>
            </w:hyperlink>
          </w:p>
        </w:tc>
        <w:tc>
          <w:tcPr>
            <w:tcW w:w="1134" w:type="dxa"/>
          </w:tcPr>
          <w:p w14:paraId="262D7A0D" w14:textId="77777777" w:rsidR="00F51BA5" w:rsidRPr="00F62586" w:rsidRDefault="00F51BA5" w:rsidP="00F60BC9">
            <w:pPr>
              <w:pStyle w:val="TableParagraph"/>
              <w:spacing w:line="232" w:lineRule="exact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2" w:type="dxa"/>
          </w:tcPr>
          <w:p w14:paraId="39B008E8" w14:textId="77777777" w:rsidR="00F51BA5" w:rsidRPr="00F51BA5" w:rsidRDefault="00F51BA5" w:rsidP="00F60BC9">
            <w:pPr>
              <w:pStyle w:val="TableParagraph"/>
              <w:spacing w:line="232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51BA5">
              <w:rPr>
                <w:rFonts w:ascii="Times New Roman" w:hAnsi="Times New Roman" w:cs="Times New Roman"/>
                <w:sz w:val="24"/>
                <w:szCs w:val="24"/>
              </w:rPr>
              <w:t>екзамен</w:t>
            </w:r>
          </w:p>
        </w:tc>
      </w:tr>
      <w:tr w:rsidR="00F51BA5" w:rsidRPr="00F51BA5" w14:paraId="153E17AC" w14:textId="77777777" w:rsidTr="0085080E">
        <w:trPr>
          <w:trHeight w:val="254"/>
        </w:trPr>
        <w:tc>
          <w:tcPr>
            <w:tcW w:w="993" w:type="dxa"/>
          </w:tcPr>
          <w:p w14:paraId="479F5189" w14:textId="77777777" w:rsidR="00F51BA5" w:rsidRPr="00F62586" w:rsidRDefault="00F51BA5" w:rsidP="00F60BC9">
            <w:pPr>
              <w:pStyle w:val="TableParagraph"/>
              <w:spacing w:line="234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F6258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F625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6258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37" w:type="dxa"/>
          </w:tcPr>
          <w:p w14:paraId="4607C9D0" w14:textId="77777777" w:rsidR="00F51BA5" w:rsidRPr="00F62586" w:rsidRDefault="00513C73" w:rsidP="00F60BC9">
            <w:pPr>
              <w:pStyle w:val="TableParagraph"/>
              <w:spacing w:line="234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F51BA5" w:rsidRPr="00F62586">
                <w:rPr>
                  <w:rStyle w:val="afe"/>
                  <w:rFonts w:ascii="Times New Roman" w:hAnsi="Times New Roman"/>
                  <w:sz w:val="24"/>
                  <w:szCs w:val="24"/>
                </w:rPr>
                <w:t>Економіко-математичні</w:t>
              </w:r>
              <w:r w:rsidR="00F51BA5" w:rsidRPr="00F62586">
                <w:rPr>
                  <w:rStyle w:val="afe"/>
                  <w:rFonts w:ascii="Times New Roman" w:hAnsi="Times New Roman"/>
                  <w:spacing w:val="-2"/>
                  <w:sz w:val="24"/>
                  <w:szCs w:val="24"/>
                </w:rPr>
                <w:t xml:space="preserve"> </w:t>
              </w:r>
              <w:r w:rsidR="00F51BA5" w:rsidRPr="00F62586">
                <w:rPr>
                  <w:rStyle w:val="afe"/>
                  <w:rFonts w:ascii="Times New Roman" w:hAnsi="Times New Roman"/>
                  <w:sz w:val="24"/>
                  <w:szCs w:val="24"/>
                </w:rPr>
                <w:t>методи</w:t>
              </w:r>
              <w:r w:rsidR="00F51BA5" w:rsidRPr="00F62586">
                <w:rPr>
                  <w:rStyle w:val="afe"/>
                  <w:rFonts w:ascii="Times New Roman" w:hAnsi="Times New Roman"/>
                  <w:spacing w:val="-2"/>
                  <w:sz w:val="24"/>
                  <w:szCs w:val="24"/>
                </w:rPr>
                <w:t xml:space="preserve"> </w:t>
              </w:r>
              <w:r w:rsidR="00F51BA5" w:rsidRPr="00F62586">
                <w:rPr>
                  <w:rStyle w:val="afe"/>
                  <w:rFonts w:ascii="Times New Roman" w:hAnsi="Times New Roman"/>
                  <w:sz w:val="24"/>
                  <w:szCs w:val="24"/>
                </w:rPr>
                <w:t>та</w:t>
              </w:r>
              <w:r w:rsidR="00F51BA5" w:rsidRPr="00F62586">
                <w:rPr>
                  <w:rStyle w:val="afe"/>
                  <w:rFonts w:ascii="Times New Roman" w:hAnsi="Times New Roman"/>
                  <w:spacing w:val="-2"/>
                  <w:sz w:val="24"/>
                  <w:szCs w:val="24"/>
                </w:rPr>
                <w:t xml:space="preserve"> </w:t>
              </w:r>
              <w:r w:rsidR="00F51BA5" w:rsidRPr="00F62586">
                <w:rPr>
                  <w:rStyle w:val="afe"/>
                  <w:rFonts w:ascii="Times New Roman" w:hAnsi="Times New Roman"/>
                  <w:sz w:val="24"/>
                  <w:szCs w:val="24"/>
                </w:rPr>
                <w:t>моделі</w:t>
              </w:r>
            </w:hyperlink>
          </w:p>
        </w:tc>
        <w:tc>
          <w:tcPr>
            <w:tcW w:w="1134" w:type="dxa"/>
          </w:tcPr>
          <w:p w14:paraId="33D6109F" w14:textId="77777777" w:rsidR="00F51BA5" w:rsidRPr="00F62586" w:rsidRDefault="00F51BA5" w:rsidP="00F60BC9">
            <w:pPr>
              <w:pStyle w:val="TableParagraph"/>
              <w:spacing w:line="234" w:lineRule="exact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2" w:type="dxa"/>
          </w:tcPr>
          <w:p w14:paraId="3648785B" w14:textId="77777777" w:rsidR="00F51BA5" w:rsidRPr="00F51BA5" w:rsidRDefault="00F51BA5" w:rsidP="00F60BC9">
            <w:pPr>
              <w:pStyle w:val="TableParagraph"/>
              <w:spacing w:line="234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51BA5">
              <w:rPr>
                <w:rFonts w:ascii="Times New Roman" w:hAnsi="Times New Roman" w:cs="Times New Roman"/>
                <w:sz w:val="24"/>
                <w:szCs w:val="24"/>
              </w:rPr>
              <w:t>екзамен</w:t>
            </w:r>
          </w:p>
        </w:tc>
      </w:tr>
      <w:tr w:rsidR="00F51BA5" w:rsidRPr="00F51BA5" w14:paraId="3049E179" w14:textId="77777777" w:rsidTr="0085080E">
        <w:trPr>
          <w:trHeight w:val="252"/>
        </w:trPr>
        <w:tc>
          <w:tcPr>
            <w:tcW w:w="993" w:type="dxa"/>
          </w:tcPr>
          <w:p w14:paraId="0A1EE872" w14:textId="77777777" w:rsidR="00F51BA5" w:rsidRPr="00F62586" w:rsidRDefault="00F51BA5" w:rsidP="00F60BC9">
            <w:pPr>
              <w:pStyle w:val="TableParagraph"/>
              <w:spacing w:line="232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F6258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F625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6258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37" w:type="dxa"/>
          </w:tcPr>
          <w:p w14:paraId="5EC8116A" w14:textId="77777777" w:rsidR="00F51BA5" w:rsidRPr="00F62586" w:rsidRDefault="00513C73" w:rsidP="00F60BC9">
            <w:pPr>
              <w:pStyle w:val="TableParagraph"/>
              <w:spacing w:line="232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F51BA5" w:rsidRPr="00F62586">
                <w:rPr>
                  <w:rStyle w:val="afe"/>
                  <w:rFonts w:ascii="Times New Roman" w:hAnsi="Times New Roman"/>
                  <w:sz w:val="24"/>
                  <w:szCs w:val="24"/>
                </w:rPr>
                <w:t>Міжнародний</w:t>
              </w:r>
              <w:r w:rsidR="00F51BA5" w:rsidRPr="00F62586">
                <w:rPr>
                  <w:rStyle w:val="afe"/>
                  <w:rFonts w:ascii="Times New Roman" w:hAnsi="Times New Roman"/>
                  <w:spacing w:val="-4"/>
                  <w:sz w:val="24"/>
                  <w:szCs w:val="24"/>
                </w:rPr>
                <w:t xml:space="preserve"> </w:t>
              </w:r>
              <w:r w:rsidR="00F51BA5" w:rsidRPr="00F62586">
                <w:rPr>
                  <w:rStyle w:val="afe"/>
                  <w:rFonts w:ascii="Times New Roman" w:hAnsi="Times New Roman"/>
                  <w:sz w:val="24"/>
                  <w:szCs w:val="24"/>
                </w:rPr>
                <w:t>менеджмент</w:t>
              </w:r>
            </w:hyperlink>
          </w:p>
        </w:tc>
        <w:tc>
          <w:tcPr>
            <w:tcW w:w="1134" w:type="dxa"/>
          </w:tcPr>
          <w:p w14:paraId="3C50EB98" w14:textId="77777777" w:rsidR="00F51BA5" w:rsidRPr="00F62586" w:rsidRDefault="00F51BA5" w:rsidP="00F60BC9">
            <w:pPr>
              <w:pStyle w:val="TableParagraph"/>
              <w:spacing w:line="232" w:lineRule="exact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2" w:type="dxa"/>
          </w:tcPr>
          <w:p w14:paraId="076B0921" w14:textId="77777777" w:rsidR="00F51BA5" w:rsidRPr="00F51BA5" w:rsidRDefault="00F51BA5" w:rsidP="00F60BC9">
            <w:pPr>
              <w:pStyle w:val="TableParagraph"/>
              <w:spacing w:line="232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51BA5">
              <w:rPr>
                <w:rFonts w:ascii="Times New Roman" w:hAnsi="Times New Roman" w:cs="Times New Roman"/>
                <w:sz w:val="24"/>
                <w:szCs w:val="24"/>
              </w:rPr>
              <w:t>екзамен</w:t>
            </w:r>
          </w:p>
        </w:tc>
      </w:tr>
      <w:tr w:rsidR="00F51BA5" w:rsidRPr="00F51BA5" w14:paraId="7DEC0C65" w14:textId="77777777" w:rsidTr="0085080E">
        <w:trPr>
          <w:trHeight w:val="253"/>
        </w:trPr>
        <w:tc>
          <w:tcPr>
            <w:tcW w:w="993" w:type="dxa"/>
          </w:tcPr>
          <w:p w14:paraId="1D5BB86D" w14:textId="77777777" w:rsidR="00F51BA5" w:rsidRPr="00F62586" w:rsidRDefault="00F51BA5" w:rsidP="00F60BC9">
            <w:pPr>
              <w:pStyle w:val="TableParagraph"/>
              <w:spacing w:line="234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F6258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F625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6258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37" w:type="dxa"/>
          </w:tcPr>
          <w:p w14:paraId="62BEDC6D" w14:textId="3823FB84" w:rsidR="00F51BA5" w:rsidRPr="00F62586" w:rsidRDefault="005F7A98" w:rsidP="00F60BC9">
            <w:pPr>
              <w:pStyle w:val="TableParagraph"/>
              <w:spacing w:line="234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F62586">
              <w:rPr>
                <w:rFonts w:ascii="Times New Roman" w:hAnsi="Times New Roman" w:cs="Times New Roman"/>
                <w:sz w:val="24"/>
                <w:szCs w:val="24"/>
              </w:rPr>
              <w:t xml:space="preserve">Операційний та логістичний менеджмент </w:t>
            </w:r>
          </w:p>
        </w:tc>
        <w:tc>
          <w:tcPr>
            <w:tcW w:w="1134" w:type="dxa"/>
          </w:tcPr>
          <w:p w14:paraId="4F1B2F97" w14:textId="77777777" w:rsidR="00F51BA5" w:rsidRPr="00F62586" w:rsidRDefault="00F51BA5" w:rsidP="00F60BC9">
            <w:pPr>
              <w:pStyle w:val="TableParagraph"/>
              <w:spacing w:line="234" w:lineRule="exact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2" w:type="dxa"/>
          </w:tcPr>
          <w:p w14:paraId="60FDA692" w14:textId="77777777" w:rsidR="00F51BA5" w:rsidRPr="00F51BA5" w:rsidRDefault="00F51BA5" w:rsidP="00F60BC9">
            <w:pPr>
              <w:pStyle w:val="TableParagraph"/>
              <w:spacing w:line="234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51BA5">
              <w:rPr>
                <w:rFonts w:ascii="Times New Roman" w:hAnsi="Times New Roman" w:cs="Times New Roman"/>
                <w:sz w:val="24"/>
                <w:szCs w:val="24"/>
              </w:rPr>
              <w:t>екзамен</w:t>
            </w:r>
          </w:p>
        </w:tc>
      </w:tr>
      <w:tr w:rsidR="00F51BA5" w:rsidRPr="00F51BA5" w14:paraId="3F66021C" w14:textId="77777777" w:rsidTr="0085080E">
        <w:trPr>
          <w:trHeight w:val="251"/>
        </w:trPr>
        <w:tc>
          <w:tcPr>
            <w:tcW w:w="993" w:type="dxa"/>
          </w:tcPr>
          <w:p w14:paraId="63A48B54" w14:textId="77777777" w:rsidR="00F51BA5" w:rsidRPr="00F62586" w:rsidRDefault="00F51BA5" w:rsidP="00F60BC9">
            <w:pPr>
              <w:pStyle w:val="TableParagraph"/>
              <w:spacing w:line="232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F6258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F625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625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37" w:type="dxa"/>
          </w:tcPr>
          <w:p w14:paraId="3A821379" w14:textId="77777777" w:rsidR="00F51BA5" w:rsidRPr="00F62586" w:rsidRDefault="00513C73" w:rsidP="00F60BC9">
            <w:pPr>
              <w:pStyle w:val="TableParagraph"/>
              <w:spacing w:line="232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>
              <w:r w:rsidR="00F51BA5" w:rsidRPr="00F625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Облік</w:t>
              </w:r>
              <w:r w:rsidR="00F51BA5" w:rsidRPr="00F62586">
                <w:rPr>
                  <w:rFonts w:ascii="Times New Roman" w:hAnsi="Times New Roman" w:cs="Times New Roman"/>
                  <w:color w:val="0000FF"/>
                  <w:spacing w:val="-3"/>
                  <w:sz w:val="24"/>
                  <w:szCs w:val="24"/>
                  <w:u w:val="single" w:color="0000FF"/>
                </w:rPr>
                <w:t xml:space="preserve"> </w:t>
              </w:r>
              <w:r w:rsidR="00F51BA5" w:rsidRPr="00F625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і оподаткування</w:t>
              </w:r>
            </w:hyperlink>
          </w:p>
        </w:tc>
        <w:tc>
          <w:tcPr>
            <w:tcW w:w="1134" w:type="dxa"/>
          </w:tcPr>
          <w:p w14:paraId="2B31C966" w14:textId="77777777" w:rsidR="00F51BA5" w:rsidRPr="00F62586" w:rsidRDefault="00F51BA5" w:rsidP="00F60BC9">
            <w:pPr>
              <w:pStyle w:val="TableParagraph"/>
              <w:spacing w:line="232" w:lineRule="exact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2" w:type="dxa"/>
          </w:tcPr>
          <w:p w14:paraId="300809A0" w14:textId="77777777" w:rsidR="00F51BA5" w:rsidRPr="00F51BA5" w:rsidRDefault="00F51BA5" w:rsidP="00F60BC9">
            <w:pPr>
              <w:pStyle w:val="TableParagraph"/>
              <w:spacing w:line="232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51BA5">
              <w:rPr>
                <w:rFonts w:ascii="Times New Roman" w:hAnsi="Times New Roman" w:cs="Times New Roman"/>
                <w:sz w:val="24"/>
                <w:szCs w:val="24"/>
              </w:rPr>
              <w:t>екзамен</w:t>
            </w:r>
          </w:p>
        </w:tc>
      </w:tr>
      <w:tr w:rsidR="00F51BA5" w:rsidRPr="00F51BA5" w14:paraId="7642BF35" w14:textId="77777777" w:rsidTr="0085080E">
        <w:trPr>
          <w:trHeight w:val="253"/>
        </w:trPr>
        <w:tc>
          <w:tcPr>
            <w:tcW w:w="993" w:type="dxa"/>
          </w:tcPr>
          <w:p w14:paraId="476BD4D9" w14:textId="77777777" w:rsidR="00F51BA5" w:rsidRPr="00F62586" w:rsidRDefault="00F51BA5" w:rsidP="00F60BC9">
            <w:pPr>
              <w:pStyle w:val="TableParagraph"/>
              <w:spacing w:line="234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F6258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F625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6258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37" w:type="dxa"/>
          </w:tcPr>
          <w:p w14:paraId="0ED15929" w14:textId="77777777" w:rsidR="00F51BA5" w:rsidRPr="00F62586" w:rsidRDefault="00513C73" w:rsidP="00F60BC9">
            <w:pPr>
              <w:pStyle w:val="TableParagraph"/>
              <w:spacing w:line="234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>
              <w:r w:rsidR="00F51BA5" w:rsidRPr="00F625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Стратегічне</w:t>
              </w:r>
              <w:r w:rsidR="00F51BA5" w:rsidRPr="00F62586">
                <w:rPr>
                  <w:rFonts w:ascii="Times New Roman" w:hAnsi="Times New Roman" w:cs="Times New Roman"/>
                  <w:color w:val="0000FF"/>
                  <w:spacing w:val="-3"/>
                  <w:sz w:val="24"/>
                  <w:szCs w:val="24"/>
                  <w:u w:val="single" w:color="0000FF"/>
                </w:rPr>
                <w:t xml:space="preserve"> </w:t>
              </w:r>
              <w:r w:rsidR="00F51BA5" w:rsidRPr="00F625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управління</w:t>
              </w:r>
            </w:hyperlink>
          </w:p>
        </w:tc>
        <w:tc>
          <w:tcPr>
            <w:tcW w:w="1134" w:type="dxa"/>
          </w:tcPr>
          <w:p w14:paraId="10562295" w14:textId="77777777" w:rsidR="00F51BA5" w:rsidRPr="00F62586" w:rsidRDefault="00F51BA5" w:rsidP="00F60BC9">
            <w:pPr>
              <w:pStyle w:val="TableParagraph"/>
              <w:spacing w:line="234" w:lineRule="exact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2" w:type="dxa"/>
          </w:tcPr>
          <w:p w14:paraId="537979CE" w14:textId="77777777" w:rsidR="00F51BA5" w:rsidRPr="00F51BA5" w:rsidRDefault="00F51BA5" w:rsidP="00F60BC9">
            <w:pPr>
              <w:pStyle w:val="TableParagraph"/>
              <w:spacing w:line="234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51BA5">
              <w:rPr>
                <w:rFonts w:ascii="Times New Roman" w:hAnsi="Times New Roman" w:cs="Times New Roman"/>
                <w:sz w:val="24"/>
                <w:szCs w:val="24"/>
              </w:rPr>
              <w:t>екзамен</w:t>
            </w:r>
          </w:p>
        </w:tc>
      </w:tr>
      <w:tr w:rsidR="00F51BA5" w:rsidRPr="00F51BA5" w14:paraId="64F75C2A" w14:textId="77777777" w:rsidTr="0085080E">
        <w:trPr>
          <w:trHeight w:val="253"/>
        </w:trPr>
        <w:tc>
          <w:tcPr>
            <w:tcW w:w="993" w:type="dxa"/>
          </w:tcPr>
          <w:p w14:paraId="79AE3941" w14:textId="77777777" w:rsidR="00F51BA5" w:rsidRPr="00F62586" w:rsidRDefault="00F51BA5" w:rsidP="00F60BC9">
            <w:pPr>
              <w:pStyle w:val="TableParagraph"/>
              <w:spacing w:line="234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F6258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F625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6258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37" w:type="dxa"/>
          </w:tcPr>
          <w:p w14:paraId="2BD76D1F" w14:textId="77777777" w:rsidR="00F51BA5" w:rsidRPr="00F62586" w:rsidRDefault="00513C73" w:rsidP="00F60BC9">
            <w:pPr>
              <w:pStyle w:val="TableParagraph"/>
              <w:spacing w:line="234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>
              <w:r w:rsidR="00F51BA5" w:rsidRPr="00F625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Менеджмент</w:t>
              </w:r>
              <w:r w:rsidR="00F51BA5" w:rsidRPr="00F62586">
                <w:rPr>
                  <w:rFonts w:ascii="Times New Roman" w:hAnsi="Times New Roman" w:cs="Times New Roman"/>
                  <w:color w:val="0000FF"/>
                  <w:spacing w:val="-4"/>
                  <w:sz w:val="24"/>
                  <w:szCs w:val="24"/>
                  <w:u w:val="single" w:color="0000FF"/>
                </w:rPr>
                <w:t xml:space="preserve"> </w:t>
              </w:r>
              <w:r w:rsidR="00F51BA5" w:rsidRPr="00F625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якості</w:t>
              </w:r>
            </w:hyperlink>
          </w:p>
        </w:tc>
        <w:tc>
          <w:tcPr>
            <w:tcW w:w="1134" w:type="dxa"/>
          </w:tcPr>
          <w:p w14:paraId="02821781" w14:textId="77777777" w:rsidR="00F51BA5" w:rsidRPr="00F62586" w:rsidRDefault="00F51BA5" w:rsidP="00F60BC9">
            <w:pPr>
              <w:pStyle w:val="TableParagraph"/>
              <w:spacing w:line="234" w:lineRule="exact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2" w:type="dxa"/>
          </w:tcPr>
          <w:p w14:paraId="53CC7027" w14:textId="77777777" w:rsidR="00F51BA5" w:rsidRPr="00F51BA5" w:rsidRDefault="00F51BA5" w:rsidP="00F60BC9">
            <w:pPr>
              <w:pStyle w:val="TableParagraph"/>
              <w:spacing w:line="234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51BA5">
              <w:rPr>
                <w:rFonts w:ascii="Times New Roman" w:hAnsi="Times New Roman" w:cs="Times New Roman"/>
                <w:sz w:val="24"/>
                <w:szCs w:val="24"/>
              </w:rPr>
              <w:t>екзамен</w:t>
            </w:r>
          </w:p>
        </w:tc>
      </w:tr>
      <w:tr w:rsidR="00F51BA5" w:rsidRPr="00F51BA5" w14:paraId="0728D8A7" w14:textId="77777777" w:rsidTr="0085080E">
        <w:trPr>
          <w:trHeight w:val="251"/>
        </w:trPr>
        <w:tc>
          <w:tcPr>
            <w:tcW w:w="993" w:type="dxa"/>
          </w:tcPr>
          <w:p w14:paraId="0097997E" w14:textId="77777777" w:rsidR="00F51BA5" w:rsidRPr="00F62586" w:rsidRDefault="00F51BA5" w:rsidP="00F60BC9">
            <w:pPr>
              <w:pStyle w:val="TableParagraph"/>
              <w:spacing w:line="232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F6258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F625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6258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37" w:type="dxa"/>
          </w:tcPr>
          <w:p w14:paraId="52E82F45" w14:textId="77777777" w:rsidR="00F51BA5" w:rsidRPr="00F62586" w:rsidRDefault="00513C73" w:rsidP="00F60BC9">
            <w:pPr>
              <w:pStyle w:val="TableParagraph"/>
              <w:spacing w:line="232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>
              <w:r w:rsidR="00F51BA5" w:rsidRPr="00F625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Господарське</w:t>
              </w:r>
              <w:r w:rsidR="00F51BA5" w:rsidRPr="00F62586">
                <w:rPr>
                  <w:rFonts w:ascii="Times New Roman" w:hAnsi="Times New Roman" w:cs="Times New Roman"/>
                  <w:color w:val="0000FF"/>
                  <w:spacing w:val="-5"/>
                  <w:sz w:val="24"/>
                  <w:szCs w:val="24"/>
                  <w:u w:val="single" w:color="0000FF"/>
                </w:rPr>
                <w:t xml:space="preserve"> </w:t>
              </w:r>
              <w:r w:rsidR="00F51BA5" w:rsidRPr="00F625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право</w:t>
              </w:r>
            </w:hyperlink>
          </w:p>
        </w:tc>
        <w:tc>
          <w:tcPr>
            <w:tcW w:w="1134" w:type="dxa"/>
          </w:tcPr>
          <w:p w14:paraId="306A4242" w14:textId="77777777" w:rsidR="00F51BA5" w:rsidRPr="00F62586" w:rsidRDefault="00F51BA5" w:rsidP="00F60BC9">
            <w:pPr>
              <w:pStyle w:val="TableParagraph"/>
              <w:spacing w:line="232" w:lineRule="exact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2" w:type="dxa"/>
          </w:tcPr>
          <w:p w14:paraId="777CBB42" w14:textId="77777777" w:rsidR="00F51BA5" w:rsidRPr="00F51BA5" w:rsidRDefault="00F51BA5" w:rsidP="00F60BC9">
            <w:pPr>
              <w:pStyle w:val="TableParagraph"/>
              <w:spacing w:line="232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51BA5">
              <w:rPr>
                <w:rFonts w:ascii="Times New Roman" w:hAnsi="Times New Roman" w:cs="Times New Roman"/>
                <w:sz w:val="24"/>
                <w:szCs w:val="24"/>
              </w:rPr>
              <w:t>екзамен</w:t>
            </w:r>
          </w:p>
        </w:tc>
      </w:tr>
      <w:tr w:rsidR="00F51BA5" w:rsidRPr="00F51BA5" w14:paraId="55AA6122" w14:textId="77777777" w:rsidTr="0085080E">
        <w:trPr>
          <w:trHeight w:val="253"/>
        </w:trPr>
        <w:tc>
          <w:tcPr>
            <w:tcW w:w="993" w:type="dxa"/>
          </w:tcPr>
          <w:p w14:paraId="450C33F1" w14:textId="77777777" w:rsidR="00F51BA5" w:rsidRPr="00F62586" w:rsidRDefault="00F51BA5" w:rsidP="00F60BC9">
            <w:pPr>
              <w:pStyle w:val="TableParagraph"/>
              <w:spacing w:line="234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F6258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F625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6258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237" w:type="dxa"/>
          </w:tcPr>
          <w:p w14:paraId="00318403" w14:textId="77777777" w:rsidR="00F51BA5" w:rsidRPr="00F62586" w:rsidRDefault="00513C73" w:rsidP="00F60BC9">
            <w:pPr>
              <w:pStyle w:val="TableParagraph"/>
              <w:spacing w:line="234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anchor="heading=h.gjdgxs">
              <w:r w:rsidR="00F51BA5" w:rsidRPr="00F625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Звітність</w:t>
              </w:r>
              <w:r w:rsidR="00F51BA5" w:rsidRPr="00F62586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 xml:space="preserve"> </w:t>
              </w:r>
              <w:r w:rsidR="00F51BA5" w:rsidRPr="00F625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та</w:t>
              </w:r>
              <w:r w:rsidR="00F51BA5" w:rsidRPr="00F62586">
                <w:rPr>
                  <w:rFonts w:ascii="Times New Roman" w:hAnsi="Times New Roman" w:cs="Times New Roman"/>
                  <w:color w:val="0000FF"/>
                  <w:spacing w:val="-5"/>
                  <w:sz w:val="24"/>
                  <w:szCs w:val="24"/>
                  <w:u w:val="single" w:color="0000FF"/>
                </w:rPr>
                <w:t xml:space="preserve"> </w:t>
              </w:r>
              <w:r w:rsidR="00F51BA5" w:rsidRPr="00F625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аналітичні</w:t>
              </w:r>
              <w:r w:rsidR="00F51BA5" w:rsidRPr="00F62586">
                <w:rPr>
                  <w:rFonts w:ascii="Times New Roman" w:hAnsi="Times New Roman" w:cs="Times New Roman"/>
                  <w:color w:val="0000FF"/>
                  <w:spacing w:val="-1"/>
                  <w:sz w:val="24"/>
                  <w:szCs w:val="24"/>
                  <w:u w:val="single" w:color="0000FF"/>
                </w:rPr>
                <w:t xml:space="preserve"> </w:t>
              </w:r>
              <w:r w:rsidR="00F51BA5" w:rsidRPr="00F625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методи</w:t>
              </w:r>
              <w:r w:rsidR="00F51BA5" w:rsidRPr="00F62586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 xml:space="preserve"> </w:t>
              </w:r>
              <w:r w:rsidR="00F51BA5" w:rsidRPr="00F625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обробки</w:t>
              </w:r>
              <w:r w:rsidR="00F51BA5" w:rsidRPr="00F62586">
                <w:rPr>
                  <w:rFonts w:ascii="Times New Roman" w:hAnsi="Times New Roman" w:cs="Times New Roman"/>
                  <w:color w:val="0000FF"/>
                  <w:spacing w:val="-4"/>
                  <w:sz w:val="24"/>
                  <w:szCs w:val="24"/>
                  <w:u w:val="single" w:color="0000FF"/>
                </w:rPr>
                <w:t xml:space="preserve"> </w:t>
              </w:r>
              <w:r w:rsidR="00F51BA5" w:rsidRPr="00F625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інформації</w:t>
              </w:r>
            </w:hyperlink>
          </w:p>
        </w:tc>
        <w:tc>
          <w:tcPr>
            <w:tcW w:w="1134" w:type="dxa"/>
          </w:tcPr>
          <w:p w14:paraId="06A22A4E" w14:textId="77777777" w:rsidR="00F51BA5" w:rsidRPr="00F62586" w:rsidRDefault="00F51BA5" w:rsidP="00F60BC9">
            <w:pPr>
              <w:pStyle w:val="TableParagraph"/>
              <w:spacing w:line="234" w:lineRule="exact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2" w:type="dxa"/>
          </w:tcPr>
          <w:p w14:paraId="163DA332" w14:textId="77777777" w:rsidR="00F51BA5" w:rsidRPr="00F51BA5" w:rsidRDefault="00F51BA5" w:rsidP="00F60BC9">
            <w:pPr>
              <w:pStyle w:val="TableParagraph"/>
              <w:spacing w:line="234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51BA5">
              <w:rPr>
                <w:rFonts w:ascii="Times New Roman" w:hAnsi="Times New Roman" w:cs="Times New Roman"/>
                <w:sz w:val="24"/>
                <w:szCs w:val="24"/>
              </w:rPr>
              <w:t>екзамен</w:t>
            </w:r>
          </w:p>
        </w:tc>
      </w:tr>
      <w:tr w:rsidR="00F51BA5" w:rsidRPr="00F51BA5" w14:paraId="60261048" w14:textId="77777777" w:rsidTr="0085080E">
        <w:trPr>
          <w:trHeight w:val="251"/>
        </w:trPr>
        <w:tc>
          <w:tcPr>
            <w:tcW w:w="993" w:type="dxa"/>
          </w:tcPr>
          <w:p w14:paraId="045D3035" w14:textId="77777777" w:rsidR="00F51BA5" w:rsidRPr="00F62586" w:rsidRDefault="00F51BA5" w:rsidP="00F60BC9">
            <w:pPr>
              <w:pStyle w:val="TableParagraph"/>
              <w:spacing w:line="232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F6258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F625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6258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237" w:type="dxa"/>
          </w:tcPr>
          <w:p w14:paraId="060F0AC5" w14:textId="77777777" w:rsidR="00F51BA5" w:rsidRPr="00F62586" w:rsidRDefault="00513C73" w:rsidP="00F60BC9">
            <w:pPr>
              <w:pStyle w:val="TableParagraph"/>
              <w:spacing w:line="232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>
              <w:r w:rsidR="00F51BA5" w:rsidRPr="00F625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Інноваційний</w:t>
              </w:r>
              <w:r w:rsidR="00F51BA5" w:rsidRPr="00F62586">
                <w:rPr>
                  <w:rFonts w:ascii="Times New Roman" w:hAnsi="Times New Roman" w:cs="Times New Roman"/>
                  <w:color w:val="0000FF"/>
                  <w:spacing w:val="-5"/>
                  <w:sz w:val="24"/>
                  <w:szCs w:val="24"/>
                  <w:u w:val="single" w:color="0000FF"/>
                </w:rPr>
                <w:t xml:space="preserve"> </w:t>
              </w:r>
              <w:r w:rsidR="00F51BA5" w:rsidRPr="00F625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менеджмент</w:t>
              </w:r>
            </w:hyperlink>
          </w:p>
        </w:tc>
        <w:tc>
          <w:tcPr>
            <w:tcW w:w="1134" w:type="dxa"/>
          </w:tcPr>
          <w:p w14:paraId="0A1CCCCF" w14:textId="77777777" w:rsidR="00F51BA5" w:rsidRPr="00F62586" w:rsidRDefault="00F51BA5" w:rsidP="00F60BC9">
            <w:pPr>
              <w:pStyle w:val="TableParagraph"/>
              <w:spacing w:line="232" w:lineRule="exact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2" w:type="dxa"/>
          </w:tcPr>
          <w:p w14:paraId="0DE9DF3E" w14:textId="77777777" w:rsidR="00F51BA5" w:rsidRPr="00F51BA5" w:rsidRDefault="00F51BA5" w:rsidP="00F60BC9">
            <w:pPr>
              <w:pStyle w:val="TableParagraph"/>
              <w:spacing w:line="232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51BA5">
              <w:rPr>
                <w:rFonts w:ascii="Times New Roman" w:hAnsi="Times New Roman" w:cs="Times New Roman"/>
                <w:sz w:val="24"/>
                <w:szCs w:val="24"/>
              </w:rPr>
              <w:t>екзамен</w:t>
            </w:r>
          </w:p>
        </w:tc>
      </w:tr>
      <w:tr w:rsidR="00F51BA5" w:rsidRPr="00F51BA5" w14:paraId="28C43E62" w14:textId="77777777" w:rsidTr="0085080E">
        <w:trPr>
          <w:trHeight w:val="254"/>
        </w:trPr>
        <w:tc>
          <w:tcPr>
            <w:tcW w:w="993" w:type="dxa"/>
          </w:tcPr>
          <w:p w14:paraId="2F4B944A" w14:textId="77777777" w:rsidR="00F51BA5" w:rsidRPr="00F62586" w:rsidRDefault="00F51BA5" w:rsidP="00F60BC9">
            <w:pPr>
              <w:pStyle w:val="TableParagraph"/>
              <w:spacing w:line="234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F6258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F625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6258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237" w:type="dxa"/>
          </w:tcPr>
          <w:p w14:paraId="0184B793" w14:textId="77777777" w:rsidR="00F51BA5" w:rsidRPr="00F62586" w:rsidRDefault="00513C73" w:rsidP="00F60BC9">
            <w:pPr>
              <w:pStyle w:val="TableParagraph"/>
              <w:spacing w:line="234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>
              <w:r w:rsidR="00F51BA5" w:rsidRPr="00F625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Управління</w:t>
              </w:r>
              <w:r w:rsidR="00F51BA5" w:rsidRPr="00F62586">
                <w:rPr>
                  <w:rFonts w:ascii="Times New Roman" w:hAnsi="Times New Roman" w:cs="Times New Roman"/>
                  <w:color w:val="0000FF"/>
                  <w:spacing w:val="-3"/>
                  <w:sz w:val="24"/>
                  <w:szCs w:val="24"/>
                  <w:u w:val="single" w:color="0000FF"/>
                </w:rPr>
                <w:t xml:space="preserve"> </w:t>
              </w:r>
              <w:r w:rsidR="00F51BA5" w:rsidRPr="00F625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ризиками</w:t>
              </w:r>
            </w:hyperlink>
          </w:p>
        </w:tc>
        <w:tc>
          <w:tcPr>
            <w:tcW w:w="1134" w:type="dxa"/>
          </w:tcPr>
          <w:p w14:paraId="5B8329F7" w14:textId="77777777" w:rsidR="00F51BA5" w:rsidRPr="00F62586" w:rsidRDefault="00F51BA5" w:rsidP="00F60BC9">
            <w:pPr>
              <w:pStyle w:val="TableParagraph"/>
              <w:spacing w:line="234" w:lineRule="exact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2" w:type="dxa"/>
          </w:tcPr>
          <w:p w14:paraId="51EDBEF9" w14:textId="77777777" w:rsidR="00F51BA5" w:rsidRPr="00F51BA5" w:rsidRDefault="00F51BA5" w:rsidP="00F60BC9">
            <w:pPr>
              <w:pStyle w:val="TableParagraph"/>
              <w:spacing w:line="234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51BA5">
              <w:rPr>
                <w:rFonts w:ascii="Times New Roman" w:hAnsi="Times New Roman" w:cs="Times New Roman"/>
                <w:sz w:val="24"/>
                <w:szCs w:val="24"/>
              </w:rPr>
              <w:t>екзамен</w:t>
            </w:r>
          </w:p>
        </w:tc>
      </w:tr>
      <w:tr w:rsidR="00F51BA5" w:rsidRPr="00F51BA5" w14:paraId="79359DC6" w14:textId="77777777" w:rsidTr="0085080E">
        <w:trPr>
          <w:trHeight w:val="251"/>
        </w:trPr>
        <w:tc>
          <w:tcPr>
            <w:tcW w:w="993" w:type="dxa"/>
          </w:tcPr>
          <w:p w14:paraId="0B9A0CF9" w14:textId="77777777" w:rsidR="00F51BA5" w:rsidRPr="00F62586" w:rsidRDefault="00F51BA5" w:rsidP="00F60BC9">
            <w:pPr>
              <w:pStyle w:val="TableParagraph"/>
              <w:spacing w:line="232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F6258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F625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6258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237" w:type="dxa"/>
          </w:tcPr>
          <w:p w14:paraId="2FF057FE" w14:textId="5168A624" w:rsidR="00F51BA5" w:rsidRPr="00F62586" w:rsidRDefault="005F7A98" w:rsidP="005F7A98">
            <w:pPr>
              <w:pStyle w:val="TableParagraph"/>
              <w:spacing w:line="23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2586">
              <w:rPr>
                <w:rFonts w:ascii="Times New Roman" w:hAnsi="Times New Roman" w:cs="Times New Roman"/>
                <w:sz w:val="24"/>
                <w:szCs w:val="24"/>
              </w:rPr>
              <w:t xml:space="preserve"> Цифровий та проєктний менеджмент</w:t>
            </w:r>
          </w:p>
        </w:tc>
        <w:tc>
          <w:tcPr>
            <w:tcW w:w="1134" w:type="dxa"/>
          </w:tcPr>
          <w:p w14:paraId="326C7335" w14:textId="77777777" w:rsidR="00F51BA5" w:rsidRPr="00F62586" w:rsidRDefault="00F51BA5" w:rsidP="00F60BC9">
            <w:pPr>
              <w:pStyle w:val="TableParagraph"/>
              <w:spacing w:line="232" w:lineRule="exact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2" w:type="dxa"/>
          </w:tcPr>
          <w:p w14:paraId="058C7A1F" w14:textId="77777777" w:rsidR="00F51BA5" w:rsidRPr="00F51BA5" w:rsidRDefault="00F51BA5" w:rsidP="00F60BC9">
            <w:pPr>
              <w:pStyle w:val="TableParagraph"/>
              <w:spacing w:line="232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51BA5">
              <w:rPr>
                <w:rFonts w:ascii="Times New Roman" w:hAnsi="Times New Roman" w:cs="Times New Roman"/>
                <w:sz w:val="24"/>
                <w:szCs w:val="24"/>
              </w:rPr>
              <w:t>екзамен</w:t>
            </w:r>
          </w:p>
        </w:tc>
      </w:tr>
      <w:tr w:rsidR="00F51BA5" w:rsidRPr="00F51BA5" w14:paraId="1D14EB71" w14:textId="77777777" w:rsidTr="0085080E">
        <w:trPr>
          <w:trHeight w:val="254"/>
        </w:trPr>
        <w:tc>
          <w:tcPr>
            <w:tcW w:w="993" w:type="dxa"/>
          </w:tcPr>
          <w:p w14:paraId="18F29CB5" w14:textId="77777777" w:rsidR="00F51BA5" w:rsidRPr="00F62586" w:rsidRDefault="00F51BA5" w:rsidP="00F60BC9">
            <w:pPr>
              <w:pStyle w:val="TableParagraph"/>
              <w:spacing w:line="234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F6258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F625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6258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237" w:type="dxa"/>
          </w:tcPr>
          <w:p w14:paraId="2E729543" w14:textId="77777777" w:rsidR="00F51BA5" w:rsidRPr="00F62586" w:rsidRDefault="00513C73" w:rsidP="00F60BC9">
            <w:pPr>
              <w:pStyle w:val="TableParagraph"/>
              <w:spacing w:line="234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>
              <w:r w:rsidR="00F51BA5" w:rsidRPr="00F625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Управління</w:t>
              </w:r>
              <w:r w:rsidR="00F51BA5" w:rsidRPr="00F62586">
                <w:rPr>
                  <w:rFonts w:ascii="Times New Roman" w:hAnsi="Times New Roman" w:cs="Times New Roman"/>
                  <w:color w:val="0000FF"/>
                  <w:spacing w:val="-3"/>
                  <w:sz w:val="24"/>
                  <w:szCs w:val="24"/>
                  <w:u w:val="single" w:color="0000FF"/>
                </w:rPr>
                <w:t xml:space="preserve"> </w:t>
              </w:r>
              <w:r w:rsidR="00F51BA5" w:rsidRPr="00F625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конкурентоспроможністю</w:t>
              </w:r>
            </w:hyperlink>
          </w:p>
        </w:tc>
        <w:tc>
          <w:tcPr>
            <w:tcW w:w="1134" w:type="dxa"/>
          </w:tcPr>
          <w:p w14:paraId="7CD4E615" w14:textId="77777777" w:rsidR="00F51BA5" w:rsidRPr="00F62586" w:rsidRDefault="00F51BA5" w:rsidP="00F60BC9">
            <w:pPr>
              <w:pStyle w:val="TableParagraph"/>
              <w:spacing w:line="234" w:lineRule="exact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2" w:type="dxa"/>
          </w:tcPr>
          <w:p w14:paraId="0E8B9D0E" w14:textId="77777777" w:rsidR="00F51BA5" w:rsidRPr="00F51BA5" w:rsidRDefault="00F51BA5" w:rsidP="00F60BC9">
            <w:pPr>
              <w:pStyle w:val="TableParagraph"/>
              <w:spacing w:line="234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51BA5">
              <w:rPr>
                <w:rFonts w:ascii="Times New Roman" w:hAnsi="Times New Roman" w:cs="Times New Roman"/>
                <w:sz w:val="24"/>
                <w:szCs w:val="24"/>
              </w:rPr>
              <w:t>екзамен</w:t>
            </w:r>
          </w:p>
        </w:tc>
      </w:tr>
      <w:tr w:rsidR="00F51BA5" w:rsidRPr="00F51BA5" w14:paraId="62FFBBFF" w14:textId="77777777" w:rsidTr="0085080E">
        <w:trPr>
          <w:trHeight w:val="253"/>
        </w:trPr>
        <w:tc>
          <w:tcPr>
            <w:tcW w:w="993" w:type="dxa"/>
          </w:tcPr>
          <w:p w14:paraId="46992139" w14:textId="77777777" w:rsidR="00F51BA5" w:rsidRPr="00F62586" w:rsidRDefault="00F51BA5" w:rsidP="00F60BC9">
            <w:pPr>
              <w:pStyle w:val="TableParagraph"/>
              <w:spacing w:line="234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F6258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F625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6258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237" w:type="dxa"/>
          </w:tcPr>
          <w:p w14:paraId="7B9C5302" w14:textId="77777777" w:rsidR="00F51BA5" w:rsidRPr="00F62586" w:rsidRDefault="00513C73" w:rsidP="00F60BC9">
            <w:pPr>
              <w:pStyle w:val="TableParagraph"/>
              <w:spacing w:line="234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>
              <w:r w:rsidR="00F51BA5" w:rsidRPr="00F625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Менеджмент</w:t>
              </w:r>
              <w:r w:rsidR="00F51BA5" w:rsidRPr="00F62586">
                <w:rPr>
                  <w:rFonts w:ascii="Times New Roman" w:hAnsi="Times New Roman" w:cs="Times New Roman"/>
                  <w:color w:val="0000FF"/>
                  <w:spacing w:val="-6"/>
                  <w:sz w:val="24"/>
                  <w:szCs w:val="24"/>
                  <w:u w:val="single" w:color="0000FF"/>
                </w:rPr>
                <w:t xml:space="preserve"> </w:t>
              </w:r>
              <w:r w:rsidR="00F51BA5" w:rsidRPr="00F625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і</w:t>
              </w:r>
              <w:r w:rsidR="00F51BA5" w:rsidRPr="00F62586">
                <w:rPr>
                  <w:rFonts w:ascii="Times New Roman" w:hAnsi="Times New Roman" w:cs="Times New Roman"/>
                  <w:color w:val="0000FF"/>
                  <w:spacing w:val="-1"/>
                  <w:sz w:val="24"/>
                  <w:szCs w:val="24"/>
                  <w:u w:val="single" w:color="0000FF"/>
                </w:rPr>
                <w:t xml:space="preserve"> </w:t>
              </w:r>
              <w:r w:rsidR="00F51BA5" w:rsidRPr="00F625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адміністрування</w:t>
              </w:r>
            </w:hyperlink>
          </w:p>
        </w:tc>
        <w:tc>
          <w:tcPr>
            <w:tcW w:w="1134" w:type="dxa"/>
          </w:tcPr>
          <w:p w14:paraId="3729629F" w14:textId="77777777" w:rsidR="00F51BA5" w:rsidRPr="00F62586" w:rsidRDefault="00F51BA5" w:rsidP="00F60BC9">
            <w:pPr>
              <w:pStyle w:val="TableParagraph"/>
              <w:spacing w:line="234" w:lineRule="exact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2" w:type="dxa"/>
          </w:tcPr>
          <w:p w14:paraId="49B94102" w14:textId="77777777" w:rsidR="00F51BA5" w:rsidRPr="00F51BA5" w:rsidRDefault="00F51BA5" w:rsidP="00F60BC9">
            <w:pPr>
              <w:pStyle w:val="TableParagraph"/>
              <w:spacing w:line="234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51BA5">
              <w:rPr>
                <w:rFonts w:ascii="Times New Roman" w:hAnsi="Times New Roman" w:cs="Times New Roman"/>
                <w:sz w:val="24"/>
                <w:szCs w:val="24"/>
              </w:rPr>
              <w:t>екзамен</w:t>
            </w:r>
          </w:p>
        </w:tc>
      </w:tr>
      <w:tr w:rsidR="00F51BA5" w:rsidRPr="00F51BA5" w14:paraId="04F818B2" w14:textId="77777777" w:rsidTr="0085080E">
        <w:trPr>
          <w:trHeight w:val="251"/>
        </w:trPr>
        <w:tc>
          <w:tcPr>
            <w:tcW w:w="993" w:type="dxa"/>
          </w:tcPr>
          <w:p w14:paraId="07DC106A" w14:textId="77777777" w:rsidR="00F51BA5" w:rsidRPr="00F62586" w:rsidRDefault="00F51BA5" w:rsidP="00F60BC9">
            <w:pPr>
              <w:pStyle w:val="TableParagraph"/>
              <w:spacing w:line="232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F6258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F625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625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237" w:type="dxa"/>
          </w:tcPr>
          <w:p w14:paraId="206E5FC4" w14:textId="4E5342FB" w:rsidR="00F51BA5" w:rsidRPr="00F62586" w:rsidRDefault="005F7A98" w:rsidP="00F60BC9">
            <w:pPr>
              <w:pStyle w:val="TableParagraph"/>
              <w:spacing w:line="232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F625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HR-</w:t>
            </w:r>
            <w:r w:rsidRPr="00F62586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1134" w:type="dxa"/>
          </w:tcPr>
          <w:p w14:paraId="455CB0F4" w14:textId="77777777" w:rsidR="00F51BA5" w:rsidRPr="00F62586" w:rsidRDefault="00F51BA5" w:rsidP="00F60BC9">
            <w:pPr>
              <w:pStyle w:val="TableParagraph"/>
              <w:spacing w:line="232" w:lineRule="exact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2" w:type="dxa"/>
          </w:tcPr>
          <w:p w14:paraId="0FFD56D0" w14:textId="77777777" w:rsidR="00F51BA5" w:rsidRPr="00F51BA5" w:rsidRDefault="00F51BA5" w:rsidP="00F60BC9">
            <w:pPr>
              <w:pStyle w:val="TableParagraph"/>
              <w:spacing w:line="232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51BA5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</w:tr>
      <w:tr w:rsidR="00F51BA5" w:rsidRPr="00F51BA5" w14:paraId="0C0306C4" w14:textId="77777777" w:rsidTr="0085080E">
        <w:trPr>
          <w:trHeight w:val="254"/>
        </w:trPr>
        <w:tc>
          <w:tcPr>
            <w:tcW w:w="993" w:type="dxa"/>
          </w:tcPr>
          <w:p w14:paraId="3CD821CE" w14:textId="77777777" w:rsidR="00F51BA5" w:rsidRPr="00F62586" w:rsidRDefault="00F51BA5" w:rsidP="00F60BC9">
            <w:pPr>
              <w:pStyle w:val="TableParagraph"/>
              <w:spacing w:line="235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F6258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F625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6258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237" w:type="dxa"/>
          </w:tcPr>
          <w:p w14:paraId="4A95BE11" w14:textId="77777777" w:rsidR="00F51BA5" w:rsidRPr="00F62586" w:rsidRDefault="00513C73" w:rsidP="00F60BC9">
            <w:pPr>
              <w:pStyle w:val="TableParagraph"/>
              <w:spacing w:line="235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>
              <w:r w:rsidR="00F51BA5" w:rsidRPr="00F625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Креативний</w:t>
              </w:r>
              <w:r w:rsidR="00F51BA5" w:rsidRPr="00F62586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 xml:space="preserve"> </w:t>
              </w:r>
              <w:r w:rsidR="00F51BA5" w:rsidRPr="00F625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менеджмент</w:t>
              </w:r>
            </w:hyperlink>
          </w:p>
        </w:tc>
        <w:tc>
          <w:tcPr>
            <w:tcW w:w="1134" w:type="dxa"/>
          </w:tcPr>
          <w:p w14:paraId="6DA97108" w14:textId="77777777" w:rsidR="00F51BA5" w:rsidRPr="00F62586" w:rsidRDefault="00F51BA5" w:rsidP="00F60BC9">
            <w:pPr>
              <w:pStyle w:val="TableParagraph"/>
              <w:spacing w:line="235" w:lineRule="exact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2" w:type="dxa"/>
          </w:tcPr>
          <w:p w14:paraId="18623E76" w14:textId="77777777" w:rsidR="00F51BA5" w:rsidRPr="00F51BA5" w:rsidRDefault="00F51BA5" w:rsidP="00F60BC9">
            <w:pPr>
              <w:pStyle w:val="TableParagraph"/>
              <w:spacing w:line="235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51BA5">
              <w:rPr>
                <w:rFonts w:ascii="Times New Roman" w:hAnsi="Times New Roman" w:cs="Times New Roman"/>
                <w:sz w:val="24"/>
                <w:szCs w:val="24"/>
              </w:rPr>
              <w:t>екзамен</w:t>
            </w:r>
          </w:p>
        </w:tc>
      </w:tr>
      <w:tr w:rsidR="00F51BA5" w:rsidRPr="00F51BA5" w14:paraId="22F23462" w14:textId="77777777" w:rsidTr="0085080E">
        <w:trPr>
          <w:trHeight w:val="251"/>
        </w:trPr>
        <w:tc>
          <w:tcPr>
            <w:tcW w:w="993" w:type="dxa"/>
          </w:tcPr>
          <w:p w14:paraId="6B275522" w14:textId="77777777" w:rsidR="00F51BA5" w:rsidRPr="00F62586" w:rsidRDefault="00F51BA5" w:rsidP="00F60BC9">
            <w:pPr>
              <w:pStyle w:val="TableParagraph"/>
              <w:spacing w:line="232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F6258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F625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6258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237" w:type="dxa"/>
          </w:tcPr>
          <w:p w14:paraId="5EF9E193" w14:textId="77777777" w:rsidR="00F51BA5" w:rsidRPr="00F62586" w:rsidRDefault="00513C73" w:rsidP="00F60BC9">
            <w:pPr>
              <w:pStyle w:val="TableParagraph"/>
              <w:spacing w:line="232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>
              <w:r w:rsidR="00F51BA5" w:rsidRPr="00F625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Менеджмент</w:t>
              </w:r>
              <w:r w:rsidR="00F51BA5" w:rsidRPr="00F62586">
                <w:rPr>
                  <w:rFonts w:ascii="Times New Roman" w:hAnsi="Times New Roman" w:cs="Times New Roman"/>
                  <w:color w:val="0000FF"/>
                  <w:spacing w:val="-5"/>
                  <w:sz w:val="24"/>
                  <w:szCs w:val="24"/>
                  <w:u w:val="single" w:color="0000FF"/>
                </w:rPr>
                <w:t xml:space="preserve"> </w:t>
              </w:r>
              <w:r w:rsidR="00F51BA5" w:rsidRPr="00F625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сталого</w:t>
              </w:r>
              <w:r w:rsidR="00F51BA5" w:rsidRPr="00F62586">
                <w:rPr>
                  <w:rFonts w:ascii="Times New Roman" w:hAnsi="Times New Roman" w:cs="Times New Roman"/>
                  <w:color w:val="0000FF"/>
                  <w:spacing w:val="-3"/>
                  <w:sz w:val="24"/>
                  <w:szCs w:val="24"/>
                  <w:u w:val="single" w:color="0000FF"/>
                </w:rPr>
                <w:t xml:space="preserve"> </w:t>
              </w:r>
              <w:r w:rsidR="00F51BA5" w:rsidRPr="00F625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розвитку</w:t>
              </w:r>
            </w:hyperlink>
          </w:p>
        </w:tc>
        <w:tc>
          <w:tcPr>
            <w:tcW w:w="1134" w:type="dxa"/>
          </w:tcPr>
          <w:p w14:paraId="334FB7B8" w14:textId="77777777" w:rsidR="00F51BA5" w:rsidRPr="00F62586" w:rsidRDefault="00F51BA5" w:rsidP="00F60BC9">
            <w:pPr>
              <w:pStyle w:val="TableParagraph"/>
              <w:spacing w:line="232" w:lineRule="exact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2" w:type="dxa"/>
          </w:tcPr>
          <w:p w14:paraId="1447D63A" w14:textId="77777777" w:rsidR="00F51BA5" w:rsidRPr="00F51BA5" w:rsidRDefault="00F51BA5" w:rsidP="00F60BC9">
            <w:pPr>
              <w:pStyle w:val="TableParagraph"/>
              <w:spacing w:line="232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51BA5">
              <w:rPr>
                <w:rFonts w:ascii="Times New Roman" w:hAnsi="Times New Roman" w:cs="Times New Roman"/>
                <w:sz w:val="24"/>
                <w:szCs w:val="24"/>
              </w:rPr>
              <w:t>екзамен</w:t>
            </w:r>
          </w:p>
        </w:tc>
      </w:tr>
      <w:tr w:rsidR="00F51BA5" w:rsidRPr="00F51BA5" w14:paraId="5F1EF458" w14:textId="77777777" w:rsidTr="0085080E">
        <w:trPr>
          <w:trHeight w:val="254"/>
        </w:trPr>
        <w:tc>
          <w:tcPr>
            <w:tcW w:w="993" w:type="dxa"/>
          </w:tcPr>
          <w:p w14:paraId="40D047C0" w14:textId="77777777" w:rsidR="00F51BA5" w:rsidRPr="00F62586" w:rsidRDefault="00F51BA5" w:rsidP="00F60BC9">
            <w:pPr>
              <w:pStyle w:val="TableParagraph"/>
              <w:spacing w:line="234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F6258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F625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6258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237" w:type="dxa"/>
          </w:tcPr>
          <w:p w14:paraId="115D7AC7" w14:textId="77777777" w:rsidR="00F51BA5" w:rsidRPr="00F62586" w:rsidRDefault="00F51BA5" w:rsidP="00F60BC9">
            <w:pPr>
              <w:pStyle w:val="TableParagraph"/>
              <w:spacing w:line="234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F62586">
              <w:rPr>
                <w:rFonts w:ascii="Times New Roman" w:hAnsi="Times New Roman" w:cs="Times New Roman"/>
                <w:sz w:val="24"/>
                <w:szCs w:val="24"/>
              </w:rPr>
              <w:t>Навчальна</w:t>
            </w:r>
            <w:r w:rsidRPr="00F625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62586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134" w:type="dxa"/>
          </w:tcPr>
          <w:p w14:paraId="4A3BD898" w14:textId="77777777" w:rsidR="00F51BA5" w:rsidRPr="00F62586" w:rsidRDefault="00F51BA5" w:rsidP="00F60BC9">
            <w:pPr>
              <w:pStyle w:val="TableParagraph"/>
              <w:spacing w:line="234" w:lineRule="exact"/>
              <w:ind w:left="475"/>
              <w:rPr>
                <w:rFonts w:ascii="Times New Roman" w:hAnsi="Times New Roman" w:cs="Times New Roman"/>
                <w:sz w:val="24"/>
                <w:szCs w:val="24"/>
              </w:rPr>
            </w:pPr>
            <w:r w:rsidRPr="00F6258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02" w:type="dxa"/>
          </w:tcPr>
          <w:p w14:paraId="74F110D0" w14:textId="77777777" w:rsidR="00F51BA5" w:rsidRPr="00F51BA5" w:rsidRDefault="00F51BA5" w:rsidP="00F60BC9">
            <w:pPr>
              <w:pStyle w:val="TableParagraph"/>
              <w:spacing w:line="234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51BA5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</w:tr>
      <w:tr w:rsidR="00F51BA5" w:rsidRPr="00F51BA5" w14:paraId="119DF998" w14:textId="77777777" w:rsidTr="0085080E">
        <w:trPr>
          <w:trHeight w:val="275"/>
        </w:trPr>
        <w:tc>
          <w:tcPr>
            <w:tcW w:w="993" w:type="dxa"/>
          </w:tcPr>
          <w:p w14:paraId="4190CCAE" w14:textId="77777777" w:rsidR="00F51BA5" w:rsidRPr="00F62586" w:rsidRDefault="00F51BA5" w:rsidP="00F60BC9">
            <w:pPr>
              <w:pStyle w:val="TableParagraph"/>
              <w:spacing w:line="247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F6258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F625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6258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237" w:type="dxa"/>
          </w:tcPr>
          <w:p w14:paraId="6B08FA96" w14:textId="77777777" w:rsidR="00F51BA5" w:rsidRPr="00F62586" w:rsidRDefault="00F51BA5" w:rsidP="00F60BC9">
            <w:pPr>
              <w:pStyle w:val="TableParagraph"/>
              <w:spacing w:before="5" w:line="250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F62586">
              <w:rPr>
                <w:rFonts w:ascii="Times New Roman" w:hAnsi="Times New Roman" w:cs="Times New Roman"/>
                <w:sz w:val="24"/>
                <w:szCs w:val="24"/>
              </w:rPr>
              <w:t>Виробнича</w:t>
            </w:r>
            <w:r w:rsidRPr="00F6258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62586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134" w:type="dxa"/>
          </w:tcPr>
          <w:p w14:paraId="5282425B" w14:textId="77777777" w:rsidR="00F51BA5" w:rsidRPr="00F62586" w:rsidRDefault="00F51BA5" w:rsidP="00F60BC9">
            <w:pPr>
              <w:pStyle w:val="TableParagraph"/>
              <w:spacing w:line="256" w:lineRule="exact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2" w:type="dxa"/>
          </w:tcPr>
          <w:p w14:paraId="6A386C41" w14:textId="77777777" w:rsidR="00F51BA5" w:rsidRPr="00F51BA5" w:rsidRDefault="00F51BA5" w:rsidP="00F60BC9">
            <w:pPr>
              <w:pStyle w:val="TableParagraph"/>
              <w:spacing w:line="247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51BA5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</w:tr>
      <w:tr w:rsidR="00F51BA5" w:rsidRPr="00F51BA5" w14:paraId="107CA26E" w14:textId="77777777" w:rsidTr="0085080E">
        <w:trPr>
          <w:trHeight w:val="275"/>
        </w:trPr>
        <w:tc>
          <w:tcPr>
            <w:tcW w:w="993" w:type="dxa"/>
          </w:tcPr>
          <w:p w14:paraId="747CF8FC" w14:textId="77777777" w:rsidR="00F51BA5" w:rsidRPr="00F62586" w:rsidRDefault="00F51BA5" w:rsidP="00F60BC9">
            <w:pPr>
              <w:pStyle w:val="TableParagraph"/>
              <w:spacing w:line="247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F6258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F625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6258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237" w:type="dxa"/>
          </w:tcPr>
          <w:p w14:paraId="7968C14C" w14:textId="77777777" w:rsidR="00F51BA5" w:rsidRPr="00F62586" w:rsidRDefault="00F51BA5" w:rsidP="00F60BC9">
            <w:pPr>
              <w:pStyle w:val="TableParagraph"/>
              <w:spacing w:before="5" w:line="250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F62586">
              <w:rPr>
                <w:rFonts w:ascii="Times New Roman" w:hAnsi="Times New Roman" w:cs="Times New Roman"/>
                <w:sz w:val="24"/>
                <w:szCs w:val="24"/>
              </w:rPr>
              <w:t>Переддипломна</w:t>
            </w:r>
            <w:r w:rsidRPr="00F6258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62586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134" w:type="dxa"/>
          </w:tcPr>
          <w:p w14:paraId="42CC7439" w14:textId="77777777" w:rsidR="00F51BA5" w:rsidRPr="00F62586" w:rsidRDefault="00F51BA5" w:rsidP="00F60BC9">
            <w:pPr>
              <w:pStyle w:val="TableParagraph"/>
              <w:spacing w:line="256" w:lineRule="exact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2" w:type="dxa"/>
          </w:tcPr>
          <w:p w14:paraId="38939309" w14:textId="77777777" w:rsidR="00F51BA5" w:rsidRPr="00F51BA5" w:rsidRDefault="00F51BA5" w:rsidP="00F60BC9">
            <w:pPr>
              <w:pStyle w:val="TableParagraph"/>
              <w:spacing w:line="247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51BA5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</w:tr>
      <w:tr w:rsidR="00F51BA5" w:rsidRPr="00F51BA5" w14:paraId="6142338A" w14:textId="77777777" w:rsidTr="0085080E">
        <w:trPr>
          <w:trHeight w:val="253"/>
        </w:trPr>
        <w:tc>
          <w:tcPr>
            <w:tcW w:w="993" w:type="dxa"/>
          </w:tcPr>
          <w:p w14:paraId="1870077E" w14:textId="77777777" w:rsidR="00F51BA5" w:rsidRPr="00F62586" w:rsidRDefault="00F51BA5" w:rsidP="00F60BC9">
            <w:pPr>
              <w:pStyle w:val="TableParagraph"/>
              <w:spacing w:line="234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F6258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F625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6258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237" w:type="dxa"/>
          </w:tcPr>
          <w:p w14:paraId="1CDC22B9" w14:textId="77777777" w:rsidR="00F51BA5" w:rsidRPr="00F62586" w:rsidRDefault="004A1067" w:rsidP="004A1067">
            <w:pPr>
              <w:pStyle w:val="TableParagraph"/>
              <w:spacing w:line="234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F62586">
              <w:rPr>
                <w:rFonts w:ascii="Times New Roman" w:hAnsi="Times New Roman" w:cs="Times New Roman"/>
                <w:sz w:val="24"/>
                <w:szCs w:val="24"/>
              </w:rPr>
              <w:t>Підготовка та захист к</w:t>
            </w:r>
            <w:r w:rsidR="00F51BA5" w:rsidRPr="00F62586">
              <w:rPr>
                <w:rFonts w:ascii="Times New Roman" w:hAnsi="Times New Roman" w:cs="Times New Roman"/>
                <w:sz w:val="24"/>
                <w:szCs w:val="24"/>
              </w:rPr>
              <w:t>валіфікаційн</w:t>
            </w:r>
            <w:r w:rsidRPr="00F62586">
              <w:rPr>
                <w:rFonts w:ascii="Times New Roman" w:hAnsi="Times New Roman" w:cs="Times New Roman"/>
                <w:sz w:val="24"/>
                <w:szCs w:val="24"/>
              </w:rPr>
              <w:t>ої роботи</w:t>
            </w:r>
            <w:r w:rsidR="00F51BA5" w:rsidRPr="00F62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442CE4A7" w14:textId="77777777" w:rsidR="00F51BA5" w:rsidRPr="00F62586" w:rsidRDefault="00F51BA5" w:rsidP="00F60BC9">
            <w:pPr>
              <w:pStyle w:val="TableParagraph"/>
              <w:spacing w:line="234" w:lineRule="exact"/>
              <w:ind w:left="475"/>
              <w:rPr>
                <w:rFonts w:ascii="Times New Roman" w:hAnsi="Times New Roman" w:cs="Times New Roman"/>
                <w:sz w:val="24"/>
                <w:szCs w:val="24"/>
              </w:rPr>
            </w:pPr>
            <w:r w:rsidRPr="00F6258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02" w:type="dxa"/>
          </w:tcPr>
          <w:p w14:paraId="094CC585" w14:textId="77777777" w:rsidR="00F51BA5" w:rsidRPr="00F51BA5" w:rsidRDefault="00F51BA5" w:rsidP="00F60BC9">
            <w:pPr>
              <w:pStyle w:val="TableParagraph"/>
              <w:spacing w:line="234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51BA5">
              <w:rPr>
                <w:rFonts w:ascii="Times New Roman" w:hAnsi="Times New Roman" w:cs="Times New Roman"/>
                <w:sz w:val="24"/>
                <w:szCs w:val="24"/>
              </w:rPr>
              <w:t>атестація</w:t>
            </w:r>
          </w:p>
        </w:tc>
      </w:tr>
      <w:tr w:rsidR="00F51BA5" w:rsidRPr="00F51BA5" w14:paraId="7672F397" w14:textId="77777777" w:rsidTr="0085080E">
        <w:trPr>
          <w:trHeight w:val="254"/>
        </w:trPr>
        <w:tc>
          <w:tcPr>
            <w:tcW w:w="7230" w:type="dxa"/>
            <w:gridSpan w:val="2"/>
          </w:tcPr>
          <w:p w14:paraId="43C02620" w14:textId="77777777" w:rsidR="00F51BA5" w:rsidRPr="00F51BA5" w:rsidRDefault="00F51BA5" w:rsidP="0085080E">
            <w:pPr>
              <w:pStyle w:val="TableParagraph"/>
              <w:spacing w:line="234" w:lineRule="exact"/>
              <w:ind w:left="20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BA5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Загальний</w:t>
            </w:r>
            <w:r w:rsidRPr="00F51BA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F51BA5">
              <w:rPr>
                <w:rFonts w:ascii="Times New Roman" w:hAnsi="Times New Roman" w:cs="Times New Roman"/>
                <w:b/>
                <w:sz w:val="24"/>
                <w:szCs w:val="24"/>
              </w:rPr>
              <w:t>обсяг</w:t>
            </w:r>
            <w:r w:rsidRPr="00F51BA5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F51BA5">
              <w:rPr>
                <w:rFonts w:ascii="Times New Roman" w:hAnsi="Times New Roman" w:cs="Times New Roman"/>
                <w:b/>
                <w:sz w:val="24"/>
                <w:szCs w:val="24"/>
              </w:rPr>
              <w:t>обов’язкових</w:t>
            </w:r>
            <w:r w:rsidRPr="00F51BA5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F51BA5">
              <w:rPr>
                <w:rFonts w:ascii="Times New Roman" w:hAnsi="Times New Roman" w:cs="Times New Roman"/>
                <w:b/>
                <w:sz w:val="24"/>
                <w:szCs w:val="24"/>
              </w:rPr>
              <w:t>компонентів</w:t>
            </w:r>
          </w:p>
        </w:tc>
        <w:tc>
          <w:tcPr>
            <w:tcW w:w="2636" w:type="dxa"/>
            <w:gridSpan w:val="2"/>
          </w:tcPr>
          <w:p w14:paraId="3D83702B" w14:textId="77777777" w:rsidR="00F51BA5" w:rsidRPr="00F51BA5" w:rsidRDefault="00F51BA5" w:rsidP="00F60BC9">
            <w:pPr>
              <w:pStyle w:val="TableParagraph"/>
              <w:spacing w:line="234" w:lineRule="exact"/>
              <w:ind w:left="1065" w:right="10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BA5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</w:tr>
      <w:tr w:rsidR="00F51BA5" w:rsidRPr="00F51BA5" w14:paraId="69EAAC13" w14:textId="77777777" w:rsidTr="0085080E">
        <w:trPr>
          <w:trHeight w:val="251"/>
        </w:trPr>
        <w:tc>
          <w:tcPr>
            <w:tcW w:w="9866" w:type="dxa"/>
            <w:gridSpan w:val="4"/>
          </w:tcPr>
          <w:p w14:paraId="32F7DD1F" w14:textId="77777777" w:rsidR="00F51BA5" w:rsidRPr="00F51BA5" w:rsidRDefault="00F51BA5" w:rsidP="00F60BC9">
            <w:pPr>
              <w:pStyle w:val="TableParagraph"/>
              <w:spacing w:line="232" w:lineRule="exact"/>
              <w:ind w:left="2578" w:right="25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BA5">
              <w:rPr>
                <w:rFonts w:ascii="Times New Roman" w:hAnsi="Times New Roman" w:cs="Times New Roman"/>
                <w:b/>
                <w:sz w:val="24"/>
                <w:szCs w:val="24"/>
              </w:rPr>
              <w:t>Вибіркові</w:t>
            </w:r>
            <w:r w:rsidRPr="00F51BA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F51BA5">
              <w:rPr>
                <w:rFonts w:ascii="Times New Roman" w:hAnsi="Times New Roman" w:cs="Times New Roman"/>
                <w:b/>
                <w:sz w:val="24"/>
                <w:szCs w:val="24"/>
              </w:rPr>
              <w:t>компоненти</w:t>
            </w:r>
            <w:r w:rsidRPr="00F51BA5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F51BA5">
              <w:rPr>
                <w:rFonts w:ascii="Times New Roman" w:hAnsi="Times New Roman" w:cs="Times New Roman"/>
                <w:b/>
                <w:sz w:val="24"/>
                <w:szCs w:val="24"/>
              </w:rPr>
              <w:t>ОП</w:t>
            </w:r>
          </w:p>
        </w:tc>
      </w:tr>
      <w:tr w:rsidR="00F51BA5" w:rsidRPr="00F51BA5" w14:paraId="1B36F7F6" w14:textId="77777777" w:rsidTr="0085080E">
        <w:trPr>
          <w:trHeight w:val="275"/>
        </w:trPr>
        <w:tc>
          <w:tcPr>
            <w:tcW w:w="993" w:type="dxa"/>
          </w:tcPr>
          <w:p w14:paraId="6AD84F7C" w14:textId="77777777" w:rsidR="00F51BA5" w:rsidRPr="00F51BA5" w:rsidRDefault="00F51BA5" w:rsidP="00F60BC9">
            <w:pPr>
              <w:pStyle w:val="TableParagraph"/>
              <w:spacing w:line="256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F51BA5">
              <w:rPr>
                <w:rFonts w:ascii="Times New Roman" w:hAnsi="Times New Roman" w:cs="Times New Roman"/>
                <w:sz w:val="24"/>
                <w:szCs w:val="24"/>
              </w:rPr>
              <w:t>ДВВ</w:t>
            </w:r>
          </w:p>
        </w:tc>
        <w:tc>
          <w:tcPr>
            <w:tcW w:w="6237" w:type="dxa"/>
          </w:tcPr>
          <w:p w14:paraId="076E282F" w14:textId="24ED33CD" w:rsidR="00F51BA5" w:rsidRPr="00CD45F1" w:rsidRDefault="00513C73" w:rsidP="00CD45F1">
            <w:pPr>
              <w:pStyle w:val="TableParagraph"/>
              <w:spacing w:line="247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F51BA5" w:rsidRPr="00CD45F1">
                <w:rPr>
                  <w:rStyle w:val="afe"/>
                  <w:rFonts w:ascii="Times New Roman" w:hAnsi="Times New Roman"/>
                  <w:sz w:val="24"/>
                  <w:szCs w:val="24"/>
                  <w:u w:color="0000FF"/>
                </w:rPr>
                <w:t>Дисципліни</w:t>
              </w:r>
              <w:r w:rsidR="00F51BA5" w:rsidRPr="00CD45F1">
                <w:rPr>
                  <w:rStyle w:val="afe"/>
                  <w:rFonts w:ascii="Times New Roman" w:hAnsi="Times New Roman"/>
                  <w:spacing w:val="-4"/>
                  <w:sz w:val="24"/>
                  <w:szCs w:val="24"/>
                  <w:u w:color="0000FF"/>
                </w:rPr>
                <w:t xml:space="preserve"> </w:t>
              </w:r>
              <w:r w:rsidR="00F51BA5" w:rsidRPr="00CD45F1">
                <w:rPr>
                  <w:rStyle w:val="afe"/>
                  <w:rFonts w:ascii="Times New Roman" w:hAnsi="Times New Roman"/>
                  <w:sz w:val="24"/>
                  <w:szCs w:val="24"/>
                  <w:u w:color="0000FF"/>
                </w:rPr>
                <w:t>вільного</w:t>
              </w:r>
              <w:r w:rsidR="00F51BA5" w:rsidRPr="00CD45F1">
                <w:rPr>
                  <w:rStyle w:val="afe"/>
                  <w:rFonts w:ascii="Times New Roman" w:hAnsi="Times New Roman"/>
                  <w:spacing w:val="-3"/>
                  <w:sz w:val="24"/>
                  <w:szCs w:val="24"/>
                  <w:u w:color="0000FF"/>
                </w:rPr>
                <w:t xml:space="preserve"> </w:t>
              </w:r>
              <w:r w:rsidR="00F51BA5" w:rsidRPr="00CD45F1">
                <w:rPr>
                  <w:rStyle w:val="afe"/>
                  <w:rFonts w:ascii="Times New Roman" w:hAnsi="Times New Roman"/>
                  <w:sz w:val="24"/>
                  <w:szCs w:val="24"/>
                  <w:u w:color="0000FF"/>
                </w:rPr>
                <w:t>вибору</w:t>
              </w:r>
              <w:r w:rsidR="00F51BA5" w:rsidRPr="00CD45F1">
                <w:rPr>
                  <w:rStyle w:val="afe"/>
                  <w:rFonts w:ascii="Times New Roman" w:hAnsi="Times New Roman"/>
                  <w:spacing w:val="-6"/>
                  <w:sz w:val="24"/>
                  <w:szCs w:val="24"/>
                  <w:u w:color="0000FF"/>
                </w:rPr>
                <w:t xml:space="preserve"> </w:t>
              </w:r>
              <w:r w:rsidR="00CD45F1" w:rsidRPr="00CD45F1">
                <w:rPr>
                  <w:rStyle w:val="afe"/>
                  <w:rFonts w:ascii="Times New Roman" w:hAnsi="Times New Roman"/>
                  <w:sz w:val="24"/>
                  <w:szCs w:val="24"/>
                  <w:u w:color="0000FF"/>
                </w:rPr>
                <w:t>здобувача</w:t>
              </w:r>
            </w:hyperlink>
            <w:r w:rsidR="00CD45F1" w:rsidRPr="00CD45F1">
              <w:rPr>
                <w:rStyle w:val="afe"/>
                <w:rFonts w:ascii="Times New Roman" w:hAnsi="Times New Roman"/>
                <w:sz w:val="24"/>
                <w:szCs w:val="24"/>
                <w:u w:color="0000FF"/>
              </w:rPr>
              <w:t xml:space="preserve"> вищої освіти</w:t>
            </w:r>
          </w:p>
        </w:tc>
        <w:tc>
          <w:tcPr>
            <w:tcW w:w="1134" w:type="dxa"/>
          </w:tcPr>
          <w:p w14:paraId="2808485A" w14:textId="77777777" w:rsidR="00F51BA5" w:rsidRPr="00F51BA5" w:rsidRDefault="00F51BA5" w:rsidP="00F60BC9">
            <w:pPr>
              <w:pStyle w:val="TableParagraph"/>
              <w:spacing w:line="247" w:lineRule="exact"/>
              <w:ind w:left="475"/>
              <w:rPr>
                <w:rFonts w:ascii="Times New Roman" w:hAnsi="Times New Roman" w:cs="Times New Roman"/>
                <w:sz w:val="24"/>
                <w:szCs w:val="24"/>
              </w:rPr>
            </w:pPr>
            <w:r w:rsidRPr="00F51BA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02" w:type="dxa"/>
          </w:tcPr>
          <w:p w14:paraId="60CC5DCA" w14:textId="77777777" w:rsidR="00F51BA5" w:rsidRPr="00F51BA5" w:rsidRDefault="00F51BA5" w:rsidP="00F60BC9">
            <w:pPr>
              <w:pStyle w:val="TableParagraph"/>
              <w:spacing w:line="247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51BA5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</w:tr>
      <w:tr w:rsidR="00F51BA5" w:rsidRPr="00F51BA5" w14:paraId="0B41174C" w14:textId="77777777" w:rsidTr="0085080E">
        <w:trPr>
          <w:trHeight w:val="253"/>
        </w:trPr>
        <w:tc>
          <w:tcPr>
            <w:tcW w:w="7230" w:type="dxa"/>
            <w:gridSpan w:val="2"/>
          </w:tcPr>
          <w:p w14:paraId="26D34939" w14:textId="77777777" w:rsidR="00F51BA5" w:rsidRPr="00F51BA5" w:rsidRDefault="00F51BA5" w:rsidP="0085080E">
            <w:pPr>
              <w:pStyle w:val="TableParagraph"/>
              <w:ind w:left="57" w:right="5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BA5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Загальний</w:t>
            </w:r>
            <w:r w:rsidRPr="00F51BA5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F51BA5">
              <w:rPr>
                <w:rFonts w:ascii="Times New Roman" w:hAnsi="Times New Roman" w:cs="Times New Roman"/>
                <w:b/>
                <w:sz w:val="24"/>
                <w:szCs w:val="24"/>
              </w:rPr>
              <w:t>обсяг</w:t>
            </w:r>
            <w:r w:rsidRPr="00F51BA5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F51BA5">
              <w:rPr>
                <w:rFonts w:ascii="Times New Roman" w:hAnsi="Times New Roman" w:cs="Times New Roman"/>
                <w:b/>
                <w:sz w:val="24"/>
                <w:szCs w:val="24"/>
              </w:rPr>
              <w:t>вибіркових</w:t>
            </w:r>
            <w:r w:rsidRPr="00F51BA5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F51BA5">
              <w:rPr>
                <w:rFonts w:ascii="Times New Roman" w:hAnsi="Times New Roman" w:cs="Times New Roman"/>
                <w:b/>
                <w:sz w:val="24"/>
                <w:szCs w:val="24"/>
              </w:rPr>
              <w:t>компонент</w:t>
            </w:r>
          </w:p>
        </w:tc>
        <w:tc>
          <w:tcPr>
            <w:tcW w:w="2636" w:type="dxa"/>
            <w:gridSpan w:val="2"/>
          </w:tcPr>
          <w:p w14:paraId="12ACD3AC" w14:textId="77777777" w:rsidR="00F51BA5" w:rsidRPr="00F51BA5" w:rsidRDefault="00F51BA5" w:rsidP="00F60BC9">
            <w:pPr>
              <w:pStyle w:val="TableParagraph"/>
              <w:spacing w:line="234" w:lineRule="exact"/>
              <w:ind w:left="1065" w:right="10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BA5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F51BA5" w:rsidRPr="00F51BA5" w14:paraId="7980A63F" w14:textId="77777777" w:rsidTr="0085080E">
        <w:trPr>
          <w:trHeight w:val="273"/>
        </w:trPr>
        <w:tc>
          <w:tcPr>
            <w:tcW w:w="7230" w:type="dxa"/>
            <w:gridSpan w:val="2"/>
          </w:tcPr>
          <w:p w14:paraId="5B277FB9" w14:textId="77777777" w:rsidR="00F51BA5" w:rsidRPr="00F51BA5" w:rsidRDefault="00F51BA5" w:rsidP="0085080E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BA5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ЗАГАЛЬНИЙ</w:t>
            </w:r>
            <w:r w:rsidRPr="00F51BA5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 w:rsidRPr="00F51BA5">
              <w:rPr>
                <w:rFonts w:ascii="Times New Roman" w:hAnsi="Times New Roman" w:cs="Times New Roman"/>
                <w:b/>
                <w:sz w:val="24"/>
                <w:szCs w:val="24"/>
              </w:rPr>
              <w:t>ОБСЯГ</w:t>
            </w:r>
            <w:r w:rsidRPr="00F51BA5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F51BA5">
              <w:rPr>
                <w:rFonts w:ascii="Times New Roman" w:hAnsi="Times New Roman" w:cs="Times New Roman"/>
                <w:b/>
                <w:sz w:val="24"/>
                <w:szCs w:val="24"/>
              </w:rPr>
              <w:t>ОСВІТНЬО-ПРОФЕСІЙНОЇ</w:t>
            </w:r>
            <w:r w:rsidR="008508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51BA5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ПРОГРАМИ</w:t>
            </w:r>
          </w:p>
        </w:tc>
        <w:tc>
          <w:tcPr>
            <w:tcW w:w="2636" w:type="dxa"/>
            <w:gridSpan w:val="2"/>
          </w:tcPr>
          <w:p w14:paraId="155BB021" w14:textId="77777777" w:rsidR="00F51BA5" w:rsidRPr="00F51BA5" w:rsidRDefault="00F51BA5" w:rsidP="00F60BC9">
            <w:pPr>
              <w:pStyle w:val="TableParagraph"/>
              <w:spacing w:line="251" w:lineRule="exact"/>
              <w:ind w:left="1065" w:right="10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BA5">
              <w:rPr>
                <w:rFonts w:ascii="Times New Roman" w:hAnsi="Times New Roman" w:cs="Times New Roman"/>
                <w:b/>
                <w:sz w:val="24"/>
                <w:szCs w:val="24"/>
              </w:rPr>
              <w:t>240</w:t>
            </w:r>
          </w:p>
        </w:tc>
      </w:tr>
    </w:tbl>
    <w:p w14:paraId="5776AAEF" w14:textId="77777777" w:rsidR="00F51BA5" w:rsidRDefault="00F51BA5" w:rsidP="00576E90">
      <w:pPr>
        <w:jc w:val="both"/>
        <w:rPr>
          <w:sz w:val="28"/>
          <w:szCs w:val="28"/>
          <w:lang w:val="uk-UA"/>
        </w:rPr>
      </w:pPr>
    </w:p>
    <w:p w14:paraId="7E8869F6" w14:textId="77777777" w:rsidR="00F51BA5" w:rsidRDefault="00F51BA5" w:rsidP="00BE4874">
      <w:pPr>
        <w:rPr>
          <w:sz w:val="20"/>
          <w:lang w:val="uk-UA"/>
        </w:rPr>
      </w:pPr>
    </w:p>
    <w:p w14:paraId="52560C16" w14:textId="77777777" w:rsidR="00F51BA5" w:rsidRDefault="00F51BA5" w:rsidP="00BE4874">
      <w:pPr>
        <w:rPr>
          <w:sz w:val="20"/>
          <w:lang w:val="uk-UA"/>
        </w:rPr>
      </w:pPr>
    </w:p>
    <w:p w14:paraId="4A1A7C70" w14:textId="77777777" w:rsidR="00F51BA5" w:rsidRDefault="00F51BA5" w:rsidP="00BE4874">
      <w:pPr>
        <w:rPr>
          <w:sz w:val="20"/>
          <w:lang w:val="uk-UA"/>
        </w:rPr>
      </w:pPr>
    </w:p>
    <w:p w14:paraId="7524A35C" w14:textId="77777777" w:rsidR="00F51BA5" w:rsidRPr="001E69C1" w:rsidRDefault="00F51BA5" w:rsidP="00BE4874">
      <w:pPr>
        <w:rPr>
          <w:sz w:val="20"/>
          <w:lang w:val="uk-UA"/>
        </w:rPr>
        <w:sectPr w:rsidR="00F51BA5" w:rsidRPr="001E69C1" w:rsidSect="0085080E">
          <w:headerReference w:type="default" r:id="rId43"/>
          <w:footerReference w:type="default" r:id="rId44"/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14:paraId="199BF5FD" w14:textId="7326E1E2" w:rsidR="0012012E" w:rsidRPr="00576E90" w:rsidRDefault="00860B59" w:rsidP="00BE4874">
      <w:pPr>
        <w:rPr>
          <w:rStyle w:val="afe"/>
          <w:color w:val="auto"/>
          <w:u w:val="none"/>
          <w:lang w:val="uk-UA"/>
        </w:rPr>
        <w:sectPr w:rsidR="0012012E" w:rsidRPr="00576E90" w:rsidSect="00371A35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5AF95669" wp14:editId="35B49516">
                <wp:simplePos x="0" y="0"/>
                <wp:positionH relativeFrom="column">
                  <wp:posOffset>7047865</wp:posOffset>
                </wp:positionH>
                <wp:positionV relativeFrom="paragraph">
                  <wp:posOffset>3069590</wp:posOffset>
                </wp:positionV>
                <wp:extent cx="160020" cy="0"/>
                <wp:effectExtent l="0" t="76200" r="11430" b="114300"/>
                <wp:wrapNone/>
                <wp:docPr id="37" name="Прямая со стрелкой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2" o:spid="_x0000_s1026" type="#_x0000_t32" style="position:absolute;margin-left:554.95pt;margin-top:241.7pt;width:12.6pt;height:0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174D98A2" wp14:editId="7E7A97E0">
                <wp:simplePos x="0" y="0"/>
                <wp:positionH relativeFrom="column">
                  <wp:posOffset>6015990</wp:posOffset>
                </wp:positionH>
                <wp:positionV relativeFrom="paragraph">
                  <wp:posOffset>2673350</wp:posOffset>
                </wp:positionV>
                <wp:extent cx="1021080" cy="509270"/>
                <wp:effectExtent l="0" t="0" r="26670" b="24130"/>
                <wp:wrapNone/>
                <wp:docPr id="563" name="Text Box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080" cy="50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7DB57BE" w14:textId="77777777" w:rsidR="00A257C1" w:rsidRPr="001E4925" w:rsidRDefault="00A257C1" w:rsidP="00BE487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Управління ризиками</w:t>
                            </w:r>
                          </w:p>
                          <w:p w14:paraId="24C1E6D2" w14:textId="77777777" w:rsidR="00A257C1" w:rsidRPr="00760660" w:rsidRDefault="00A257C1" w:rsidP="00760660">
                            <w:pP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82" o:spid="_x0000_s1026" type="#_x0000_t202" style="position:absolute;margin-left:473.7pt;margin-top:210.5pt;width:80.4pt;height:40.1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" strokeweight="1pt">
                <v:shadow color="#868686"/>
                <v:textbox>
                  <w:txbxContent>
                    <w:p w14:paraId="27DB57BE" w14:textId="77777777" w:rsidR="00A257C1" w:rsidRPr="001E4925" w:rsidRDefault="00A257C1" w:rsidP="00BE4874">
                      <w:pPr>
                        <w:jc w:val="center"/>
                        <w:rPr>
                          <w:b/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uk-UA"/>
                        </w:rPr>
                        <w:t>Управління ризиками</w:t>
                      </w:r>
                    </w:p>
                    <w:p w14:paraId="24C1E6D2" w14:textId="77777777" w:rsidR="00A257C1" w:rsidRPr="00760660" w:rsidRDefault="00A257C1" w:rsidP="00760660">
                      <w:pPr>
                        <w:rPr>
                          <w:b/>
                          <w:sz w:val="16"/>
                          <w:szCs w:val="16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473191CF" wp14:editId="72F15F5E">
                <wp:simplePos x="0" y="0"/>
                <wp:positionH relativeFrom="column">
                  <wp:posOffset>7035800</wp:posOffset>
                </wp:positionH>
                <wp:positionV relativeFrom="paragraph">
                  <wp:posOffset>2461895</wp:posOffset>
                </wp:positionV>
                <wp:extent cx="160020" cy="0"/>
                <wp:effectExtent l="0" t="76200" r="11430" b="114300"/>
                <wp:wrapNone/>
                <wp:docPr id="36" name="Прямая со стрелкой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2" o:spid="_x0000_s1026" type="#_x0000_t32" style="position:absolute;margin-left:554pt;margin-top:193.85pt;width:12.6pt;height:0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319CFC5E" wp14:editId="03815A19">
                <wp:simplePos x="0" y="0"/>
                <wp:positionH relativeFrom="column">
                  <wp:posOffset>7035800</wp:posOffset>
                </wp:positionH>
                <wp:positionV relativeFrom="paragraph">
                  <wp:posOffset>1408430</wp:posOffset>
                </wp:positionV>
                <wp:extent cx="160020" cy="0"/>
                <wp:effectExtent l="0" t="76200" r="11430" b="114300"/>
                <wp:wrapNone/>
                <wp:docPr id="35" name="Прямая со стрелкой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2" o:spid="_x0000_s1026" type="#_x0000_t32" style="position:absolute;margin-left:554pt;margin-top:110.9pt;width:12.6pt;height:0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6FA773FD" wp14:editId="1F6C08AC">
                <wp:simplePos x="0" y="0"/>
                <wp:positionH relativeFrom="column">
                  <wp:posOffset>7037070</wp:posOffset>
                </wp:positionH>
                <wp:positionV relativeFrom="paragraph">
                  <wp:posOffset>1568450</wp:posOffset>
                </wp:positionV>
                <wp:extent cx="160020" cy="419100"/>
                <wp:effectExtent l="0" t="0" r="30480" b="114300"/>
                <wp:wrapNone/>
                <wp:docPr id="34" name="Соединительная линия уступом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" cy="419100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34" o:spid="_x0000_s1026" type="#_x0000_t34" style="position:absolute;margin-left:554.1pt;margin-top:123.5pt;width:12.6pt;height:33pt;z-index:25170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" strokecolor="black [3040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F28BB7F" wp14:editId="1E70C81D">
                <wp:simplePos x="0" y="0"/>
                <wp:positionH relativeFrom="column">
                  <wp:posOffset>7037070</wp:posOffset>
                </wp:positionH>
                <wp:positionV relativeFrom="paragraph">
                  <wp:posOffset>1469390</wp:posOffset>
                </wp:positionV>
                <wp:extent cx="1428750" cy="1587500"/>
                <wp:effectExtent l="0" t="0" r="57150" b="50800"/>
                <wp:wrapNone/>
                <wp:docPr id="538" name="Прямая со стрелкой 6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0" cy="1587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45" o:spid="_x0000_s1026" type="#_x0000_t32" style="position:absolute;margin-left:554.1pt;margin-top:115.7pt;width:112.5pt;height:1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7634B04A" wp14:editId="25DE6760">
                <wp:simplePos x="0" y="0"/>
                <wp:positionH relativeFrom="column">
                  <wp:posOffset>6000750</wp:posOffset>
                </wp:positionH>
                <wp:positionV relativeFrom="paragraph">
                  <wp:posOffset>1164590</wp:posOffset>
                </wp:positionV>
                <wp:extent cx="1036320" cy="594360"/>
                <wp:effectExtent l="0" t="0" r="11430" b="15240"/>
                <wp:wrapNone/>
                <wp:docPr id="31" name="Text Box 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632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736D231" w14:textId="77777777" w:rsidR="00A257C1" w:rsidRPr="001E4925" w:rsidRDefault="00A257C1" w:rsidP="00BE487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 xml:space="preserve">Звітність та аналітичні методи обробки інформації </w:t>
                            </w:r>
                          </w:p>
                          <w:p w14:paraId="7D2A5D84" w14:textId="77777777" w:rsidR="00A257C1" w:rsidRPr="00760660" w:rsidRDefault="00A257C1" w:rsidP="00BE487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9" o:spid="_x0000_s1027" type="#_x0000_t202" style="position:absolute;margin-left:472.5pt;margin-top:91.7pt;width:81.6pt;height:46.8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" strokeweight="1pt">
                <v:shadow color="#868686"/>
                <v:textbox>
                  <w:txbxContent>
                    <w:p w14:paraId="2736D231" w14:textId="77777777" w:rsidR="00A257C1" w:rsidRPr="001E4925" w:rsidRDefault="00A257C1" w:rsidP="00BE4874">
                      <w:pPr>
                        <w:jc w:val="center"/>
                        <w:rPr>
                          <w:b/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uk-UA"/>
                        </w:rPr>
                        <w:t xml:space="preserve">Звітність та аналітичні методи обробки інформації </w:t>
                      </w:r>
                    </w:p>
                    <w:p w14:paraId="7D2A5D84" w14:textId="77777777" w:rsidR="00A257C1" w:rsidRPr="00760660" w:rsidRDefault="00A257C1" w:rsidP="00BE4874">
                      <w:pPr>
                        <w:jc w:val="center"/>
                        <w:rPr>
                          <w:b/>
                          <w:sz w:val="16"/>
                          <w:szCs w:val="16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2722A8E" wp14:editId="652174BD">
                <wp:simplePos x="0" y="0"/>
                <wp:positionH relativeFrom="column">
                  <wp:posOffset>6008370</wp:posOffset>
                </wp:positionH>
                <wp:positionV relativeFrom="paragraph">
                  <wp:posOffset>1995170</wp:posOffset>
                </wp:positionV>
                <wp:extent cx="1028700" cy="546735"/>
                <wp:effectExtent l="0" t="0" r="19050" b="24765"/>
                <wp:wrapNone/>
                <wp:docPr id="535" name="Text Box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546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9BC96AC" w14:textId="77777777" w:rsidR="00A257C1" w:rsidRPr="001E4925" w:rsidRDefault="00A257C1" w:rsidP="00BE487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Інноваційний</w:t>
                            </w:r>
                            <w:r w:rsidRPr="001E4925"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 xml:space="preserve"> менеджмент </w:t>
                            </w:r>
                          </w:p>
                          <w:p w14:paraId="42ED15DB" w14:textId="77777777" w:rsidR="00A257C1" w:rsidRPr="00760660" w:rsidRDefault="00A257C1" w:rsidP="00BE487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73.1pt;margin-top:157.1pt;width:81pt;height:43.0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" strokeweight="1pt">
                <v:shadow color="#868686"/>
                <v:textbox>
                  <w:txbxContent>
                    <w:p w14:paraId="29BC96AC" w14:textId="77777777" w:rsidR="00A257C1" w:rsidRPr="001E4925" w:rsidRDefault="00A257C1" w:rsidP="00BE4874">
                      <w:pPr>
                        <w:jc w:val="center"/>
                        <w:rPr>
                          <w:b/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uk-UA"/>
                        </w:rPr>
                        <w:t>Інноваційний</w:t>
                      </w:r>
                      <w:r w:rsidRPr="001E4925">
                        <w:rPr>
                          <w:b/>
                          <w:sz w:val="16"/>
                          <w:szCs w:val="16"/>
                          <w:lang w:val="uk-UA"/>
                        </w:rPr>
                        <w:t xml:space="preserve"> менеджмент </w:t>
                      </w:r>
                    </w:p>
                    <w:p w14:paraId="42ED15DB" w14:textId="77777777" w:rsidR="00A257C1" w:rsidRPr="00760660" w:rsidRDefault="00A257C1" w:rsidP="00BE4874">
                      <w:pPr>
                        <w:jc w:val="center"/>
                        <w:rPr>
                          <w:b/>
                          <w:sz w:val="16"/>
                          <w:szCs w:val="16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16E37829" wp14:editId="20852ACD">
                <wp:simplePos x="0" y="0"/>
                <wp:positionH relativeFrom="column">
                  <wp:posOffset>7037070</wp:posOffset>
                </wp:positionH>
                <wp:positionV relativeFrom="paragraph">
                  <wp:posOffset>2085975</wp:posOffset>
                </wp:positionV>
                <wp:extent cx="160020" cy="0"/>
                <wp:effectExtent l="0" t="76200" r="11430" b="114300"/>
                <wp:wrapNone/>
                <wp:docPr id="33" name="Прямая со стрелкой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2" o:spid="_x0000_s1026" type="#_x0000_t32" style="position:absolute;margin-left:554.1pt;margin-top:164.25pt;width:12.6pt;height:0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FADE000" wp14:editId="29981881">
                <wp:simplePos x="0" y="0"/>
                <wp:positionH relativeFrom="column">
                  <wp:posOffset>4781550</wp:posOffset>
                </wp:positionH>
                <wp:positionV relativeFrom="paragraph">
                  <wp:posOffset>1987550</wp:posOffset>
                </wp:positionV>
                <wp:extent cx="1104900" cy="555625"/>
                <wp:effectExtent l="0" t="0" r="19050" b="15875"/>
                <wp:wrapNone/>
                <wp:docPr id="571" name="Text Box 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55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740B5A8" w14:textId="77777777" w:rsidR="00A257C1" w:rsidRPr="001E4925" w:rsidRDefault="00A257C1" w:rsidP="00BE487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Господарське право</w:t>
                            </w:r>
                          </w:p>
                          <w:p w14:paraId="0885F235" w14:textId="77777777" w:rsidR="00A257C1" w:rsidRPr="00760660" w:rsidRDefault="00A257C1" w:rsidP="00BE487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8" o:spid="_x0000_s1029" type="#_x0000_t202" style="position:absolute;margin-left:376.5pt;margin-top:156.5pt;width:87pt;height:43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" strokeweight="1pt">
                <v:shadow color="#868686"/>
                <v:textbox>
                  <w:txbxContent>
                    <w:p w14:paraId="7740B5A8" w14:textId="77777777" w:rsidR="00A257C1" w:rsidRPr="001E4925" w:rsidRDefault="00A257C1" w:rsidP="00BE4874">
                      <w:pPr>
                        <w:jc w:val="center"/>
                        <w:rPr>
                          <w:b/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uk-UA"/>
                        </w:rPr>
                        <w:t>Господарське право</w:t>
                      </w:r>
                    </w:p>
                    <w:p w14:paraId="0885F235" w14:textId="77777777" w:rsidR="00A257C1" w:rsidRPr="00760660" w:rsidRDefault="00A257C1" w:rsidP="00BE4874">
                      <w:pPr>
                        <w:jc w:val="center"/>
                        <w:rPr>
                          <w:b/>
                          <w:sz w:val="16"/>
                          <w:szCs w:val="16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1933C9FD" wp14:editId="559EED09">
                <wp:simplePos x="0" y="0"/>
                <wp:positionH relativeFrom="column">
                  <wp:posOffset>4789170</wp:posOffset>
                </wp:positionH>
                <wp:positionV relativeFrom="paragraph">
                  <wp:posOffset>2665730</wp:posOffset>
                </wp:positionV>
                <wp:extent cx="1066800" cy="508635"/>
                <wp:effectExtent l="0" t="0" r="19050" b="24765"/>
                <wp:wrapNone/>
                <wp:docPr id="562" name="Text Box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5BCACF5" w14:textId="77777777" w:rsidR="00A257C1" w:rsidRDefault="00A257C1" w:rsidP="00BE487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6"/>
                                <w:szCs w:val="16"/>
                                <w:lang w:val="uk-UA"/>
                              </w:rPr>
                              <w:t>Стратегічне управління</w:t>
                            </w:r>
                            <w:r w:rsidRPr="001E4925"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 xml:space="preserve"> </w:t>
                            </w:r>
                          </w:p>
                          <w:p w14:paraId="0243F432" w14:textId="77777777" w:rsidR="00A257C1" w:rsidRPr="00760660" w:rsidRDefault="00A257C1" w:rsidP="00BE487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0" o:spid="_x0000_s1030" type="#_x0000_t202" style="position:absolute;margin-left:377.1pt;margin-top:209.9pt;width:84pt;height:40.0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" strokeweight="1pt">
                <v:shadow color="#868686"/>
                <v:textbox>
                  <w:txbxContent>
                    <w:p w14:paraId="15BCACF5" w14:textId="77777777" w:rsidR="00A257C1" w:rsidRDefault="00A257C1" w:rsidP="00BE4874">
                      <w:pPr>
                        <w:jc w:val="center"/>
                        <w:rPr>
                          <w:b/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b/>
                          <w:color w:val="000000"/>
                          <w:sz w:val="16"/>
                          <w:szCs w:val="16"/>
                          <w:lang w:val="uk-UA"/>
                        </w:rPr>
                        <w:t>Стратегічне управління</w:t>
                      </w:r>
                      <w:r w:rsidRPr="001E4925">
                        <w:rPr>
                          <w:b/>
                          <w:sz w:val="16"/>
                          <w:szCs w:val="16"/>
                          <w:lang w:val="uk-UA"/>
                        </w:rPr>
                        <w:t xml:space="preserve"> </w:t>
                      </w:r>
                    </w:p>
                    <w:p w14:paraId="0243F432" w14:textId="77777777" w:rsidR="00A257C1" w:rsidRPr="00760660" w:rsidRDefault="00A257C1" w:rsidP="00BE4874">
                      <w:pPr>
                        <w:jc w:val="center"/>
                        <w:rPr>
                          <w:b/>
                          <w:sz w:val="16"/>
                          <w:szCs w:val="16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75EC2C01" wp14:editId="369C94DA">
                <wp:simplePos x="0" y="0"/>
                <wp:positionH relativeFrom="column">
                  <wp:posOffset>5855970</wp:posOffset>
                </wp:positionH>
                <wp:positionV relativeFrom="paragraph">
                  <wp:posOffset>2909570</wp:posOffset>
                </wp:positionV>
                <wp:extent cx="160020" cy="0"/>
                <wp:effectExtent l="0" t="76200" r="11430" b="114300"/>
                <wp:wrapNone/>
                <wp:docPr id="32" name="Прямая со стрелкой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2" o:spid="_x0000_s1026" type="#_x0000_t32" style="position:absolute;margin-left:461.1pt;margin-top:229.1pt;width:12.6pt;height:0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57C1B273" wp14:editId="5E437B70">
                <wp:simplePos x="0" y="0"/>
                <wp:positionH relativeFrom="column">
                  <wp:posOffset>5863590</wp:posOffset>
                </wp:positionH>
                <wp:positionV relativeFrom="paragraph">
                  <wp:posOffset>2240280</wp:posOffset>
                </wp:positionV>
                <wp:extent cx="160020" cy="0"/>
                <wp:effectExtent l="0" t="76200" r="11430" b="114300"/>
                <wp:wrapNone/>
                <wp:docPr id="30" name="Прямая со стрелкой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2" o:spid="_x0000_s1026" type="#_x0000_t32" style="position:absolute;margin-left:461.7pt;margin-top:176.4pt;width:12.6pt;height:0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3E928D78" wp14:editId="47063639">
                <wp:simplePos x="0" y="0"/>
                <wp:positionH relativeFrom="column">
                  <wp:posOffset>5916930</wp:posOffset>
                </wp:positionH>
                <wp:positionV relativeFrom="paragraph">
                  <wp:posOffset>3282950</wp:posOffset>
                </wp:positionV>
                <wp:extent cx="1280160" cy="335280"/>
                <wp:effectExtent l="0" t="57150" r="0" b="2667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80160" cy="3352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8" o:spid="_x0000_s1026" type="#_x0000_t32" style="position:absolute;margin-left:465.9pt;margin-top:258.5pt;width:100.8pt;height:26.4pt;flip:y;z-index:25170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" strokecolor="black [3040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1AD545E1" wp14:editId="54165C32">
                <wp:simplePos x="0" y="0"/>
                <wp:positionH relativeFrom="column">
                  <wp:posOffset>4550410</wp:posOffset>
                </wp:positionH>
                <wp:positionV relativeFrom="paragraph">
                  <wp:posOffset>2330449</wp:posOffset>
                </wp:positionV>
                <wp:extent cx="215900" cy="1153795"/>
                <wp:effectExtent l="0" t="0" r="31750" b="103505"/>
                <wp:wrapNone/>
                <wp:docPr id="26" name="Соединительная линия уступом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00" cy="1153795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Соединительная линия уступом 26" o:spid="_x0000_s1026" type="#_x0000_t34" style="position:absolute;margin-left:358.3pt;margin-top:183.5pt;width:17pt;height:90.85pt;z-index:25170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" strokecolor="black [3040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43AD8882" wp14:editId="3B7E9E08">
                <wp:simplePos x="0" y="0"/>
                <wp:positionH relativeFrom="column">
                  <wp:posOffset>2632710</wp:posOffset>
                </wp:positionH>
                <wp:positionV relativeFrom="paragraph">
                  <wp:posOffset>3229610</wp:posOffset>
                </wp:positionV>
                <wp:extent cx="2133600" cy="340995"/>
                <wp:effectExtent l="0" t="0" r="38100" b="116205"/>
                <wp:wrapNone/>
                <wp:docPr id="6" name="Соединительная линия уступом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34099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523" o:spid="_x0000_s1026" type="#_x0000_t34" style="position:absolute;margin-left:207.3pt;margin-top:254.3pt;width:168pt;height:26.8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0B496B96" wp14:editId="339C61D7">
                <wp:simplePos x="0" y="0"/>
                <wp:positionH relativeFrom="column">
                  <wp:posOffset>5833110</wp:posOffset>
                </wp:positionH>
                <wp:positionV relativeFrom="paragraph">
                  <wp:posOffset>1408430</wp:posOffset>
                </wp:positionV>
                <wp:extent cx="160020" cy="0"/>
                <wp:effectExtent l="0" t="76200" r="11430" b="114300"/>
                <wp:wrapNone/>
                <wp:docPr id="1" name="Прямая со стрелкой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2" o:spid="_x0000_s1026" type="#_x0000_t32" style="position:absolute;margin-left:459.3pt;margin-top:110.9pt;width:12.6pt;height:0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7A6D4E58" wp14:editId="703FCF2E">
                <wp:simplePos x="0" y="0"/>
                <wp:positionH relativeFrom="column">
                  <wp:posOffset>3204845</wp:posOffset>
                </wp:positionH>
                <wp:positionV relativeFrom="paragraph">
                  <wp:posOffset>3136265</wp:posOffset>
                </wp:positionV>
                <wp:extent cx="775970" cy="661035"/>
                <wp:effectExtent l="0" t="38100" r="62230" b="24765"/>
                <wp:wrapNone/>
                <wp:docPr id="5" name="Прямая со стрелкой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75970" cy="6610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21" o:spid="_x0000_s1026" type="#_x0000_t32" style="position:absolute;margin-left:252.35pt;margin-top:246.95pt;width:61.1pt;height:52.05pt;flip:y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0CB1F76B" wp14:editId="0E21B5BF">
                <wp:simplePos x="0" y="0"/>
                <wp:positionH relativeFrom="column">
                  <wp:posOffset>659765</wp:posOffset>
                </wp:positionH>
                <wp:positionV relativeFrom="paragraph">
                  <wp:posOffset>3286125</wp:posOffset>
                </wp:positionV>
                <wp:extent cx="159385" cy="716915"/>
                <wp:effectExtent l="0" t="0" r="31115" b="102235"/>
                <wp:wrapNone/>
                <wp:docPr id="25" name="Соединительная линия уступом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385" cy="716915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Соединительная линия уступом 25" o:spid="_x0000_s1026" type="#_x0000_t34" style="position:absolute;margin-left:51.95pt;margin-top:258.75pt;width:12.55pt;height:56.45pt;z-index:25170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" strokecolor="black [3040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5C61093F" wp14:editId="0888576C">
                <wp:simplePos x="0" y="0"/>
                <wp:positionH relativeFrom="column">
                  <wp:posOffset>3219450</wp:posOffset>
                </wp:positionH>
                <wp:positionV relativeFrom="paragraph">
                  <wp:posOffset>2909570</wp:posOffset>
                </wp:positionV>
                <wp:extent cx="236220" cy="0"/>
                <wp:effectExtent l="0" t="76200" r="11430" b="114300"/>
                <wp:wrapNone/>
                <wp:docPr id="4" name="Прямая со стрелкой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2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20" o:spid="_x0000_s1026" type="#_x0000_t32" style="position:absolute;margin-left:253.5pt;margin-top:229.1pt;width:18.6pt;height:0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028DC3CE" wp14:editId="704C4F2B">
                <wp:simplePos x="0" y="0"/>
                <wp:positionH relativeFrom="column">
                  <wp:posOffset>819150</wp:posOffset>
                </wp:positionH>
                <wp:positionV relativeFrom="paragraph">
                  <wp:posOffset>3717290</wp:posOffset>
                </wp:positionV>
                <wp:extent cx="1036320" cy="601980"/>
                <wp:effectExtent l="0" t="0" r="11430" b="26670"/>
                <wp:wrapNone/>
                <wp:docPr id="573" name="Text Box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6320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D5FCB71" w14:textId="77777777" w:rsidR="00A257C1" w:rsidRPr="00403C52" w:rsidRDefault="00A257C1" w:rsidP="00BE487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Теорія прийняття управлінських рішень</w:t>
                            </w:r>
                          </w:p>
                          <w:p w14:paraId="0F0C9D2C" w14:textId="77777777" w:rsidR="00A257C1" w:rsidRPr="00760660" w:rsidRDefault="00A257C1" w:rsidP="00BE487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9" o:spid="_x0000_s1031" type="#_x0000_t202" style="position:absolute;margin-left:64.5pt;margin-top:292.7pt;width:81.6pt;height:47.4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" strokeweight="1pt">
                <v:shadow color="#868686"/>
                <v:textbox>
                  <w:txbxContent>
                    <w:p w14:paraId="6D5FCB71" w14:textId="77777777" w:rsidR="00A257C1" w:rsidRPr="00403C52" w:rsidRDefault="00A257C1" w:rsidP="00BE4874">
                      <w:pPr>
                        <w:jc w:val="center"/>
                        <w:rPr>
                          <w:b/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uk-UA"/>
                        </w:rPr>
                        <w:t>Теорія прийняття управлінських рішень</w:t>
                      </w:r>
                    </w:p>
                    <w:p w14:paraId="0F0C9D2C" w14:textId="77777777" w:rsidR="00A257C1" w:rsidRPr="00760660" w:rsidRDefault="00A257C1" w:rsidP="00BE4874">
                      <w:pPr>
                        <w:jc w:val="center"/>
                        <w:rPr>
                          <w:b/>
                          <w:sz w:val="16"/>
                          <w:szCs w:val="16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D09869B" wp14:editId="77A8C50D">
                <wp:simplePos x="0" y="0"/>
                <wp:positionH relativeFrom="column">
                  <wp:posOffset>-421005</wp:posOffset>
                </wp:positionH>
                <wp:positionV relativeFrom="paragraph">
                  <wp:posOffset>2343150</wp:posOffset>
                </wp:positionV>
                <wp:extent cx="1016635" cy="474345"/>
                <wp:effectExtent l="0" t="0" r="12065" b="20955"/>
                <wp:wrapNone/>
                <wp:docPr id="542" name="Text Box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635" cy="474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3B346B8" w14:textId="39A6A77A" w:rsidR="00A257C1" w:rsidRDefault="00A257C1" w:rsidP="00BE487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Економічна теорія</w:t>
                            </w:r>
                          </w:p>
                          <w:p w14:paraId="2FACC40E" w14:textId="77777777" w:rsidR="00A257C1" w:rsidRPr="00760660" w:rsidRDefault="00A257C1" w:rsidP="00760660">
                            <w:pP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3" o:spid="_x0000_s1032" type="#_x0000_t202" style="position:absolute;margin-left:-33.15pt;margin-top:184.5pt;width:80.05pt;height:37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" strokeweight="1pt">
                <v:shadow color="#868686"/>
                <v:textbox>
                  <w:txbxContent>
                    <w:p w14:paraId="23B346B8" w14:textId="39A6A77A" w:rsidR="00A257C1" w:rsidRDefault="00A257C1" w:rsidP="00BE4874">
                      <w:pPr>
                        <w:jc w:val="center"/>
                        <w:rPr>
                          <w:b/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uk-UA"/>
                        </w:rPr>
                        <w:t>Економічна теорія</w:t>
                      </w:r>
                    </w:p>
                    <w:p w14:paraId="2FACC40E" w14:textId="77777777" w:rsidR="00A257C1" w:rsidRPr="00760660" w:rsidRDefault="00A257C1" w:rsidP="00760660">
                      <w:pPr>
                        <w:rPr>
                          <w:b/>
                          <w:sz w:val="16"/>
                          <w:szCs w:val="16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37221E6C" wp14:editId="23DBB187">
                <wp:simplePos x="0" y="0"/>
                <wp:positionH relativeFrom="column">
                  <wp:posOffset>582930</wp:posOffset>
                </wp:positionH>
                <wp:positionV relativeFrom="paragraph">
                  <wp:posOffset>2673350</wp:posOffset>
                </wp:positionV>
                <wp:extent cx="236220" cy="501015"/>
                <wp:effectExtent l="0" t="0" r="30480" b="108585"/>
                <wp:wrapNone/>
                <wp:docPr id="23" name="Соединительная линия уступом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220" cy="501015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23" o:spid="_x0000_s1026" type="#_x0000_t34" style="position:absolute;margin-left:45.9pt;margin-top:210.5pt;width:18.6pt;height:39.4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" strokecolor="black [3040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219D2927" wp14:editId="7AFB780D">
                <wp:simplePos x="0" y="0"/>
                <wp:positionH relativeFrom="column">
                  <wp:posOffset>41910</wp:posOffset>
                </wp:positionH>
                <wp:positionV relativeFrom="paragraph">
                  <wp:posOffset>2810510</wp:posOffset>
                </wp:positionV>
                <wp:extent cx="0" cy="142240"/>
                <wp:effectExtent l="95250" t="0" r="76200" b="4826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2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3.3pt;margin-top:221.3pt;width:0;height:11.2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" strokecolor="black [3040]">
                <v:stroke endarrow="open"/>
              </v:shape>
            </w:pict>
          </mc:Fallback>
        </mc:AlternateContent>
      </w:r>
      <w:r w:rsidR="00AB3D6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18C98EE1" wp14:editId="077B0AF5">
                <wp:simplePos x="0" y="0"/>
                <wp:positionH relativeFrom="column">
                  <wp:posOffset>2105660</wp:posOffset>
                </wp:positionH>
                <wp:positionV relativeFrom="paragraph">
                  <wp:posOffset>2090420</wp:posOffset>
                </wp:positionV>
                <wp:extent cx="1115695" cy="458470"/>
                <wp:effectExtent l="0" t="0" r="27305" b="17780"/>
                <wp:wrapNone/>
                <wp:docPr id="582" name="Text Box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458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E6AF6E2" w14:textId="77777777" w:rsidR="00A257C1" w:rsidRDefault="00A257C1" w:rsidP="00BE487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Фінанси</w:t>
                            </w:r>
                          </w:p>
                          <w:p w14:paraId="388DFE6A" w14:textId="77777777" w:rsidR="00A257C1" w:rsidRPr="00760660" w:rsidRDefault="00A257C1" w:rsidP="00BE487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0" o:spid="_x0000_s1033" type="#_x0000_t202" style="position:absolute;margin-left:165.8pt;margin-top:164.6pt;width:87.85pt;height:36.1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" strokeweight="1pt">
                <v:shadow color="#868686"/>
                <v:textbox>
                  <w:txbxContent>
                    <w:p w14:paraId="0E6AF6E2" w14:textId="77777777" w:rsidR="00A257C1" w:rsidRDefault="00A257C1" w:rsidP="00BE4874">
                      <w:pPr>
                        <w:jc w:val="center"/>
                        <w:rPr>
                          <w:b/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uk-UA"/>
                        </w:rPr>
                        <w:t>Фінанси</w:t>
                      </w:r>
                    </w:p>
                    <w:p w14:paraId="388DFE6A" w14:textId="77777777" w:rsidR="00A257C1" w:rsidRPr="00760660" w:rsidRDefault="00A257C1" w:rsidP="00BE4874">
                      <w:pPr>
                        <w:jc w:val="center"/>
                        <w:rPr>
                          <w:b/>
                          <w:sz w:val="16"/>
                          <w:szCs w:val="16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3D6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6601BD8" wp14:editId="0018E1D9">
                <wp:simplePos x="0" y="0"/>
                <wp:positionH relativeFrom="column">
                  <wp:posOffset>2086610</wp:posOffset>
                </wp:positionH>
                <wp:positionV relativeFrom="paragraph">
                  <wp:posOffset>3614420</wp:posOffset>
                </wp:positionV>
                <wp:extent cx="1115695" cy="384810"/>
                <wp:effectExtent l="0" t="0" r="27305" b="15240"/>
                <wp:wrapNone/>
                <wp:docPr id="585" name="Text Box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38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507D26D" w14:textId="77777777" w:rsidR="00A257C1" w:rsidRPr="001E4925" w:rsidRDefault="00A257C1" w:rsidP="00BE487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Маркетинг</w:t>
                            </w:r>
                          </w:p>
                          <w:p w14:paraId="482091A3" w14:textId="77777777" w:rsidR="00A257C1" w:rsidRPr="00760660" w:rsidRDefault="00A257C1" w:rsidP="00BE487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1E4925"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2" o:spid="_x0000_s1034" type="#_x0000_t202" style="position:absolute;margin-left:164.3pt;margin-top:284.6pt;width:87.85pt;height:30.3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" strokeweight="1pt">
                <v:shadow color="#868686"/>
                <v:textbox>
                  <w:txbxContent>
                    <w:p w14:paraId="7507D26D" w14:textId="77777777" w:rsidR="00A257C1" w:rsidRPr="001E4925" w:rsidRDefault="00A257C1" w:rsidP="00BE4874">
                      <w:pPr>
                        <w:jc w:val="center"/>
                        <w:rPr>
                          <w:b/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uk-UA"/>
                        </w:rPr>
                        <w:t>Маркетинг</w:t>
                      </w:r>
                    </w:p>
                    <w:p w14:paraId="482091A3" w14:textId="77777777" w:rsidR="00A257C1" w:rsidRPr="00760660" w:rsidRDefault="00A257C1" w:rsidP="00BE4874">
                      <w:pPr>
                        <w:jc w:val="center"/>
                        <w:rPr>
                          <w:b/>
                          <w:sz w:val="16"/>
                          <w:szCs w:val="16"/>
                          <w:lang w:val="uk-UA"/>
                        </w:rPr>
                      </w:pPr>
                      <w:r w:rsidRPr="001E4925">
                        <w:rPr>
                          <w:b/>
                          <w:sz w:val="16"/>
                          <w:szCs w:val="16"/>
                          <w:lang w:val="uk-U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B3D6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559CF408" wp14:editId="014ACB93">
                <wp:simplePos x="0" y="0"/>
                <wp:positionH relativeFrom="column">
                  <wp:posOffset>-434340</wp:posOffset>
                </wp:positionH>
                <wp:positionV relativeFrom="paragraph">
                  <wp:posOffset>4541520</wp:posOffset>
                </wp:positionV>
                <wp:extent cx="1128395" cy="361950"/>
                <wp:effectExtent l="0" t="0" r="14605" b="19050"/>
                <wp:wrapNone/>
                <wp:docPr id="557" name="Text Box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839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E68F03C" w14:textId="77777777" w:rsidR="00A257C1" w:rsidRPr="00D00DF6" w:rsidRDefault="00A257C1" w:rsidP="00BE4874">
                            <w:pPr>
                              <w:spacing w:line="216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Фізичне виховання</w:t>
                            </w:r>
                            <w:r w:rsidRPr="0026615C">
                              <w:rPr>
                                <w:rFonts w:eastAsia="SimSun"/>
                                <w:i/>
                                <w:color w:val="FF0000"/>
                                <w:sz w:val="20"/>
                                <w:lang w:val="uk-UA" w:eastAsia="uk-U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2" o:spid="_x0000_s1035" type="#_x0000_t202" style="position:absolute;margin-left:-34.2pt;margin-top:357.6pt;width:88.85pt;height:28.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" strokeweight="1pt">
                <v:shadow color="#868686"/>
                <v:textbox>
                  <w:txbxContent>
                    <w:p w14:paraId="5E68F03C" w14:textId="77777777" w:rsidR="00A257C1" w:rsidRPr="00D00DF6" w:rsidRDefault="00A257C1" w:rsidP="00BE4874">
                      <w:pPr>
                        <w:spacing w:line="216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uk-UA"/>
                        </w:rPr>
                        <w:t>Фізичне виховання</w:t>
                      </w:r>
                      <w:r w:rsidRPr="0026615C">
                        <w:rPr>
                          <w:rFonts w:eastAsia="SimSun"/>
                          <w:i/>
                          <w:color w:val="FF0000"/>
                          <w:sz w:val="20"/>
                          <w:lang w:val="uk-UA" w:eastAsia="uk-U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B3D6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2D708066" wp14:editId="4FFA9329">
                <wp:simplePos x="0" y="0"/>
                <wp:positionH relativeFrom="column">
                  <wp:posOffset>-447040</wp:posOffset>
                </wp:positionH>
                <wp:positionV relativeFrom="paragraph">
                  <wp:posOffset>4001771</wp:posOffset>
                </wp:positionV>
                <wp:extent cx="1141095" cy="438150"/>
                <wp:effectExtent l="0" t="0" r="20955" b="19050"/>
                <wp:wrapNone/>
                <wp:docPr id="587" name="Text Box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109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D3BDFBA" w14:textId="77777777" w:rsidR="00A257C1" w:rsidRPr="00403C52" w:rsidRDefault="00A257C1" w:rsidP="00BE487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Українська та зарубіжна культура</w:t>
                            </w:r>
                          </w:p>
                          <w:p w14:paraId="5D02BB36" w14:textId="77777777" w:rsidR="00A257C1" w:rsidRPr="00760660" w:rsidRDefault="00A257C1" w:rsidP="00BE487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9" o:spid="_x0000_s1036" type="#_x0000_t202" style="position:absolute;margin-left:-35.2pt;margin-top:315.1pt;width:89.85pt;height:34.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" strokeweight="1pt">
                <v:shadow color="#868686"/>
                <v:textbox>
                  <w:txbxContent>
                    <w:p w14:paraId="5D3BDFBA" w14:textId="77777777" w:rsidR="00A257C1" w:rsidRPr="00403C52" w:rsidRDefault="00A257C1" w:rsidP="00BE4874">
                      <w:pPr>
                        <w:jc w:val="center"/>
                        <w:rPr>
                          <w:b/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uk-UA"/>
                        </w:rPr>
                        <w:t>Українська та зарубіжна культура</w:t>
                      </w:r>
                    </w:p>
                    <w:p w14:paraId="5D02BB36" w14:textId="77777777" w:rsidR="00A257C1" w:rsidRPr="00760660" w:rsidRDefault="00A257C1" w:rsidP="00BE4874">
                      <w:pPr>
                        <w:jc w:val="center"/>
                        <w:rPr>
                          <w:b/>
                          <w:sz w:val="16"/>
                          <w:szCs w:val="16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3D6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5AEC6386" wp14:editId="5BD06B48">
                <wp:simplePos x="0" y="0"/>
                <wp:positionH relativeFrom="column">
                  <wp:posOffset>-447040</wp:posOffset>
                </wp:positionH>
                <wp:positionV relativeFrom="paragraph">
                  <wp:posOffset>3500120</wp:posOffset>
                </wp:positionV>
                <wp:extent cx="1141095" cy="379095"/>
                <wp:effectExtent l="0" t="0" r="20955" b="20955"/>
                <wp:wrapNone/>
                <wp:docPr id="540" name="Text Box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1095" cy="37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D046211" w14:textId="77777777" w:rsidR="00A257C1" w:rsidRPr="00403C52" w:rsidRDefault="00A257C1" w:rsidP="00BE487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Ділова українська мова</w:t>
                            </w:r>
                          </w:p>
                          <w:p w14:paraId="4C32EE68" w14:textId="77777777" w:rsidR="00A257C1" w:rsidRPr="00760660" w:rsidRDefault="00A257C1" w:rsidP="00BE487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1" o:spid="_x0000_s1037" type="#_x0000_t202" style="position:absolute;margin-left:-35.2pt;margin-top:275.6pt;width:89.85pt;height:29.8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" strokeweight="1pt">
                <v:shadow color="#868686"/>
                <v:textbox>
                  <w:txbxContent>
                    <w:p w14:paraId="1D046211" w14:textId="77777777" w:rsidR="00A257C1" w:rsidRPr="00403C52" w:rsidRDefault="00A257C1" w:rsidP="00BE4874">
                      <w:pPr>
                        <w:jc w:val="center"/>
                        <w:rPr>
                          <w:b/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uk-UA"/>
                        </w:rPr>
                        <w:t>Ділова українська мова</w:t>
                      </w:r>
                    </w:p>
                    <w:p w14:paraId="4C32EE68" w14:textId="77777777" w:rsidR="00A257C1" w:rsidRPr="00760660" w:rsidRDefault="00A257C1" w:rsidP="00BE4874">
                      <w:pPr>
                        <w:jc w:val="center"/>
                        <w:rPr>
                          <w:b/>
                          <w:sz w:val="16"/>
                          <w:szCs w:val="16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3D6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1EB195C7" wp14:editId="1DCBA559">
                <wp:simplePos x="0" y="0"/>
                <wp:positionH relativeFrom="column">
                  <wp:posOffset>-438150</wp:posOffset>
                </wp:positionH>
                <wp:positionV relativeFrom="paragraph">
                  <wp:posOffset>2957830</wp:posOffset>
                </wp:positionV>
                <wp:extent cx="1097915" cy="422275"/>
                <wp:effectExtent l="0" t="0" r="26035" b="15875"/>
                <wp:wrapNone/>
                <wp:docPr id="541" name="Text Box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915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D3B4FB6" w14:textId="77777777" w:rsidR="00A257C1" w:rsidRPr="00F20CFA" w:rsidRDefault="00A257C1" w:rsidP="00BE487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Теорія організації</w:t>
                            </w:r>
                          </w:p>
                          <w:p w14:paraId="576DBC07" w14:textId="77777777" w:rsidR="00A257C1" w:rsidRPr="00015F57" w:rsidRDefault="00A257C1" w:rsidP="00760660">
                            <w:pP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-34.5pt;margin-top:232.9pt;width:86.45pt;height:33.2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" strokeweight="1pt">
                <v:shadow color="#868686"/>
                <v:textbox>
                  <w:txbxContent>
                    <w:p w14:paraId="2D3B4FB6" w14:textId="77777777" w:rsidR="00A257C1" w:rsidRPr="00F20CFA" w:rsidRDefault="00A257C1" w:rsidP="00BE4874">
                      <w:pPr>
                        <w:jc w:val="center"/>
                        <w:rPr>
                          <w:b/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uk-UA"/>
                        </w:rPr>
                        <w:t>Теорія організації</w:t>
                      </w:r>
                    </w:p>
                    <w:p w14:paraId="576DBC07" w14:textId="77777777" w:rsidR="00A257C1" w:rsidRPr="00015F57" w:rsidRDefault="00A257C1" w:rsidP="00760660">
                      <w:pPr>
                        <w:rPr>
                          <w:b/>
                          <w:sz w:val="16"/>
                          <w:szCs w:val="16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106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289307B2" wp14:editId="2B9B12A1">
                <wp:simplePos x="0" y="0"/>
                <wp:positionH relativeFrom="column">
                  <wp:posOffset>-72390</wp:posOffset>
                </wp:positionH>
                <wp:positionV relativeFrom="paragraph">
                  <wp:posOffset>-309880</wp:posOffset>
                </wp:positionV>
                <wp:extent cx="8770620" cy="467995"/>
                <wp:effectExtent l="0" t="0" r="11430" b="27305"/>
                <wp:wrapNone/>
                <wp:docPr id="534" name="Text Box 5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70620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D6E7DB1" w14:textId="77777777" w:rsidR="00A257C1" w:rsidRPr="004A1067" w:rsidRDefault="00A257C1" w:rsidP="00192E1C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4A1067"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2.2 </w:t>
                            </w:r>
                            <w:r w:rsidRPr="004A1067">
                              <w:rPr>
                                <w:sz w:val="28"/>
                                <w:szCs w:val="28"/>
                              </w:rPr>
                              <w:t xml:space="preserve">Структурно-логічна схема </w:t>
                            </w:r>
                            <w:r w:rsidRPr="004A1067"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освітньо-професійної програми Менеджмент </w:t>
                            </w:r>
                            <w:r w:rsidRPr="004A1067">
                              <w:rPr>
                                <w:rFonts w:eastAsia="SimSun"/>
                                <w:sz w:val="28"/>
                                <w:szCs w:val="28"/>
                                <w:lang w:val="uk-UA" w:eastAsia="zh-CN"/>
                              </w:rPr>
                              <w:t xml:space="preserve">зі спеціальності 073 Менеджмент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5" o:spid="_x0000_s1039" type="#_x0000_t202" style="position:absolute;margin-left:-5.7pt;margin-top:-24.4pt;width:690.6pt;height:36.85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" strokecolor="white" strokeweight=".25pt">
                <v:shadow color="#7f7f7f" opacity=".5" offset="1pt"/>
                <v:textbox>
                  <w:txbxContent>
                    <w:p w14:paraId="6D6E7DB1" w14:textId="77777777" w:rsidR="00A257C1" w:rsidRPr="004A1067" w:rsidRDefault="00A257C1" w:rsidP="00192E1C">
                      <w:pPr>
                        <w:jc w:val="center"/>
                        <w:rPr>
                          <w:sz w:val="28"/>
                          <w:szCs w:val="28"/>
                          <w:lang w:val="uk-UA"/>
                        </w:rPr>
                      </w:pPr>
                      <w:r w:rsidRPr="004A1067">
                        <w:rPr>
                          <w:sz w:val="28"/>
                          <w:szCs w:val="28"/>
                          <w:lang w:val="uk-UA"/>
                        </w:rPr>
                        <w:t xml:space="preserve">2.2 </w:t>
                      </w:r>
                      <w:r w:rsidRPr="004A1067">
                        <w:rPr>
                          <w:sz w:val="28"/>
                          <w:szCs w:val="28"/>
                        </w:rPr>
                        <w:t xml:space="preserve">Структурно-логічна схема </w:t>
                      </w:r>
                      <w:r w:rsidRPr="004A1067">
                        <w:rPr>
                          <w:sz w:val="28"/>
                          <w:szCs w:val="28"/>
                          <w:lang w:val="uk-UA"/>
                        </w:rPr>
                        <w:t xml:space="preserve">освітньо-професійної програми Менеджмент </w:t>
                      </w:r>
                      <w:r w:rsidRPr="004A1067">
                        <w:rPr>
                          <w:rFonts w:eastAsia="SimSun"/>
                          <w:sz w:val="28"/>
                          <w:szCs w:val="28"/>
                          <w:lang w:val="uk-UA" w:eastAsia="zh-CN"/>
                        </w:rPr>
                        <w:t xml:space="preserve">зі спеціальності 073 Менеджмент </w:t>
                      </w:r>
                    </w:p>
                  </w:txbxContent>
                </v:textbox>
              </v:shape>
            </w:pict>
          </mc:Fallback>
        </mc:AlternateContent>
      </w:r>
      <w:r w:rsidR="001E69C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7267198" wp14:editId="18E0BC86">
                <wp:simplePos x="0" y="0"/>
                <wp:positionH relativeFrom="column">
                  <wp:posOffset>794385</wp:posOffset>
                </wp:positionH>
                <wp:positionV relativeFrom="paragraph">
                  <wp:posOffset>758190</wp:posOffset>
                </wp:positionV>
                <wp:extent cx="8154670" cy="4209415"/>
                <wp:effectExtent l="0" t="19050" r="36830" b="57785"/>
                <wp:wrapNone/>
                <wp:docPr id="559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54670" cy="4209415"/>
                        </a:xfrm>
                        <a:prstGeom prst="rightArrow">
                          <a:avLst>
                            <a:gd name="adj1" fmla="val 79231"/>
                            <a:gd name="adj2" fmla="val 26610"/>
                          </a:avLst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E7EA9D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102" o:spid="_x0000_s1026" type="#_x0000_t13" style="position:absolute;margin-left:62.55pt;margin-top:59.7pt;width:642.1pt;height:331.4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" adj="18633,2243" filled="f">
                <v:stroke dashstyle="dashDot"/>
              </v:shape>
            </w:pict>
          </mc:Fallback>
        </mc:AlternateContent>
      </w:r>
      <w:r w:rsidR="0021036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00AD0E2A" wp14:editId="0A051E8E">
                <wp:simplePos x="0" y="0"/>
                <wp:positionH relativeFrom="column">
                  <wp:posOffset>8305800</wp:posOffset>
                </wp:positionH>
                <wp:positionV relativeFrom="paragraph">
                  <wp:posOffset>1406525</wp:posOffset>
                </wp:positionV>
                <wp:extent cx="96520" cy="0"/>
                <wp:effectExtent l="5715" t="78105" r="21590" b="74295"/>
                <wp:wrapNone/>
                <wp:docPr id="10" name="Прямая со стрелкой 6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5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854FF4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30" o:spid="_x0000_s1026" type="#_x0000_t32" style="position:absolute;margin-left:654pt;margin-top:110.75pt;width:7.6pt;height:0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">
                <v:stroke endarrow="open"/>
              </v:shape>
            </w:pict>
          </mc:Fallback>
        </mc:AlternateContent>
      </w:r>
      <w:r w:rsidR="0021036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0171D108" wp14:editId="0F371DEE">
                <wp:simplePos x="0" y="0"/>
                <wp:positionH relativeFrom="column">
                  <wp:posOffset>8307705</wp:posOffset>
                </wp:positionH>
                <wp:positionV relativeFrom="paragraph">
                  <wp:posOffset>2002155</wp:posOffset>
                </wp:positionV>
                <wp:extent cx="136525" cy="0"/>
                <wp:effectExtent l="7620" t="73660" r="17780" b="78740"/>
                <wp:wrapNone/>
                <wp:docPr id="9" name="Прямая со стрелкой 6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29" o:spid="_x0000_s1026" type="#_x0000_t32" style="position:absolute;margin-left:654.15pt;margin-top:157.65pt;width:10.75pt;height:0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">
                <v:stroke endarrow="open"/>
              </v:shape>
            </w:pict>
          </mc:Fallback>
        </mc:AlternateContent>
      </w:r>
      <w:r w:rsidR="0021036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7B619914" wp14:editId="6A3A8BA0">
                <wp:simplePos x="0" y="0"/>
                <wp:positionH relativeFrom="column">
                  <wp:posOffset>3202305</wp:posOffset>
                </wp:positionH>
                <wp:positionV relativeFrom="paragraph">
                  <wp:posOffset>2809875</wp:posOffset>
                </wp:positionV>
                <wp:extent cx="1584325" cy="10160"/>
                <wp:effectExtent l="7620" t="62230" r="17780" b="80010"/>
                <wp:wrapNone/>
                <wp:docPr id="8" name="Прямая со стрелкой 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4325" cy="10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FACB0A" id="Прямая со стрелкой 525" o:spid="_x0000_s1026" type="#_x0000_t32" style="position:absolute;margin-left:252.15pt;margin-top:221.25pt;width:124.75pt;height:.8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">
                <v:stroke endarrow="open"/>
              </v:shape>
            </w:pict>
          </mc:Fallback>
        </mc:AlternateContent>
      </w:r>
      <w:r w:rsidR="0021036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630B6099" wp14:editId="4685C7DD">
                <wp:simplePos x="0" y="0"/>
                <wp:positionH relativeFrom="column">
                  <wp:posOffset>3472815</wp:posOffset>
                </wp:positionH>
                <wp:positionV relativeFrom="paragraph">
                  <wp:posOffset>2675890</wp:posOffset>
                </wp:positionV>
                <wp:extent cx="1106805" cy="461010"/>
                <wp:effectExtent l="0" t="0" r="17145" b="15240"/>
                <wp:wrapNone/>
                <wp:docPr id="518" name="Text Box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6805" cy="46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F680470" w14:textId="77777777" w:rsidR="00A257C1" w:rsidRDefault="00A257C1" w:rsidP="00AF6F9F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Міжнародний менеджмент</w:t>
                            </w:r>
                          </w:p>
                          <w:p w14:paraId="047F401B" w14:textId="77777777" w:rsidR="00A257C1" w:rsidRPr="00760660" w:rsidRDefault="00A257C1" w:rsidP="00AF6F9F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6" o:spid="_x0000_s1040" type="#_x0000_t202" style="position:absolute;margin-left:273.45pt;margin-top:210.7pt;width:87.15pt;height:36.3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" strokeweight="1pt">
                <v:shadow color="#868686"/>
                <v:textbox>
                  <w:txbxContent>
                    <w:p w14:paraId="6F680470" w14:textId="77777777" w:rsidR="00A257C1" w:rsidRDefault="00A257C1" w:rsidP="00AF6F9F">
                      <w:pPr>
                        <w:jc w:val="center"/>
                        <w:rPr>
                          <w:b/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uk-UA"/>
                        </w:rPr>
                        <w:t>Міжнародний менеджмент</w:t>
                      </w:r>
                    </w:p>
                    <w:p w14:paraId="047F401B" w14:textId="77777777" w:rsidR="00A257C1" w:rsidRPr="00760660" w:rsidRDefault="00A257C1" w:rsidP="00AF6F9F">
                      <w:pPr>
                        <w:jc w:val="center"/>
                        <w:rPr>
                          <w:b/>
                          <w:sz w:val="16"/>
                          <w:szCs w:val="16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036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155153E9" wp14:editId="1041943C">
                <wp:simplePos x="0" y="0"/>
                <wp:positionH relativeFrom="column">
                  <wp:posOffset>2628900</wp:posOffset>
                </wp:positionH>
                <wp:positionV relativeFrom="paragraph">
                  <wp:posOffset>3068320</wp:posOffset>
                </wp:positionV>
                <wp:extent cx="0" cy="165735"/>
                <wp:effectExtent l="5715" t="6350" r="13335" b="8890"/>
                <wp:wrapNone/>
                <wp:docPr id="7" name="Прямая соединительная линия 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657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24" o:spid="_x0000_s1026" style="position:absolute;flip:y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241.6pt" to="207pt,2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" strokecolor="#4579b8"/>
            </w:pict>
          </mc:Fallback>
        </mc:AlternateContent>
      </w:r>
      <w:r w:rsidR="0021036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24DEBB10" wp14:editId="5078C0A8">
                <wp:simplePos x="0" y="0"/>
                <wp:positionH relativeFrom="column">
                  <wp:posOffset>4408170</wp:posOffset>
                </wp:positionH>
                <wp:positionV relativeFrom="paragraph">
                  <wp:posOffset>1407160</wp:posOffset>
                </wp:positionV>
                <wp:extent cx="410845" cy="0"/>
                <wp:effectExtent l="13335" t="78740" r="23495" b="73660"/>
                <wp:wrapNone/>
                <wp:docPr id="3" name="Прямая со стрелкой 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08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19" o:spid="_x0000_s1026" type="#_x0000_t32" style="position:absolute;margin-left:347.1pt;margin-top:110.8pt;width:32.35pt;height:0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">
                <v:stroke endarrow="open"/>
              </v:shape>
            </w:pict>
          </mc:Fallback>
        </mc:AlternateContent>
      </w:r>
      <w:r w:rsidR="0021036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5CB5335" wp14:editId="5E7D440F">
                <wp:simplePos x="0" y="0"/>
                <wp:positionH relativeFrom="column">
                  <wp:posOffset>4766310</wp:posOffset>
                </wp:positionH>
                <wp:positionV relativeFrom="paragraph">
                  <wp:posOffset>3378200</wp:posOffset>
                </wp:positionV>
                <wp:extent cx="1146810" cy="499745"/>
                <wp:effectExtent l="0" t="0" r="15240" b="14605"/>
                <wp:wrapNone/>
                <wp:docPr id="561" name="Text Box 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6810" cy="499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33CE567" w14:textId="77777777" w:rsidR="00A257C1" w:rsidRPr="001E4925" w:rsidRDefault="00A257C1" w:rsidP="00BE487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Менеджмент якості</w:t>
                            </w:r>
                          </w:p>
                          <w:p w14:paraId="5239444F" w14:textId="77777777" w:rsidR="00A257C1" w:rsidRPr="00760660" w:rsidRDefault="00A257C1" w:rsidP="00760660">
                            <w:pP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7" o:spid="_x0000_s1041" type="#_x0000_t202" style="position:absolute;margin-left:375.3pt;margin-top:266pt;width:90.3pt;height:39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" strokeweight="1pt">
                <v:shadow color="#868686"/>
                <v:textbox>
                  <w:txbxContent>
                    <w:p w14:paraId="033CE567" w14:textId="77777777" w:rsidR="00A257C1" w:rsidRPr="001E4925" w:rsidRDefault="00A257C1" w:rsidP="00BE4874">
                      <w:pPr>
                        <w:jc w:val="center"/>
                        <w:rPr>
                          <w:b/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uk-UA"/>
                        </w:rPr>
                        <w:t>Менеджмент якості</w:t>
                      </w:r>
                    </w:p>
                    <w:p w14:paraId="5239444F" w14:textId="77777777" w:rsidR="00A257C1" w:rsidRPr="00760660" w:rsidRDefault="00A257C1" w:rsidP="00760660">
                      <w:pPr>
                        <w:rPr>
                          <w:b/>
                          <w:sz w:val="16"/>
                          <w:szCs w:val="16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036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192AA841" wp14:editId="14857B91">
                <wp:simplePos x="0" y="0"/>
                <wp:positionH relativeFrom="column">
                  <wp:posOffset>3437255</wp:posOffset>
                </wp:positionH>
                <wp:positionV relativeFrom="paragraph">
                  <wp:posOffset>2092325</wp:posOffset>
                </wp:positionV>
                <wp:extent cx="1106805" cy="460375"/>
                <wp:effectExtent l="0" t="0" r="17145" b="15875"/>
                <wp:wrapNone/>
                <wp:docPr id="515" name="Text Box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6805" cy="46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F6C8A6C" w14:textId="6B3D85A0" w:rsidR="00A257C1" w:rsidRDefault="00A257C1" w:rsidP="00F20CF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 xml:space="preserve">Операційний </w:t>
                            </w:r>
                            <w:r w:rsidR="005F7A98"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 xml:space="preserve">та логістичний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менеджмент</w:t>
                            </w:r>
                          </w:p>
                          <w:p w14:paraId="72071531" w14:textId="77777777" w:rsidR="00A257C1" w:rsidRPr="00760660" w:rsidRDefault="00A257C1" w:rsidP="00760660">
                            <w:pP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270.65pt;margin-top:164.75pt;width:87.15pt;height:36.2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" strokeweight="1pt">
                <v:shadow color="#868686"/>
                <v:textbox>
                  <w:txbxContent>
                    <w:p w14:paraId="2F6C8A6C" w14:textId="6B3D85A0" w:rsidR="00A257C1" w:rsidRDefault="00A257C1" w:rsidP="00F20CFA">
                      <w:pPr>
                        <w:jc w:val="center"/>
                        <w:rPr>
                          <w:b/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uk-UA"/>
                        </w:rPr>
                        <w:t xml:space="preserve">Операційний </w:t>
                      </w:r>
                      <w:r w:rsidR="005F7A98">
                        <w:rPr>
                          <w:b/>
                          <w:sz w:val="16"/>
                          <w:szCs w:val="16"/>
                          <w:lang w:val="uk-UA"/>
                        </w:rPr>
                        <w:t xml:space="preserve">та логістичний </w:t>
                      </w:r>
                      <w:r>
                        <w:rPr>
                          <w:b/>
                          <w:sz w:val="16"/>
                          <w:szCs w:val="16"/>
                          <w:lang w:val="uk-UA"/>
                        </w:rPr>
                        <w:t>менеджмент</w:t>
                      </w:r>
                    </w:p>
                    <w:p w14:paraId="72071531" w14:textId="77777777" w:rsidR="00A257C1" w:rsidRPr="00760660" w:rsidRDefault="00A257C1" w:rsidP="00760660">
                      <w:pPr>
                        <w:rPr>
                          <w:b/>
                          <w:sz w:val="16"/>
                          <w:szCs w:val="16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036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5FE214C2" wp14:editId="7F434152">
                <wp:simplePos x="0" y="0"/>
                <wp:positionH relativeFrom="column">
                  <wp:posOffset>2117725</wp:posOffset>
                </wp:positionH>
                <wp:positionV relativeFrom="paragraph">
                  <wp:posOffset>2679065</wp:posOffset>
                </wp:positionV>
                <wp:extent cx="1106805" cy="385445"/>
                <wp:effectExtent l="0" t="0" r="17145" b="14605"/>
                <wp:wrapNone/>
                <wp:docPr id="583" name="Text Box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6805" cy="385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21E9DDE" w14:textId="77777777" w:rsidR="00A257C1" w:rsidRDefault="00A257C1" w:rsidP="00BE487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Менеджмент</w:t>
                            </w:r>
                          </w:p>
                          <w:p w14:paraId="4B9B2F81" w14:textId="77777777" w:rsidR="00A257C1" w:rsidRPr="00760660" w:rsidRDefault="00A257C1" w:rsidP="00BE487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166.75pt;margin-top:210.95pt;width:87.15pt;height:30.3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" strokeweight="1pt">
                <v:shadow color="#868686"/>
                <v:textbox>
                  <w:txbxContent>
                    <w:p w14:paraId="621E9DDE" w14:textId="77777777" w:rsidR="00A257C1" w:rsidRDefault="00A257C1" w:rsidP="00BE4874">
                      <w:pPr>
                        <w:jc w:val="center"/>
                        <w:rPr>
                          <w:b/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uk-UA"/>
                        </w:rPr>
                        <w:t>Менеджмент</w:t>
                      </w:r>
                    </w:p>
                    <w:p w14:paraId="4B9B2F81" w14:textId="77777777" w:rsidR="00A257C1" w:rsidRPr="00760660" w:rsidRDefault="00A257C1" w:rsidP="00BE4874">
                      <w:pPr>
                        <w:jc w:val="center"/>
                        <w:rPr>
                          <w:b/>
                          <w:sz w:val="16"/>
                          <w:szCs w:val="16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036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522DE7BD" wp14:editId="46202EBA">
                <wp:simplePos x="0" y="0"/>
                <wp:positionH relativeFrom="column">
                  <wp:posOffset>815340</wp:posOffset>
                </wp:positionH>
                <wp:positionV relativeFrom="paragraph">
                  <wp:posOffset>3058795</wp:posOffset>
                </wp:positionV>
                <wp:extent cx="1037590" cy="422275"/>
                <wp:effectExtent l="0" t="0" r="10160" b="15875"/>
                <wp:wrapNone/>
                <wp:docPr id="514" name="Text Box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7590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D7F1952" w14:textId="77777777" w:rsidR="00A257C1" w:rsidRPr="00F20CFA" w:rsidRDefault="00A257C1" w:rsidP="00F20CF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Макро-, мікроекономіка</w:t>
                            </w:r>
                          </w:p>
                          <w:p w14:paraId="4FFB2EBD" w14:textId="77777777" w:rsidR="00A257C1" w:rsidRPr="00015F57" w:rsidRDefault="00A257C1" w:rsidP="00F20CF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64.2pt;margin-top:240.85pt;width:81.7pt;height:33.2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" strokeweight="1pt">
                <v:shadow color="#868686"/>
                <v:textbox>
                  <w:txbxContent>
                    <w:p w14:paraId="3D7F1952" w14:textId="77777777" w:rsidR="00A257C1" w:rsidRPr="00F20CFA" w:rsidRDefault="00A257C1" w:rsidP="00F20CFA">
                      <w:pPr>
                        <w:jc w:val="center"/>
                        <w:rPr>
                          <w:b/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uk-UA"/>
                        </w:rPr>
                        <w:t>Макро-, мікроекономіка</w:t>
                      </w:r>
                    </w:p>
                    <w:p w14:paraId="4FFB2EBD" w14:textId="77777777" w:rsidR="00A257C1" w:rsidRPr="00015F57" w:rsidRDefault="00A257C1" w:rsidP="00F20CFA">
                      <w:pPr>
                        <w:jc w:val="center"/>
                        <w:rPr>
                          <w:b/>
                          <w:sz w:val="16"/>
                          <w:szCs w:val="16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036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5BAD7314" wp14:editId="2824BA7B">
                <wp:simplePos x="0" y="0"/>
                <wp:positionH relativeFrom="column">
                  <wp:posOffset>3224530</wp:posOffset>
                </wp:positionH>
                <wp:positionV relativeFrom="paragraph">
                  <wp:posOffset>1471295</wp:posOffset>
                </wp:positionV>
                <wp:extent cx="1591945" cy="862330"/>
                <wp:effectExtent l="10795" t="76200" r="45085" b="13970"/>
                <wp:wrapNone/>
                <wp:docPr id="2" name="Прямая со стрелкой 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91945" cy="8623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A211D59" id="Прямая со стрелкой 531" o:spid="_x0000_s1026" type="#_x0000_t32" style="position:absolute;margin-left:253.9pt;margin-top:115.85pt;width:125.35pt;height:67.9pt;flip:y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">
                <v:stroke endarrow="open"/>
              </v:shape>
            </w:pict>
          </mc:Fallback>
        </mc:AlternateContent>
      </w:r>
      <w:r w:rsidR="0021036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412CFF6" wp14:editId="18444B54">
                <wp:simplePos x="0" y="0"/>
                <wp:positionH relativeFrom="column">
                  <wp:posOffset>8305800</wp:posOffset>
                </wp:positionH>
                <wp:positionV relativeFrom="paragraph">
                  <wp:posOffset>3188335</wp:posOffset>
                </wp:positionV>
                <wp:extent cx="160020" cy="94615"/>
                <wp:effectExtent l="0" t="38100" r="49530" b="19685"/>
                <wp:wrapNone/>
                <wp:docPr id="537" name="Прямая со стрелкой 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0020" cy="946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43" o:spid="_x0000_s1026" type="#_x0000_t32" style="position:absolute;margin-left:654pt;margin-top:251.05pt;width:12.6pt;height:7.45pt;flip:y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">
                <v:stroke endarrow="block"/>
              </v:shape>
            </w:pict>
          </mc:Fallback>
        </mc:AlternateContent>
      </w:r>
      <w:r w:rsidR="0021036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6CE0CAF" wp14:editId="02B91DA6">
                <wp:simplePos x="0" y="0"/>
                <wp:positionH relativeFrom="column">
                  <wp:posOffset>1850390</wp:posOffset>
                </wp:positionH>
                <wp:positionV relativeFrom="paragraph">
                  <wp:posOffset>2817495</wp:posOffset>
                </wp:positionV>
                <wp:extent cx="255270" cy="551815"/>
                <wp:effectExtent l="0" t="38100" r="49530" b="19685"/>
                <wp:wrapNone/>
                <wp:docPr id="539" name="Прямая со стрелкой 6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5270" cy="5518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17" o:spid="_x0000_s1026" type="#_x0000_t32" style="position:absolute;margin-left:145.7pt;margin-top:221.85pt;width:20.1pt;height:43.45pt;flip:y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">
                <v:stroke endarrow="block"/>
              </v:shape>
            </w:pict>
          </mc:Fallback>
        </mc:AlternateContent>
      </w:r>
      <w:r w:rsidR="0021036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1151766" wp14:editId="312F7B93">
                <wp:simplePos x="0" y="0"/>
                <wp:positionH relativeFrom="column">
                  <wp:posOffset>1990090</wp:posOffset>
                </wp:positionH>
                <wp:positionV relativeFrom="paragraph">
                  <wp:posOffset>5413375</wp:posOffset>
                </wp:positionV>
                <wp:extent cx="1115695" cy="323850"/>
                <wp:effectExtent l="0" t="0" r="27305" b="19050"/>
                <wp:wrapNone/>
                <wp:docPr id="543" name="Text Box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E7F884B" w14:textId="77777777" w:rsidR="00A257C1" w:rsidRPr="00E957AB" w:rsidRDefault="00A257C1" w:rsidP="00BE4874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ДВВ</w:t>
                            </w:r>
                          </w:p>
                          <w:p w14:paraId="5D9C9BC8" w14:textId="77777777" w:rsidR="00A257C1" w:rsidRDefault="00A257C1" w:rsidP="00BE487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4" o:spid="_x0000_s1045" type="#_x0000_t202" style="position:absolute;margin-left:156.7pt;margin-top:426.25pt;width:87.85pt;height:25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" strokeweight="1pt">
                <v:shadow color="#868686"/>
                <v:textbox>
                  <w:txbxContent>
                    <w:p w14:paraId="5E7F884B" w14:textId="77777777" w:rsidR="00A257C1" w:rsidRPr="00E957AB" w:rsidRDefault="00A257C1" w:rsidP="00BE4874">
                      <w:pPr>
                        <w:jc w:val="center"/>
                        <w:rPr>
                          <w:b/>
                          <w:sz w:val="14"/>
                          <w:szCs w:val="14"/>
                          <w:lang w:val="uk-UA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uk-UA"/>
                        </w:rPr>
                        <w:t>ДВВ</w:t>
                      </w:r>
                    </w:p>
                    <w:p w14:paraId="5D9C9BC8" w14:textId="77777777" w:rsidR="00A257C1" w:rsidRDefault="00A257C1" w:rsidP="00BE4874">
                      <w:pPr>
                        <w:jc w:val="center"/>
                        <w:rPr>
                          <w:b/>
                          <w:sz w:val="16"/>
                          <w:szCs w:val="16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036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5A47B57" wp14:editId="121C7048">
                <wp:simplePos x="0" y="0"/>
                <wp:positionH relativeFrom="column">
                  <wp:posOffset>4705985</wp:posOffset>
                </wp:positionH>
                <wp:positionV relativeFrom="paragraph">
                  <wp:posOffset>5415280</wp:posOffset>
                </wp:positionV>
                <wp:extent cx="1115695" cy="323215"/>
                <wp:effectExtent l="0" t="0" r="27305" b="19685"/>
                <wp:wrapNone/>
                <wp:docPr id="546" name="Text Box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A49FF46" w14:textId="77777777" w:rsidR="00A257C1" w:rsidRPr="00E957AB" w:rsidRDefault="00A257C1" w:rsidP="00BE487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ДВВ</w:t>
                            </w:r>
                          </w:p>
                          <w:p w14:paraId="23D2E4B1" w14:textId="77777777" w:rsidR="00A257C1" w:rsidRDefault="00A257C1" w:rsidP="00BE487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8" o:spid="_x0000_s1046" type="#_x0000_t202" style="position:absolute;margin-left:370.55pt;margin-top:426.4pt;width:87.85pt;height:25.4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" strokeweight="1pt">
                <v:shadow color="#868686"/>
                <v:textbox>
                  <w:txbxContent>
                    <w:p w14:paraId="1A49FF46" w14:textId="77777777" w:rsidR="00A257C1" w:rsidRPr="00E957AB" w:rsidRDefault="00A257C1" w:rsidP="00BE4874">
                      <w:pPr>
                        <w:jc w:val="center"/>
                        <w:rPr>
                          <w:b/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uk-UA"/>
                        </w:rPr>
                        <w:t>ДВВ</w:t>
                      </w:r>
                    </w:p>
                    <w:p w14:paraId="23D2E4B1" w14:textId="77777777" w:rsidR="00A257C1" w:rsidRDefault="00A257C1" w:rsidP="00BE4874">
                      <w:pPr>
                        <w:jc w:val="center"/>
                        <w:rPr>
                          <w:b/>
                          <w:sz w:val="16"/>
                          <w:szCs w:val="16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036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680C2C0E" wp14:editId="3603143D">
                <wp:simplePos x="0" y="0"/>
                <wp:positionH relativeFrom="column">
                  <wp:posOffset>7327900</wp:posOffset>
                </wp:positionH>
                <wp:positionV relativeFrom="paragraph">
                  <wp:posOffset>5410200</wp:posOffset>
                </wp:positionV>
                <wp:extent cx="1115695" cy="323215"/>
                <wp:effectExtent l="0" t="0" r="27305" b="19685"/>
                <wp:wrapNone/>
                <wp:docPr id="529" name="Text Box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C83DD8A" w14:textId="77777777" w:rsidR="00A257C1" w:rsidRPr="00E957AB" w:rsidRDefault="00A257C1" w:rsidP="00BE487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ДВВ</w:t>
                            </w:r>
                          </w:p>
                          <w:p w14:paraId="29D6CCA1" w14:textId="77777777" w:rsidR="00A257C1" w:rsidRDefault="00A257C1" w:rsidP="00BE487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577pt;margin-top:426pt;width:87.85pt;height:25.4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" strokeweight="1pt">
                <v:shadow color="#868686"/>
                <v:textbox>
                  <w:txbxContent>
                    <w:p w14:paraId="3C83DD8A" w14:textId="77777777" w:rsidR="00A257C1" w:rsidRPr="00E957AB" w:rsidRDefault="00A257C1" w:rsidP="00BE4874">
                      <w:pPr>
                        <w:jc w:val="center"/>
                        <w:rPr>
                          <w:b/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uk-UA"/>
                        </w:rPr>
                        <w:t>ДВВ</w:t>
                      </w:r>
                    </w:p>
                    <w:p w14:paraId="29D6CCA1" w14:textId="77777777" w:rsidR="00A257C1" w:rsidRDefault="00A257C1" w:rsidP="00BE4874">
                      <w:pPr>
                        <w:jc w:val="center"/>
                        <w:rPr>
                          <w:b/>
                          <w:sz w:val="16"/>
                          <w:szCs w:val="16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036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2F2C4B5E" wp14:editId="51541B81">
                <wp:simplePos x="0" y="0"/>
                <wp:positionH relativeFrom="column">
                  <wp:posOffset>6020435</wp:posOffset>
                </wp:positionH>
                <wp:positionV relativeFrom="paragraph">
                  <wp:posOffset>5410835</wp:posOffset>
                </wp:positionV>
                <wp:extent cx="1115695" cy="323850"/>
                <wp:effectExtent l="0" t="0" r="27305" b="19050"/>
                <wp:wrapNone/>
                <wp:docPr id="530" name="Text Box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29977B9" w14:textId="77777777" w:rsidR="00A257C1" w:rsidRPr="00E957AB" w:rsidRDefault="00A257C1" w:rsidP="00BE487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ДВВ</w:t>
                            </w:r>
                          </w:p>
                          <w:p w14:paraId="2492ACB4" w14:textId="77777777" w:rsidR="00A257C1" w:rsidRDefault="00A257C1" w:rsidP="00BE487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474.05pt;margin-top:426.05pt;width:87.85pt;height:25.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" strokeweight="1pt">
                <v:shadow color="#868686"/>
                <v:textbox>
                  <w:txbxContent>
                    <w:p w14:paraId="129977B9" w14:textId="77777777" w:rsidR="00A257C1" w:rsidRPr="00E957AB" w:rsidRDefault="00A257C1" w:rsidP="00BE4874">
                      <w:pPr>
                        <w:jc w:val="center"/>
                        <w:rPr>
                          <w:b/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uk-UA"/>
                        </w:rPr>
                        <w:t>ДВВ</w:t>
                      </w:r>
                    </w:p>
                    <w:p w14:paraId="2492ACB4" w14:textId="77777777" w:rsidR="00A257C1" w:rsidRDefault="00A257C1" w:rsidP="00BE4874">
                      <w:pPr>
                        <w:jc w:val="center"/>
                        <w:rPr>
                          <w:b/>
                          <w:sz w:val="16"/>
                          <w:szCs w:val="16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036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22B01335" wp14:editId="57DDAEF2">
                <wp:simplePos x="0" y="0"/>
                <wp:positionH relativeFrom="column">
                  <wp:posOffset>3380105</wp:posOffset>
                </wp:positionH>
                <wp:positionV relativeFrom="paragraph">
                  <wp:posOffset>5414645</wp:posOffset>
                </wp:positionV>
                <wp:extent cx="1115695" cy="323850"/>
                <wp:effectExtent l="0" t="0" r="27305" b="19050"/>
                <wp:wrapNone/>
                <wp:docPr id="547" name="Text Box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5C51EF4" w14:textId="77777777" w:rsidR="00A257C1" w:rsidRPr="00A9671F" w:rsidRDefault="00A257C1" w:rsidP="00BE487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A9671F"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Д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ВВ</w:t>
                            </w:r>
                          </w:p>
                          <w:p w14:paraId="6641379A" w14:textId="77777777" w:rsidR="00A257C1" w:rsidRPr="00A9671F" w:rsidRDefault="00A257C1" w:rsidP="00BE487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8" o:spid="_x0000_s1049" type="#_x0000_t202" style="position:absolute;margin-left:266.15pt;margin-top:426.35pt;width:87.85pt;height:25.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" strokeweight="1pt">
                <v:shadow color="#868686"/>
                <v:textbox>
                  <w:txbxContent>
                    <w:p w14:paraId="35C51EF4" w14:textId="77777777" w:rsidR="00A257C1" w:rsidRPr="00A9671F" w:rsidRDefault="00A257C1" w:rsidP="00BE4874">
                      <w:pPr>
                        <w:jc w:val="center"/>
                        <w:rPr>
                          <w:b/>
                          <w:sz w:val="16"/>
                          <w:szCs w:val="16"/>
                          <w:lang w:val="uk-UA"/>
                        </w:rPr>
                      </w:pPr>
                      <w:r w:rsidRPr="00A9671F">
                        <w:rPr>
                          <w:b/>
                          <w:sz w:val="16"/>
                          <w:szCs w:val="16"/>
                          <w:lang w:val="uk-UA"/>
                        </w:rPr>
                        <w:t>Д</w:t>
                      </w:r>
                      <w:r>
                        <w:rPr>
                          <w:b/>
                          <w:sz w:val="16"/>
                          <w:szCs w:val="16"/>
                          <w:lang w:val="uk-UA"/>
                        </w:rPr>
                        <w:t>ВВ</w:t>
                      </w:r>
                    </w:p>
                    <w:p w14:paraId="6641379A" w14:textId="77777777" w:rsidR="00A257C1" w:rsidRPr="00A9671F" w:rsidRDefault="00A257C1" w:rsidP="00BE4874">
                      <w:pPr>
                        <w:jc w:val="center"/>
                        <w:rPr>
                          <w:b/>
                          <w:sz w:val="16"/>
                          <w:szCs w:val="16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036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E8D59D2" wp14:editId="3FBBBA4F">
                <wp:simplePos x="0" y="0"/>
                <wp:positionH relativeFrom="column">
                  <wp:posOffset>7198995</wp:posOffset>
                </wp:positionH>
                <wp:positionV relativeFrom="paragraph">
                  <wp:posOffset>2990215</wp:posOffset>
                </wp:positionV>
                <wp:extent cx="1104900" cy="577215"/>
                <wp:effectExtent l="0" t="0" r="19050" b="13335"/>
                <wp:wrapNone/>
                <wp:docPr id="564" name="Text Box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577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6FB38BF" w14:textId="77777777" w:rsidR="00A257C1" w:rsidRPr="00133D29" w:rsidRDefault="00A257C1" w:rsidP="00BE487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Управління конкурентоспроможністю</w:t>
                            </w:r>
                          </w:p>
                          <w:p w14:paraId="2EBCE2C3" w14:textId="77777777" w:rsidR="00A257C1" w:rsidRPr="00760660" w:rsidRDefault="00A257C1" w:rsidP="00BE487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5" o:spid="_x0000_s1050" type="#_x0000_t202" style="position:absolute;margin-left:566.85pt;margin-top:235.45pt;width:87pt;height:45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" strokeweight="1pt">
                <v:shadow color="#868686"/>
                <v:textbox>
                  <w:txbxContent>
                    <w:p w14:paraId="46FB38BF" w14:textId="77777777" w:rsidR="00A257C1" w:rsidRPr="00133D29" w:rsidRDefault="00A257C1" w:rsidP="00BE4874">
                      <w:pPr>
                        <w:jc w:val="center"/>
                        <w:rPr>
                          <w:b/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uk-UA"/>
                        </w:rPr>
                        <w:t>Управління конкурентоспроможністю</w:t>
                      </w:r>
                    </w:p>
                    <w:p w14:paraId="2EBCE2C3" w14:textId="77777777" w:rsidR="00A257C1" w:rsidRPr="00760660" w:rsidRDefault="00A257C1" w:rsidP="00BE4874">
                      <w:pPr>
                        <w:jc w:val="center"/>
                        <w:rPr>
                          <w:b/>
                          <w:sz w:val="16"/>
                          <w:szCs w:val="16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036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1FE74DA1" wp14:editId="0799E6AB">
                <wp:simplePos x="0" y="0"/>
                <wp:positionH relativeFrom="column">
                  <wp:posOffset>7198995</wp:posOffset>
                </wp:positionH>
                <wp:positionV relativeFrom="paragraph">
                  <wp:posOffset>2334260</wp:posOffset>
                </wp:positionV>
                <wp:extent cx="1104900" cy="579120"/>
                <wp:effectExtent l="0" t="0" r="19050" b="11430"/>
                <wp:wrapNone/>
                <wp:docPr id="528" name="Text Box 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57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72F6FD3" w14:textId="4EB133AD" w:rsidR="00A257C1" w:rsidRPr="001E4925" w:rsidRDefault="005F7A98" w:rsidP="00BE487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  <w:t>HR-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м</w:t>
                            </w:r>
                            <w:r w:rsidR="00A257C1"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 xml:space="preserve">енеджмент  </w:t>
                            </w:r>
                          </w:p>
                          <w:p w14:paraId="71E1F12D" w14:textId="77777777" w:rsidR="00A257C1" w:rsidRPr="00760660" w:rsidRDefault="00A257C1" w:rsidP="00BE487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566.85pt;margin-top:183.8pt;width:87pt;height:45.6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" strokeweight="1pt">
                <v:shadow color="#868686"/>
                <v:textbox>
                  <w:txbxContent>
                    <w:p w14:paraId="772F6FD3" w14:textId="4EB133AD" w:rsidR="00A257C1" w:rsidRPr="001E4925" w:rsidRDefault="005F7A98" w:rsidP="00BE4874">
                      <w:pPr>
                        <w:jc w:val="center"/>
                        <w:rPr>
                          <w:b/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en-US"/>
                        </w:rPr>
                        <w:t>HR-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м</w:t>
                      </w:r>
                      <w:r w:rsidR="00A257C1">
                        <w:rPr>
                          <w:b/>
                          <w:sz w:val="16"/>
                          <w:szCs w:val="16"/>
                          <w:lang w:val="uk-UA"/>
                        </w:rPr>
                        <w:t xml:space="preserve">енеджмент  </w:t>
                      </w:r>
                    </w:p>
                    <w:p w14:paraId="71E1F12D" w14:textId="77777777" w:rsidR="00A257C1" w:rsidRPr="00760660" w:rsidRDefault="00A257C1" w:rsidP="00BE4874">
                      <w:pPr>
                        <w:jc w:val="center"/>
                        <w:rPr>
                          <w:b/>
                          <w:sz w:val="16"/>
                          <w:szCs w:val="16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036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3632E50B" wp14:editId="5989B64E">
                <wp:simplePos x="0" y="0"/>
                <wp:positionH relativeFrom="column">
                  <wp:posOffset>7197725</wp:posOffset>
                </wp:positionH>
                <wp:positionV relativeFrom="paragraph">
                  <wp:posOffset>1739900</wp:posOffset>
                </wp:positionV>
                <wp:extent cx="1104900" cy="504190"/>
                <wp:effectExtent l="0" t="0" r="19050" b="10160"/>
                <wp:wrapNone/>
                <wp:docPr id="527" name="Text Box 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8BB279F" w14:textId="77777777" w:rsidR="00A257C1" w:rsidRPr="001E4925" w:rsidRDefault="00A257C1" w:rsidP="00BE487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Менеджмент і адміністрування</w:t>
                            </w:r>
                          </w:p>
                          <w:p w14:paraId="6EEBEEB4" w14:textId="77777777" w:rsidR="00A257C1" w:rsidRPr="00760660" w:rsidRDefault="00A257C1" w:rsidP="00BE487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566.75pt;margin-top:137pt;width:87pt;height:39.7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" strokeweight="1pt">
                <v:shadow color="#868686"/>
                <v:textbox>
                  <w:txbxContent>
                    <w:p w14:paraId="68BB279F" w14:textId="77777777" w:rsidR="00A257C1" w:rsidRPr="001E4925" w:rsidRDefault="00A257C1" w:rsidP="00BE4874">
                      <w:pPr>
                        <w:jc w:val="center"/>
                        <w:rPr>
                          <w:b/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uk-UA"/>
                        </w:rPr>
                        <w:t>Менеджмент і адміністрування</w:t>
                      </w:r>
                    </w:p>
                    <w:p w14:paraId="6EEBEEB4" w14:textId="77777777" w:rsidR="00A257C1" w:rsidRPr="00760660" w:rsidRDefault="00A257C1" w:rsidP="00BE4874">
                      <w:pPr>
                        <w:jc w:val="center"/>
                        <w:rPr>
                          <w:b/>
                          <w:sz w:val="16"/>
                          <w:szCs w:val="16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036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323A9FA" wp14:editId="5A3C94EA">
                <wp:simplePos x="0" y="0"/>
                <wp:positionH relativeFrom="column">
                  <wp:posOffset>7197725</wp:posOffset>
                </wp:positionH>
                <wp:positionV relativeFrom="paragraph">
                  <wp:posOffset>1139825</wp:posOffset>
                </wp:positionV>
                <wp:extent cx="1104900" cy="504190"/>
                <wp:effectExtent l="0" t="0" r="19050" b="10160"/>
                <wp:wrapNone/>
                <wp:docPr id="526" name="Text Box 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BF5559C" w14:textId="7BF01D38" w:rsidR="00A257C1" w:rsidRPr="001E4925" w:rsidRDefault="005F7A98" w:rsidP="00BE487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Цифровий та проєктний менеджмент</w:t>
                            </w:r>
                          </w:p>
                          <w:p w14:paraId="4DE2125E" w14:textId="77777777" w:rsidR="00A257C1" w:rsidRPr="00760660" w:rsidRDefault="00A257C1" w:rsidP="00BE487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566.75pt;margin-top:89.75pt;width:87pt;height:39.7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" strokeweight="1pt">
                <v:shadow color="#868686"/>
                <v:textbox>
                  <w:txbxContent>
                    <w:p w14:paraId="3BF5559C" w14:textId="7BF01D38" w:rsidR="00A257C1" w:rsidRPr="001E4925" w:rsidRDefault="005F7A98" w:rsidP="00BE4874">
                      <w:pPr>
                        <w:jc w:val="center"/>
                        <w:rPr>
                          <w:b/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uk-UA"/>
                        </w:rPr>
                        <w:t>Цифровий та проєктний менеджмент</w:t>
                      </w:r>
                    </w:p>
                    <w:p w14:paraId="4DE2125E" w14:textId="77777777" w:rsidR="00A257C1" w:rsidRPr="00760660" w:rsidRDefault="00A257C1" w:rsidP="00BE4874">
                      <w:pPr>
                        <w:jc w:val="center"/>
                        <w:rPr>
                          <w:b/>
                          <w:sz w:val="16"/>
                          <w:szCs w:val="16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036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129BE94" wp14:editId="19813159">
                <wp:simplePos x="0" y="0"/>
                <wp:positionH relativeFrom="column">
                  <wp:posOffset>8416925</wp:posOffset>
                </wp:positionH>
                <wp:positionV relativeFrom="paragraph">
                  <wp:posOffset>1693545</wp:posOffset>
                </wp:positionV>
                <wp:extent cx="1104900" cy="504190"/>
                <wp:effectExtent l="0" t="0" r="19050" b="10160"/>
                <wp:wrapNone/>
                <wp:docPr id="512" name="Text Box 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2DA6711" w14:textId="77777777" w:rsidR="00A257C1" w:rsidRPr="001E4925" w:rsidRDefault="00A257C1" w:rsidP="00BE487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Менеджмент сталого розвитку</w:t>
                            </w:r>
                          </w:p>
                          <w:p w14:paraId="3FB0E47F" w14:textId="77777777" w:rsidR="00A257C1" w:rsidRPr="00760660" w:rsidRDefault="00A257C1" w:rsidP="00BE487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margin-left:662.75pt;margin-top:133.35pt;width:87pt;height:39.7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" strokeweight="1pt">
                <v:shadow color="#868686"/>
                <v:textbox>
                  <w:txbxContent>
                    <w:p w14:paraId="72DA6711" w14:textId="77777777" w:rsidR="00A257C1" w:rsidRPr="001E4925" w:rsidRDefault="00A257C1" w:rsidP="00BE4874">
                      <w:pPr>
                        <w:jc w:val="center"/>
                        <w:rPr>
                          <w:b/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uk-UA"/>
                        </w:rPr>
                        <w:t>Менеджмент сталого розвитку</w:t>
                      </w:r>
                    </w:p>
                    <w:p w14:paraId="3FB0E47F" w14:textId="77777777" w:rsidR="00A257C1" w:rsidRPr="00760660" w:rsidRDefault="00A257C1" w:rsidP="00BE4874">
                      <w:pPr>
                        <w:jc w:val="center"/>
                        <w:rPr>
                          <w:b/>
                          <w:sz w:val="16"/>
                          <w:szCs w:val="16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036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C4EE74C" wp14:editId="4A0BF86B">
                <wp:simplePos x="0" y="0"/>
                <wp:positionH relativeFrom="column">
                  <wp:posOffset>8466455</wp:posOffset>
                </wp:positionH>
                <wp:positionV relativeFrom="paragraph">
                  <wp:posOffset>2813685</wp:posOffset>
                </wp:positionV>
                <wp:extent cx="1092200" cy="687705"/>
                <wp:effectExtent l="0" t="0" r="12700" b="17145"/>
                <wp:wrapNone/>
                <wp:docPr id="565" name="Text Box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687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77B0875" w14:textId="77777777" w:rsidR="00A257C1" w:rsidRPr="00403C52" w:rsidRDefault="00A257C1" w:rsidP="00BE487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Кваліфікаційна  робота</w:t>
                            </w:r>
                          </w:p>
                          <w:p w14:paraId="76004F49" w14:textId="77777777" w:rsidR="00A257C1" w:rsidRPr="00760660" w:rsidRDefault="00A257C1" w:rsidP="00BE487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6" o:spid="_x0000_s1055" type="#_x0000_t202" style="position:absolute;margin-left:666.65pt;margin-top:221.55pt;width:86pt;height:54.1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" strokeweight="1pt">
                <v:shadow color="#868686"/>
                <v:textbox>
                  <w:txbxContent>
                    <w:p w14:paraId="677B0875" w14:textId="77777777" w:rsidR="00A257C1" w:rsidRPr="00403C52" w:rsidRDefault="00A257C1" w:rsidP="00BE4874">
                      <w:pPr>
                        <w:jc w:val="center"/>
                        <w:rPr>
                          <w:b/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uk-UA"/>
                        </w:rPr>
                        <w:t>Кваліфікаційна  робота</w:t>
                      </w:r>
                    </w:p>
                    <w:p w14:paraId="76004F49" w14:textId="77777777" w:rsidR="00A257C1" w:rsidRPr="00760660" w:rsidRDefault="00A257C1" w:rsidP="00BE4874">
                      <w:pPr>
                        <w:jc w:val="center"/>
                        <w:rPr>
                          <w:b/>
                          <w:sz w:val="16"/>
                          <w:szCs w:val="16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036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8460859" wp14:editId="41BB1240">
                <wp:simplePos x="0" y="0"/>
                <wp:positionH relativeFrom="column">
                  <wp:posOffset>-542290</wp:posOffset>
                </wp:positionH>
                <wp:positionV relativeFrom="paragraph">
                  <wp:posOffset>653415</wp:posOffset>
                </wp:positionV>
                <wp:extent cx="10253345" cy="4561840"/>
                <wp:effectExtent l="19050" t="19050" r="14605" b="10160"/>
                <wp:wrapNone/>
                <wp:docPr id="566" name="Rectangle 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53345" cy="456184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5A2CE11" id="Rectangle 554" o:spid="_x0000_s1026" style="position:absolute;margin-left:-42.7pt;margin-top:51.45pt;width:807.35pt;height:359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" filled="f" strokeweight="3pt">
                <v:stroke dashstyle="dash"/>
              </v:rect>
            </w:pict>
          </mc:Fallback>
        </mc:AlternateContent>
      </w:r>
      <w:r w:rsidR="0021036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0B80BE0" wp14:editId="6FAC560E">
                <wp:simplePos x="0" y="0"/>
                <wp:positionH relativeFrom="column">
                  <wp:posOffset>8406765</wp:posOffset>
                </wp:positionH>
                <wp:positionV relativeFrom="paragraph">
                  <wp:posOffset>1143635</wp:posOffset>
                </wp:positionV>
                <wp:extent cx="1104900" cy="504190"/>
                <wp:effectExtent l="0" t="0" r="19050" b="10160"/>
                <wp:wrapNone/>
                <wp:docPr id="568" name="Text Box 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2E917EC" w14:textId="77777777" w:rsidR="00A257C1" w:rsidRPr="001E4925" w:rsidRDefault="00A257C1" w:rsidP="00BE487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Креативний менеджмент</w:t>
                            </w:r>
                          </w:p>
                          <w:p w14:paraId="534787B5" w14:textId="77777777" w:rsidR="00A257C1" w:rsidRPr="00760660" w:rsidRDefault="00A257C1" w:rsidP="00760660">
                            <w:pP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margin-left:661.95pt;margin-top:90.05pt;width:87pt;height:39.7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" strokeweight="1pt">
                <v:shadow color="#868686"/>
                <v:textbox>
                  <w:txbxContent>
                    <w:p w14:paraId="52E917EC" w14:textId="77777777" w:rsidR="00A257C1" w:rsidRPr="001E4925" w:rsidRDefault="00A257C1" w:rsidP="00BE4874">
                      <w:pPr>
                        <w:jc w:val="center"/>
                        <w:rPr>
                          <w:b/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uk-UA"/>
                        </w:rPr>
                        <w:t>Креативний менеджмент</w:t>
                      </w:r>
                    </w:p>
                    <w:p w14:paraId="534787B5" w14:textId="77777777" w:rsidR="00A257C1" w:rsidRPr="00760660" w:rsidRDefault="00A257C1" w:rsidP="00760660">
                      <w:pPr>
                        <w:rPr>
                          <w:b/>
                          <w:sz w:val="16"/>
                          <w:szCs w:val="16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036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16E5471" wp14:editId="0B1C150D">
                <wp:simplePos x="0" y="0"/>
                <wp:positionH relativeFrom="column">
                  <wp:posOffset>3422650</wp:posOffset>
                </wp:positionH>
                <wp:positionV relativeFrom="paragraph">
                  <wp:posOffset>1165225</wp:posOffset>
                </wp:positionV>
                <wp:extent cx="981710" cy="558165"/>
                <wp:effectExtent l="0" t="0" r="27940" b="13335"/>
                <wp:wrapNone/>
                <wp:docPr id="569" name="Text Box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710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5082F25" w14:textId="77777777" w:rsidR="00A257C1" w:rsidRPr="00403C52" w:rsidRDefault="00A257C1" w:rsidP="00BE487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Економіко-математичні методи і моделі</w:t>
                            </w:r>
                          </w:p>
                          <w:p w14:paraId="36058312" w14:textId="77777777" w:rsidR="00A257C1" w:rsidRPr="00760660" w:rsidRDefault="00A257C1" w:rsidP="00BE487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0" o:spid="_x0000_s1057" type="#_x0000_t202" style="position:absolute;margin-left:269.5pt;margin-top:91.75pt;width:77.3pt;height:43.9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" strokeweight="1pt">
                <v:shadow color="#868686"/>
                <v:textbox>
                  <w:txbxContent>
                    <w:p w14:paraId="55082F25" w14:textId="77777777" w:rsidR="00A257C1" w:rsidRPr="00403C52" w:rsidRDefault="00A257C1" w:rsidP="00BE4874">
                      <w:pPr>
                        <w:jc w:val="center"/>
                        <w:rPr>
                          <w:b/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uk-UA"/>
                        </w:rPr>
                        <w:t>Економіко-математичні методи і моделі</w:t>
                      </w:r>
                    </w:p>
                    <w:p w14:paraId="36058312" w14:textId="77777777" w:rsidR="00A257C1" w:rsidRPr="00760660" w:rsidRDefault="00A257C1" w:rsidP="00BE4874">
                      <w:pPr>
                        <w:jc w:val="center"/>
                        <w:rPr>
                          <w:b/>
                          <w:sz w:val="16"/>
                          <w:szCs w:val="16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036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85C1476" wp14:editId="2EA61B14">
                <wp:simplePos x="0" y="0"/>
                <wp:positionH relativeFrom="column">
                  <wp:posOffset>4818380</wp:posOffset>
                </wp:positionH>
                <wp:positionV relativeFrom="paragraph">
                  <wp:posOffset>1161415</wp:posOffset>
                </wp:positionV>
                <wp:extent cx="1011555" cy="551815"/>
                <wp:effectExtent l="0" t="0" r="17145" b="19685"/>
                <wp:wrapNone/>
                <wp:docPr id="572" name="Text Box 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1555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2416C98" w14:textId="77777777" w:rsidR="00A257C1" w:rsidRPr="001E4925" w:rsidRDefault="00A257C1" w:rsidP="00BE487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Облік і оподаткування</w:t>
                            </w:r>
                          </w:p>
                          <w:p w14:paraId="62EFD44A" w14:textId="77777777" w:rsidR="00A257C1" w:rsidRPr="00760660" w:rsidRDefault="00A257C1" w:rsidP="00BE487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margin-left:379.4pt;margin-top:91.45pt;width:79.65pt;height:43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" strokeweight="1pt">
                <v:shadow color="#868686"/>
                <v:textbox>
                  <w:txbxContent>
                    <w:p w14:paraId="42416C98" w14:textId="77777777" w:rsidR="00A257C1" w:rsidRPr="001E4925" w:rsidRDefault="00A257C1" w:rsidP="00BE4874">
                      <w:pPr>
                        <w:jc w:val="center"/>
                        <w:rPr>
                          <w:b/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uk-UA"/>
                        </w:rPr>
                        <w:t>Облік і оподаткування</w:t>
                      </w:r>
                    </w:p>
                    <w:p w14:paraId="62EFD44A" w14:textId="77777777" w:rsidR="00A257C1" w:rsidRPr="00760660" w:rsidRDefault="00A257C1" w:rsidP="00BE4874">
                      <w:pPr>
                        <w:jc w:val="center"/>
                        <w:rPr>
                          <w:b/>
                          <w:sz w:val="16"/>
                          <w:szCs w:val="16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036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6687010" wp14:editId="3F9FCDA2">
                <wp:simplePos x="0" y="0"/>
                <wp:positionH relativeFrom="column">
                  <wp:posOffset>892810</wp:posOffset>
                </wp:positionH>
                <wp:positionV relativeFrom="paragraph">
                  <wp:posOffset>2161540</wp:posOffset>
                </wp:positionV>
                <wp:extent cx="956310" cy="468630"/>
                <wp:effectExtent l="0" t="0" r="15240" b="26670"/>
                <wp:wrapNone/>
                <wp:docPr id="574" name="Text Box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6310" cy="46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43AEBB6" w14:textId="77777777" w:rsidR="00A257C1" w:rsidRDefault="00A257C1" w:rsidP="00BE487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Основи підприємництва</w:t>
                            </w:r>
                          </w:p>
                          <w:p w14:paraId="337166AE" w14:textId="77777777" w:rsidR="00A257C1" w:rsidRPr="00760660" w:rsidRDefault="00A257C1" w:rsidP="00760660">
                            <w:pP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margin-left:70.3pt;margin-top:170.2pt;width:75.3pt;height:36.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" strokeweight="1pt">
                <v:shadow color="#868686"/>
                <v:textbox>
                  <w:txbxContent>
                    <w:p w14:paraId="143AEBB6" w14:textId="77777777" w:rsidR="00A257C1" w:rsidRDefault="00A257C1" w:rsidP="00BE4874">
                      <w:pPr>
                        <w:jc w:val="center"/>
                        <w:rPr>
                          <w:b/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uk-UA"/>
                        </w:rPr>
                        <w:t>Основи підприємництва</w:t>
                      </w:r>
                    </w:p>
                    <w:p w14:paraId="337166AE" w14:textId="77777777" w:rsidR="00A257C1" w:rsidRPr="00760660" w:rsidRDefault="00A257C1" w:rsidP="00760660">
                      <w:pPr>
                        <w:rPr>
                          <w:b/>
                          <w:sz w:val="16"/>
                          <w:szCs w:val="16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036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0A0A60D" wp14:editId="5E0F37A2">
                <wp:simplePos x="0" y="0"/>
                <wp:positionH relativeFrom="column">
                  <wp:posOffset>1838960</wp:posOffset>
                </wp:positionH>
                <wp:positionV relativeFrom="paragraph">
                  <wp:posOffset>3378200</wp:posOffset>
                </wp:positionV>
                <wp:extent cx="224790" cy="427355"/>
                <wp:effectExtent l="0" t="0" r="60960" b="48895"/>
                <wp:wrapNone/>
                <wp:docPr id="575" name="Прямая со стрелкой 6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790" cy="4273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DCEC4F" id="Прямая со стрелкой 619" o:spid="_x0000_s1026" type="#_x0000_t32" style="position:absolute;margin-left:144.8pt;margin-top:266pt;width:17.7pt;height:33.6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">
                <v:stroke endarrow="block"/>
              </v:shape>
            </w:pict>
          </mc:Fallback>
        </mc:AlternateContent>
      </w:r>
      <w:r w:rsidR="0021036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8D625E2" wp14:editId="1A781563">
                <wp:simplePos x="0" y="0"/>
                <wp:positionH relativeFrom="column">
                  <wp:posOffset>1842135</wp:posOffset>
                </wp:positionH>
                <wp:positionV relativeFrom="paragraph">
                  <wp:posOffset>2289175</wp:posOffset>
                </wp:positionV>
                <wp:extent cx="266065" cy="169545"/>
                <wp:effectExtent l="0" t="38100" r="57785" b="20955"/>
                <wp:wrapNone/>
                <wp:docPr id="581" name="Прямая со стрелкой 6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6065" cy="1695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A7F1AC" id="Прямая со стрелкой 614" o:spid="_x0000_s1026" type="#_x0000_t32" style="position:absolute;margin-left:145.05pt;margin-top:180.25pt;width:20.95pt;height:13.35pt;flip:y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">
                <v:stroke endarrow="block"/>
              </v:shape>
            </w:pict>
          </mc:Fallback>
        </mc:AlternateContent>
      </w:r>
      <w:r w:rsidR="0021036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BD938FB" wp14:editId="276BA9A3">
                <wp:simplePos x="0" y="0"/>
                <wp:positionH relativeFrom="column">
                  <wp:posOffset>579755</wp:posOffset>
                </wp:positionH>
                <wp:positionV relativeFrom="paragraph">
                  <wp:posOffset>2289175</wp:posOffset>
                </wp:positionV>
                <wp:extent cx="325755" cy="219710"/>
                <wp:effectExtent l="0" t="76200" r="0" b="27940"/>
                <wp:wrapNone/>
                <wp:docPr id="584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25755" cy="21971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C3831E" id="AutoShape 49" o:spid="_x0000_s1026" type="#_x0000_t34" style="position:absolute;margin-left:45.65pt;margin-top:180.25pt;width:25.65pt;height:17.3pt;flip:y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">
                <v:stroke endarrow="block"/>
              </v:shape>
            </w:pict>
          </mc:Fallback>
        </mc:AlternateContent>
      </w:r>
      <w:r w:rsidR="0021036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8578B62" wp14:editId="018B1F26">
                <wp:simplePos x="0" y="0"/>
                <wp:positionH relativeFrom="column">
                  <wp:posOffset>8429625</wp:posOffset>
                </wp:positionH>
                <wp:positionV relativeFrom="paragraph">
                  <wp:posOffset>4689475</wp:posOffset>
                </wp:positionV>
                <wp:extent cx="1188085" cy="436245"/>
                <wp:effectExtent l="0" t="0" r="12065" b="20955"/>
                <wp:wrapNone/>
                <wp:docPr id="588" name="Text Box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085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55917A9" w14:textId="77777777" w:rsidR="00A257C1" w:rsidRDefault="00A257C1" w:rsidP="00BE487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Переддипломна практика</w:t>
                            </w:r>
                          </w:p>
                          <w:p w14:paraId="75ED9CB0" w14:textId="77777777" w:rsidR="00A257C1" w:rsidRPr="00760660" w:rsidRDefault="00A257C1" w:rsidP="00760660">
                            <w:pP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0" o:spid="_x0000_s1060" type="#_x0000_t202" style="position:absolute;margin-left:663.75pt;margin-top:369.25pt;width:93.55pt;height:34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" strokeweight="1pt">
                <v:shadow color="#868686"/>
                <v:textbox>
                  <w:txbxContent>
                    <w:p w14:paraId="755917A9" w14:textId="77777777" w:rsidR="00A257C1" w:rsidRDefault="00A257C1" w:rsidP="00BE4874">
                      <w:pPr>
                        <w:jc w:val="center"/>
                        <w:rPr>
                          <w:b/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uk-UA"/>
                        </w:rPr>
                        <w:t>Переддипломна практика</w:t>
                      </w:r>
                    </w:p>
                    <w:p w14:paraId="75ED9CB0" w14:textId="77777777" w:rsidR="00A257C1" w:rsidRPr="00760660" w:rsidRDefault="00A257C1" w:rsidP="00760660">
                      <w:pPr>
                        <w:rPr>
                          <w:b/>
                          <w:sz w:val="16"/>
                          <w:szCs w:val="16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036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136A189" wp14:editId="37DFEF78">
                <wp:simplePos x="0" y="0"/>
                <wp:positionH relativeFrom="column">
                  <wp:posOffset>3216910</wp:posOffset>
                </wp:positionH>
                <wp:positionV relativeFrom="paragraph">
                  <wp:posOffset>1404620</wp:posOffset>
                </wp:positionV>
                <wp:extent cx="182245" cy="635"/>
                <wp:effectExtent l="0" t="76200" r="27305" b="94615"/>
                <wp:wrapNone/>
                <wp:docPr id="589" name="AutoShape 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2245" cy="635"/>
                        </a:xfrm>
                        <a:prstGeom prst="bentConnector3">
                          <a:avLst>
                            <a:gd name="adj1" fmla="val 4982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BDE9B8B" id="AutoShape 507" o:spid="_x0000_s1026" type="#_x0000_t34" style="position:absolute;margin-left:253.3pt;margin-top:110.6pt;width:14.35pt;height:.05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" adj="10762">
                <v:stroke endarrow="block"/>
              </v:shape>
            </w:pict>
          </mc:Fallback>
        </mc:AlternateContent>
      </w:r>
      <w:r w:rsidR="0021036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4F2A6B6" wp14:editId="0BF25EF9">
                <wp:simplePos x="0" y="0"/>
                <wp:positionH relativeFrom="column">
                  <wp:posOffset>1854835</wp:posOffset>
                </wp:positionH>
                <wp:positionV relativeFrom="paragraph">
                  <wp:posOffset>1404620</wp:posOffset>
                </wp:positionV>
                <wp:extent cx="210185" cy="635"/>
                <wp:effectExtent l="0" t="76200" r="18415" b="94615"/>
                <wp:wrapNone/>
                <wp:docPr id="590" name="AutoShape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185" cy="635"/>
                        </a:xfrm>
                        <a:prstGeom prst="bentConnector3">
                          <a:avLst>
                            <a:gd name="adj1" fmla="val 4984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875A47" id="AutoShape 506" o:spid="_x0000_s1026" type="#_x0000_t34" style="position:absolute;margin-left:146.05pt;margin-top:110.6pt;width:16.5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" adj="10767">
                <v:stroke endarrow="block"/>
              </v:shape>
            </w:pict>
          </mc:Fallback>
        </mc:AlternateContent>
      </w:r>
      <w:r w:rsidR="0021036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C323B8A" wp14:editId="5E23091A">
                <wp:simplePos x="0" y="0"/>
                <wp:positionH relativeFrom="column">
                  <wp:posOffset>-463550</wp:posOffset>
                </wp:positionH>
                <wp:positionV relativeFrom="paragraph">
                  <wp:posOffset>5220335</wp:posOffset>
                </wp:positionV>
                <wp:extent cx="10129520" cy="1057275"/>
                <wp:effectExtent l="0" t="0" r="24130" b="28575"/>
                <wp:wrapNone/>
                <wp:docPr id="600" name="Rectangle 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29520" cy="10572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0BF1037" id="Rectangle 505" o:spid="_x0000_s1026" style="position:absolute;margin-left:-36.5pt;margin-top:411.05pt;width:797.6pt;height:83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" filled="f" strokeweight="1.5pt">
                <v:stroke dashstyle="1 1"/>
              </v:rect>
            </w:pict>
          </mc:Fallback>
        </mc:AlternateContent>
      </w:r>
      <w:r w:rsidR="0021036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12120E9" wp14:editId="6EF844C9">
                <wp:simplePos x="0" y="0"/>
                <wp:positionH relativeFrom="column">
                  <wp:posOffset>4572635</wp:posOffset>
                </wp:positionH>
                <wp:positionV relativeFrom="paragraph">
                  <wp:posOffset>858520</wp:posOffset>
                </wp:positionV>
                <wp:extent cx="113665" cy="635"/>
                <wp:effectExtent l="0" t="76200" r="19685" b="94615"/>
                <wp:wrapNone/>
                <wp:docPr id="601" name="AutoShape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665" cy="635"/>
                        </a:xfrm>
                        <a:prstGeom prst="bentConnector3">
                          <a:avLst>
                            <a:gd name="adj1" fmla="val 4972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5A7CD8" id="AutoShape 502" o:spid="_x0000_s1026" type="#_x0000_t34" style="position:absolute;margin-left:360.05pt;margin-top:67.6pt;width:8.95pt;height: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" adj="10740">
                <v:stroke endarrow="block"/>
              </v:shape>
            </w:pict>
          </mc:Fallback>
        </mc:AlternateContent>
      </w:r>
      <w:r w:rsidR="0021036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573D16D" wp14:editId="0736121A">
                <wp:simplePos x="0" y="0"/>
                <wp:positionH relativeFrom="column">
                  <wp:posOffset>3421380</wp:posOffset>
                </wp:positionH>
                <wp:positionV relativeFrom="paragraph">
                  <wp:posOffset>4772660</wp:posOffset>
                </wp:positionV>
                <wp:extent cx="1188085" cy="360045"/>
                <wp:effectExtent l="0" t="0" r="12065" b="20955"/>
                <wp:wrapNone/>
                <wp:docPr id="603" name="Text Box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08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4C3BC36" w14:textId="77777777" w:rsidR="00A257C1" w:rsidRDefault="00A257C1" w:rsidP="00BE487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Навчальна практика</w:t>
                            </w:r>
                          </w:p>
                          <w:p w14:paraId="54182BFF" w14:textId="77777777" w:rsidR="00A257C1" w:rsidRPr="00760660" w:rsidRDefault="00A257C1" w:rsidP="00BE487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7" o:spid="_x0000_s1061" type="#_x0000_t202" style="position:absolute;margin-left:269.4pt;margin-top:375.8pt;width:93.55pt;height:28.3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" strokeweight="1pt">
                <v:shadow color="#868686"/>
                <v:textbox>
                  <w:txbxContent>
                    <w:p w14:paraId="34C3BC36" w14:textId="77777777" w:rsidR="00A257C1" w:rsidRDefault="00A257C1" w:rsidP="00BE4874">
                      <w:pPr>
                        <w:jc w:val="center"/>
                        <w:rPr>
                          <w:b/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uk-UA"/>
                        </w:rPr>
                        <w:t>Навчальна практика</w:t>
                      </w:r>
                    </w:p>
                    <w:p w14:paraId="54182BFF" w14:textId="77777777" w:rsidR="00A257C1" w:rsidRPr="00760660" w:rsidRDefault="00A257C1" w:rsidP="00BE4874">
                      <w:pPr>
                        <w:jc w:val="center"/>
                        <w:rPr>
                          <w:b/>
                          <w:sz w:val="16"/>
                          <w:szCs w:val="16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036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0611835" wp14:editId="67EA7BE6">
                <wp:simplePos x="0" y="0"/>
                <wp:positionH relativeFrom="column">
                  <wp:posOffset>748030</wp:posOffset>
                </wp:positionH>
                <wp:positionV relativeFrom="paragraph">
                  <wp:posOffset>4767580</wp:posOffset>
                </wp:positionV>
                <wp:extent cx="1188085" cy="360045"/>
                <wp:effectExtent l="0" t="0" r="12065" b="20955"/>
                <wp:wrapNone/>
                <wp:docPr id="607" name="Text Box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08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770CE37" w14:textId="77777777" w:rsidR="00A257C1" w:rsidRDefault="00A257C1" w:rsidP="00BE487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Навчальна практика</w:t>
                            </w:r>
                          </w:p>
                          <w:p w14:paraId="0DA3D7A5" w14:textId="77777777" w:rsidR="00A257C1" w:rsidRPr="00760660" w:rsidRDefault="00A257C1" w:rsidP="00BE487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6" o:spid="_x0000_s1062" type="#_x0000_t202" style="position:absolute;margin-left:58.9pt;margin-top:375.4pt;width:93.55pt;height:28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" strokeweight="1pt">
                <v:shadow color="#868686"/>
                <v:textbox>
                  <w:txbxContent>
                    <w:p w14:paraId="0770CE37" w14:textId="77777777" w:rsidR="00A257C1" w:rsidRDefault="00A257C1" w:rsidP="00BE4874">
                      <w:pPr>
                        <w:jc w:val="center"/>
                        <w:rPr>
                          <w:b/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uk-UA"/>
                        </w:rPr>
                        <w:t>Навчальна практика</w:t>
                      </w:r>
                    </w:p>
                    <w:p w14:paraId="0DA3D7A5" w14:textId="77777777" w:rsidR="00A257C1" w:rsidRPr="00760660" w:rsidRDefault="00A257C1" w:rsidP="00BE4874">
                      <w:pPr>
                        <w:jc w:val="center"/>
                        <w:rPr>
                          <w:b/>
                          <w:sz w:val="16"/>
                          <w:szCs w:val="16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036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9A00DCF" wp14:editId="7C3E7D36">
                <wp:simplePos x="0" y="0"/>
                <wp:positionH relativeFrom="column">
                  <wp:posOffset>4686300</wp:posOffset>
                </wp:positionH>
                <wp:positionV relativeFrom="paragraph">
                  <wp:posOffset>673735</wp:posOffset>
                </wp:positionV>
                <wp:extent cx="5018405" cy="370205"/>
                <wp:effectExtent l="0" t="0" r="10795" b="10795"/>
                <wp:wrapNone/>
                <wp:docPr id="611" name="Text Box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8405" cy="370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A61E11F" w14:textId="77777777" w:rsidR="00A257C1" w:rsidRPr="00281B95" w:rsidRDefault="00A257C1" w:rsidP="00BE487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D00DF6">
                              <w:rPr>
                                <w:b/>
                                <w:sz w:val="16"/>
                                <w:szCs w:val="16"/>
                              </w:rPr>
                              <w:t xml:space="preserve">Іноземна мова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фахового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сп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рямування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4" o:spid="_x0000_s1063" type="#_x0000_t202" style="position:absolute;margin-left:369pt;margin-top:53.05pt;width:395.15pt;height:29.1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" strokeweight="1pt">
                <v:shadow color="#868686"/>
                <v:textbox>
                  <w:txbxContent>
                    <w:p w14:paraId="1A61E11F" w14:textId="77777777" w:rsidR="00A257C1" w:rsidRPr="00281B95" w:rsidRDefault="00A257C1" w:rsidP="00BE4874">
                      <w:pPr>
                        <w:jc w:val="center"/>
                        <w:rPr>
                          <w:b/>
                          <w:sz w:val="16"/>
                          <w:szCs w:val="16"/>
                          <w:lang w:val="uk-UA"/>
                        </w:rPr>
                      </w:pPr>
                      <w:r w:rsidRPr="00D00DF6">
                        <w:rPr>
                          <w:b/>
                          <w:sz w:val="16"/>
                          <w:szCs w:val="16"/>
                        </w:rPr>
                        <w:t xml:space="preserve">Іноземна мова </w:t>
                      </w:r>
                      <w:r>
                        <w:rPr>
                          <w:b/>
                          <w:sz w:val="16"/>
                          <w:szCs w:val="16"/>
                          <w:lang w:val="uk-UA"/>
                        </w:rPr>
                        <w:t>фахового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сп</w:t>
                      </w:r>
                      <w:r>
                        <w:rPr>
                          <w:b/>
                          <w:sz w:val="16"/>
                          <w:szCs w:val="16"/>
                          <w:lang w:val="uk-UA"/>
                        </w:rPr>
                        <w:t>рямування</w:t>
                      </w:r>
                    </w:p>
                  </w:txbxContent>
                </v:textbox>
              </v:shape>
            </w:pict>
          </mc:Fallback>
        </mc:AlternateContent>
      </w:r>
      <w:r w:rsidR="0021036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456779B" wp14:editId="043739DF">
                <wp:simplePos x="0" y="0"/>
                <wp:positionH relativeFrom="column">
                  <wp:posOffset>5993765</wp:posOffset>
                </wp:positionH>
                <wp:positionV relativeFrom="paragraph">
                  <wp:posOffset>4765675</wp:posOffset>
                </wp:positionV>
                <wp:extent cx="1188085" cy="360045"/>
                <wp:effectExtent l="0" t="0" r="12065" b="20955"/>
                <wp:wrapNone/>
                <wp:docPr id="612" name="Text Box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08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11FEFEB" w14:textId="77777777" w:rsidR="00A257C1" w:rsidRDefault="00A257C1" w:rsidP="00BE4874">
                            <w:pP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Виробнича практика</w:t>
                            </w:r>
                          </w:p>
                          <w:p w14:paraId="2143FC1D" w14:textId="77777777" w:rsidR="00A257C1" w:rsidRPr="00760660" w:rsidRDefault="00A257C1" w:rsidP="00BE487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1" o:spid="_x0000_s1064" type="#_x0000_t202" style="position:absolute;margin-left:471.95pt;margin-top:375.25pt;width:93.55pt;height:28.3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" strokeweight="1pt">
                <v:shadow color="#868686"/>
                <v:textbox>
                  <w:txbxContent>
                    <w:p w14:paraId="611FEFEB" w14:textId="77777777" w:rsidR="00A257C1" w:rsidRDefault="00A257C1" w:rsidP="00BE4874">
                      <w:pPr>
                        <w:rPr>
                          <w:b/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uk-UA"/>
                        </w:rPr>
                        <w:t>Виробнича практика</w:t>
                      </w:r>
                    </w:p>
                    <w:p w14:paraId="2143FC1D" w14:textId="77777777" w:rsidR="00A257C1" w:rsidRPr="00760660" w:rsidRDefault="00A257C1" w:rsidP="00BE4874">
                      <w:pPr>
                        <w:jc w:val="center"/>
                        <w:rPr>
                          <w:b/>
                          <w:sz w:val="16"/>
                          <w:szCs w:val="16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036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55B3DB34" wp14:editId="6FED46C2">
                <wp:simplePos x="0" y="0"/>
                <wp:positionH relativeFrom="column">
                  <wp:posOffset>8390255</wp:posOffset>
                </wp:positionH>
                <wp:positionV relativeFrom="paragraph">
                  <wp:posOffset>266700</wp:posOffset>
                </wp:positionV>
                <wp:extent cx="1202690" cy="237490"/>
                <wp:effectExtent l="0" t="0" r="16510" b="10160"/>
                <wp:wrapNone/>
                <wp:docPr id="613" name="Text Box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269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FA68C65" w14:textId="77777777" w:rsidR="00A257C1" w:rsidRPr="00D00DF6" w:rsidRDefault="00A257C1" w:rsidP="00BE487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00DF6">
                              <w:rPr>
                                <w:b/>
                                <w:sz w:val="16"/>
                                <w:szCs w:val="16"/>
                              </w:rPr>
                              <w:t>8 семестр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 xml:space="preserve">4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курс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8" o:spid="_x0000_s1065" type="#_x0000_t202" style="position:absolute;margin-left:660.65pt;margin-top:21pt;width:94.7pt;height:18.7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" strokeweight="1pt">
                <v:shadow color="#868686"/>
                <v:textbox>
                  <w:txbxContent>
                    <w:p w14:paraId="4FA68C65" w14:textId="77777777" w:rsidR="00A257C1" w:rsidRPr="00D00DF6" w:rsidRDefault="00A257C1" w:rsidP="00BE4874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D00DF6">
                        <w:rPr>
                          <w:b/>
                          <w:sz w:val="16"/>
                          <w:szCs w:val="16"/>
                        </w:rPr>
                        <w:t>8 семестр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  <w:szCs w:val="16"/>
                          <w:lang w:val="uk-UA"/>
                        </w:rPr>
                        <w:t xml:space="preserve">4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курс</w:t>
                      </w:r>
                    </w:p>
                  </w:txbxContent>
                </v:textbox>
              </v:shape>
            </w:pict>
          </mc:Fallback>
        </mc:AlternateContent>
      </w:r>
      <w:r w:rsidR="0021036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7CC07DC1" wp14:editId="7FA549EC">
                <wp:simplePos x="0" y="0"/>
                <wp:positionH relativeFrom="column">
                  <wp:posOffset>7198995</wp:posOffset>
                </wp:positionH>
                <wp:positionV relativeFrom="paragraph">
                  <wp:posOffset>274955</wp:posOffset>
                </wp:positionV>
                <wp:extent cx="1106805" cy="237490"/>
                <wp:effectExtent l="0" t="0" r="17145" b="10160"/>
                <wp:wrapNone/>
                <wp:docPr id="614" name="Text Box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680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DBFB77F" w14:textId="77777777" w:rsidR="00A257C1" w:rsidRPr="00D00DF6" w:rsidRDefault="00A257C1" w:rsidP="00BE487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00DF6">
                              <w:rPr>
                                <w:b/>
                                <w:sz w:val="16"/>
                                <w:szCs w:val="16"/>
                              </w:rPr>
                              <w:t>7 семестр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4 курс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7" o:spid="_x0000_s1066" type="#_x0000_t202" style="position:absolute;margin-left:566.85pt;margin-top:21.65pt;width:87.15pt;height:18.7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" strokeweight="1pt">
                <v:shadow color="#868686"/>
                <v:textbox>
                  <w:txbxContent>
                    <w:p w14:paraId="0DBFB77F" w14:textId="77777777" w:rsidR="00A257C1" w:rsidRPr="00D00DF6" w:rsidRDefault="00A257C1" w:rsidP="00BE4874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D00DF6">
                        <w:rPr>
                          <w:b/>
                          <w:sz w:val="16"/>
                          <w:szCs w:val="16"/>
                        </w:rPr>
                        <w:t>7 семестр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4 курс</w:t>
                      </w:r>
                    </w:p>
                  </w:txbxContent>
                </v:textbox>
              </v:shape>
            </w:pict>
          </mc:Fallback>
        </mc:AlternateContent>
      </w:r>
      <w:r w:rsidR="0021036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0311E9D6" wp14:editId="61445709">
                <wp:simplePos x="0" y="0"/>
                <wp:positionH relativeFrom="column">
                  <wp:posOffset>5915660</wp:posOffset>
                </wp:positionH>
                <wp:positionV relativeFrom="paragraph">
                  <wp:posOffset>277495</wp:posOffset>
                </wp:positionV>
                <wp:extent cx="1202690" cy="237490"/>
                <wp:effectExtent l="0" t="0" r="16510" b="10160"/>
                <wp:wrapNone/>
                <wp:docPr id="615" name="Text Box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269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BC9A2CB" w14:textId="77777777" w:rsidR="00A257C1" w:rsidRPr="00D00DF6" w:rsidRDefault="00A257C1" w:rsidP="00BE487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00DF6">
                              <w:rPr>
                                <w:b/>
                                <w:sz w:val="16"/>
                                <w:szCs w:val="16"/>
                              </w:rPr>
                              <w:t>6 семестр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3 курс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6" o:spid="_x0000_s1067" type="#_x0000_t202" style="position:absolute;margin-left:465.8pt;margin-top:21.85pt;width:94.7pt;height:18.7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" strokeweight="1pt">
                <v:shadow color="#868686"/>
                <v:textbox>
                  <w:txbxContent>
                    <w:p w14:paraId="0BC9A2CB" w14:textId="77777777" w:rsidR="00A257C1" w:rsidRPr="00D00DF6" w:rsidRDefault="00A257C1" w:rsidP="00BE4874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D00DF6">
                        <w:rPr>
                          <w:b/>
                          <w:sz w:val="16"/>
                          <w:szCs w:val="16"/>
                        </w:rPr>
                        <w:t>6 семестр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3 курс</w:t>
                      </w:r>
                    </w:p>
                  </w:txbxContent>
                </v:textbox>
              </v:shape>
            </w:pict>
          </mc:Fallback>
        </mc:AlternateContent>
      </w:r>
      <w:r w:rsidR="0021036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15CBD921" wp14:editId="48557DD6">
                <wp:simplePos x="0" y="0"/>
                <wp:positionH relativeFrom="column">
                  <wp:posOffset>4623435</wp:posOffset>
                </wp:positionH>
                <wp:positionV relativeFrom="paragraph">
                  <wp:posOffset>284480</wp:posOffset>
                </wp:positionV>
                <wp:extent cx="1202690" cy="237490"/>
                <wp:effectExtent l="0" t="0" r="16510" b="10160"/>
                <wp:wrapNone/>
                <wp:docPr id="617" name="Text Box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269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ED333E4" w14:textId="77777777" w:rsidR="00A257C1" w:rsidRPr="00D00DF6" w:rsidRDefault="00A257C1" w:rsidP="00BE487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00DF6">
                              <w:rPr>
                                <w:b/>
                                <w:sz w:val="16"/>
                                <w:szCs w:val="16"/>
                              </w:rPr>
                              <w:t>5 семестр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3 курс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5" o:spid="_x0000_s1068" type="#_x0000_t202" style="position:absolute;margin-left:364.05pt;margin-top:22.4pt;width:94.7pt;height:18.7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" strokeweight="1pt">
                <v:shadow color="#868686"/>
                <v:textbox>
                  <w:txbxContent>
                    <w:p w14:paraId="5ED333E4" w14:textId="77777777" w:rsidR="00A257C1" w:rsidRPr="00D00DF6" w:rsidRDefault="00A257C1" w:rsidP="00BE4874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D00DF6">
                        <w:rPr>
                          <w:b/>
                          <w:sz w:val="16"/>
                          <w:szCs w:val="16"/>
                        </w:rPr>
                        <w:t>5 семестр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3 курс</w:t>
                      </w:r>
                    </w:p>
                  </w:txbxContent>
                </v:textbox>
              </v:shape>
            </w:pict>
          </mc:Fallback>
        </mc:AlternateContent>
      </w:r>
      <w:r w:rsidR="0021036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12C95316" wp14:editId="50852C63">
                <wp:simplePos x="0" y="0"/>
                <wp:positionH relativeFrom="column">
                  <wp:posOffset>3345815</wp:posOffset>
                </wp:positionH>
                <wp:positionV relativeFrom="paragraph">
                  <wp:posOffset>283210</wp:posOffset>
                </wp:positionV>
                <wp:extent cx="1201420" cy="237490"/>
                <wp:effectExtent l="0" t="0" r="17780" b="10160"/>
                <wp:wrapNone/>
                <wp:docPr id="619" name="Text Box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142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6270FF1" w14:textId="77777777" w:rsidR="00A257C1" w:rsidRPr="00D00DF6" w:rsidRDefault="00A257C1" w:rsidP="00BE487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00DF6">
                              <w:rPr>
                                <w:b/>
                                <w:sz w:val="16"/>
                                <w:szCs w:val="16"/>
                              </w:rPr>
                              <w:t>4 семестр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2 курс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4" o:spid="_x0000_s1069" type="#_x0000_t202" style="position:absolute;margin-left:263.45pt;margin-top:22.3pt;width:94.6pt;height:18.7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" strokeweight="1pt">
                <v:shadow color="#868686"/>
                <v:textbox>
                  <w:txbxContent>
                    <w:p w14:paraId="66270FF1" w14:textId="77777777" w:rsidR="00A257C1" w:rsidRPr="00D00DF6" w:rsidRDefault="00A257C1" w:rsidP="00BE4874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D00DF6">
                        <w:rPr>
                          <w:b/>
                          <w:sz w:val="16"/>
                          <w:szCs w:val="16"/>
                        </w:rPr>
                        <w:t>4 семестр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2 курс</w:t>
                      </w:r>
                    </w:p>
                  </w:txbxContent>
                </v:textbox>
              </v:shape>
            </w:pict>
          </mc:Fallback>
        </mc:AlternateContent>
      </w:r>
      <w:r w:rsidR="0021036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2004B10D" wp14:editId="6F090674">
                <wp:simplePos x="0" y="0"/>
                <wp:positionH relativeFrom="column">
                  <wp:posOffset>2061845</wp:posOffset>
                </wp:positionH>
                <wp:positionV relativeFrom="paragraph">
                  <wp:posOffset>288290</wp:posOffset>
                </wp:positionV>
                <wp:extent cx="1202055" cy="237490"/>
                <wp:effectExtent l="0" t="0" r="17145" b="10160"/>
                <wp:wrapNone/>
                <wp:docPr id="620" name="Text Box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205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0582172" w14:textId="77777777" w:rsidR="00A257C1" w:rsidRPr="00D00DF6" w:rsidRDefault="00A257C1" w:rsidP="00BE487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00DF6">
                              <w:rPr>
                                <w:b/>
                                <w:sz w:val="16"/>
                                <w:szCs w:val="16"/>
                              </w:rPr>
                              <w:t>3 семестр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2 курс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3" o:spid="_x0000_s1070" type="#_x0000_t202" style="position:absolute;margin-left:162.35pt;margin-top:22.7pt;width:94.65pt;height:18.7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" strokeweight="1pt">
                <v:shadow color="#868686"/>
                <v:textbox>
                  <w:txbxContent>
                    <w:p w14:paraId="00582172" w14:textId="77777777" w:rsidR="00A257C1" w:rsidRPr="00D00DF6" w:rsidRDefault="00A257C1" w:rsidP="00BE4874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D00DF6">
                        <w:rPr>
                          <w:b/>
                          <w:sz w:val="16"/>
                          <w:szCs w:val="16"/>
                        </w:rPr>
                        <w:t>3 семестр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2 курс</w:t>
                      </w:r>
                    </w:p>
                  </w:txbxContent>
                </v:textbox>
              </v:shape>
            </w:pict>
          </mc:Fallback>
        </mc:AlternateContent>
      </w:r>
      <w:r w:rsidR="0021036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48497BF6" wp14:editId="462574E4">
                <wp:simplePos x="0" y="0"/>
                <wp:positionH relativeFrom="column">
                  <wp:posOffset>789940</wp:posOffset>
                </wp:positionH>
                <wp:positionV relativeFrom="paragraph">
                  <wp:posOffset>286385</wp:posOffset>
                </wp:positionV>
                <wp:extent cx="1201420" cy="237490"/>
                <wp:effectExtent l="0" t="0" r="17780" b="10160"/>
                <wp:wrapNone/>
                <wp:docPr id="623" name="Text Box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142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711388D" w14:textId="77777777" w:rsidR="00A257C1" w:rsidRPr="00D00DF6" w:rsidRDefault="00A257C1" w:rsidP="00BE487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00DF6">
                              <w:rPr>
                                <w:b/>
                                <w:sz w:val="16"/>
                                <w:szCs w:val="16"/>
                              </w:rPr>
                              <w:t>2 семестр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1 курс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2" o:spid="_x0000_s1071" type="#_x0000_t202" style="position:absolute;margin-left:62.2pt;margin-top:22.55pt;width:94.6pt;height:18.7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" strokeweight="1pt">
                <v:shadow color="#868686"/>
                <v:textbox>
                  <w:txbxContent>
                    <w:p w14:paraId="5711388D" w14:textId="77777777" w:rsidR="00A257C1" w:rsidRPr="00D00DF6" w:rsidRDefault="00A257C1" w:rsidP="00BE4874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D00DF6">
                        <w:rPr>
                          <w:b/>
                          <w:sz w:val="16"/>
                          <w:szCs w:val="16"/>
                        </w:rPr>
                        <w:t>2 семестр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1 курс</w:t>
                      </w:r>
                    </w:p>
                  </w:txbxContent>
                </v:textbox>
              </v:shape>
            </w:pict>
          </mc:Fallback>
        </mc:AlternateContent>
      </w:r>
      <w:r w:rsidR="0021036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26023794" wp14:editId="3E1B000F">
                <wp:simplePos x="0" y="0"/>
                <wp:positionH relativeFrom="column">
                  <wp:posOffset>-463550</wp:posOffset>
                </wp:positionH>
                <wp:positionV relativeFrom="paragraph">
                  <wp:posOffset>286385</wp:posOffset>
                </wp:positionV>
                <wp:extent cx="1201420" cy="237490"/>
                <wp:effectExtent l="0" t="0" r="17780" b="10160"/>
                <wp:wrapNone/>
                <wp:docPr id="624" name="Rectangle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142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C4CE112" w14:textId="77777777" w:rsidR="00A257C1" w:rsidRPr="00D00DF6" w:rsidRDefault="00A257C1" w:rsidP="00BE487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00DF6">
                              <w:rPr>
                                <w:b/>
                                <w:sz w:val="16"/>
                                <w:szCs w:val="16"/>
                              </w:rPr>
                              <w:t>1 семестр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1 курс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1" o:spid="_x0000_s1072" style="position:absolute;margin-left:-36.5pt;margin-top:22.55pt;width:94.6pt;height:18.7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" strokeweight="1pt">
                <v:shadow color="#868686"/>
                <v:textbox>
                  <w:txbxContent>
                    <w:p w14:paraId="5C4CE112" w14:textId="77777777" w:rsidR="00A257C1" w:rsidRPr="00D00DF6" w:rsidRDefault="00A257C1" w:rsidP="00BE4874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D00DF6">
                        <w:rPr>
                          <w:b/>
                          <w:sz w:val="16"/>
                          <w:szCs w:val="16"/>
                        </w:rPr>
                        <w:t>1 семестр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1 курс</w:t>
                      </w:r>
                    </w:p>
                  </w:txbxContent>
                </v:textbox>
              </v:rect>
            </w:pict>
          </mc:Fallback>
        </mc:AlternateContent>
      </w:r>
      <w:r w:rsidR="0021036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2CDE0A61" wp14:editId="18EC6D28">
                <wp:simplePos x="0" y="0"/>
                <wp:positionH relativeFrom="column">
                  <wp:posOffset>2065020</wp:posOffset>
                </wp:positionH>
                <wp:positionV relativeFrom="paragraph">
                  <wp:posOffset>1166495</wp:posOffset>
                </wp:positionV>
                <wp:extent cx="1151890" cy="476885"/>
                <wp:effectExtent l="0" t="0" r="10160" b="18415"/>
                <wp:wrapNone/>
                <wp:docPr id="625" name="Text Box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476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8CC16DB" w14:textId="77777777" w:rsidR="00A257C1" w:rsidRPr="00281B95" w:rsidRDefault="00A257C1" w:rsidP="00BE487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Статистика</w:t>
                            </w:r>
                          </w:p>
                          <w:p w14:paraId="2895BB62" w14:textId="77777777" w:rsidR="00A257C1" w:rsidRPr="00760660" w:rsidRDefault="00A257C1" w:rsidP="00BE487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7" o:spid="_x0000_s1073" type="#_x0000_t202" style="position:absolute;margin-left:162.6pt;margin-top:91.85pt;width:90.7pt;height:37.5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" strokeweight="1pt">
                <v:shadow color="#868686"/>
                <v:textbox>
                  <w:txbxContent>
                    <w:p w14:paraId="58CC16DB" w14:textId="77777777" w:rsidR="00A257C1" w:rsidRPr="00281B95" w:rsidRDefault="00A257C1" w:rsidP="00BE4874">
                      <w:pPr>
                        <w:jc w:val="center"/>
                        <w:rPr>
                          <w:b/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uk-UA"/>
                        </w:rPr>
                        <w:t>Статистика</w:t>
                      </w:r>
                    </w:p>
                    <w:p w14:paraId="2895BB62" w14:textId="77777777" w:rsidR="00A257C1" w:rsidRPr="00760660" w:rsidRDefault="00A257C1" w:rsidP="00BE4874">
                      <w:pPr>
                        <w:jc w:val="center"/>
                        <w:rPr>
                          <w:b/>
                          <w:sz w:val="16"/>
                          <w:szCs w:val="16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036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205BB9BC" wp14:editId="79F131B1">
                <wp:simplePos x="0" y="0"/>
                <wp:positionH relativeFrom="column">
                  <wp:posOffset>-367030</wp:posOffset>
                </wp:positionH>
                <wp:positionV relativeFrom="paragraph">
                  <wp:posOffset>1709420</wp:posOffset>
                </wp:positionV>
                <wp:extent cx="2207895" cy="372745"/>
                <wp:effectExtent l="0" t="0" r="20955" b="27305"/>
                <wp:wrapNone/>
                <wp:docPr id="626" name="Text Box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7895" cy="37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48421B7" w14:textId="77777777" w:rsidR="00A257C1" w:rsidRPr="00281B95" w:rsidRDefault="00A257C1" w:rsidP="00BE487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Філософія, політологія та соціологія</w:t>
                            </w:r>
                          </w:p>
                          <w:p w14:paraId="0C0E6B42" w14:textId="77777777" w:rsidR="00A257C1" w:rsidRPr="00760660" w:rsidRDefault="00A257C1" w:rsidP="00BE487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0" o:spid="_x0000_s1074" type="#_x0000_t202" style="position:absolute;margin-left:-28.9pt;margin-top:134.6pt;width:173.85pt;height:29.3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" strokeweight="1pt">
                <v:shadow color="#868686"/>
                <v:textbox>
                  <w:txbxContent>
                    <w:p w14:paraId="748421B7" w14:textId="77777777" w:rsidR="00A257C1" w:rsidRPr="00281B95" w:rsidRDefault="00A257C1" w:rsidP="00BE4874">
                      <w:pPr>
                        <w:jc w:val="center"/>
                        <w:rPr>
                          <w:b/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uk-UA"/>
                        </w:rPr>
                        <w:t>Філософія, політологія та соціологія</w:t>
                      </w:r>
                    </w:p>
                    <w:p w14:paraId="0C0E6B42" w14:textId="77777777" w:rsidR="00A257C1" w:rsidRPr="00760660" w:rsidRDefault="00A257C1" w:rsidP="00BE4874">
                      <w:pPr>
                        <w:jc w:val="center"/>
                        <w:rPr>
                          <w:b/>
                          <w:sz w:val="16"/>
                          <w:szCs w:val="16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036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350C4FAF" wp14:editId="3459B422">
                <wp:simplePos x="0" y="0"/>
                <wp:positionH relativeFrom="column">
                  <wp:posOffset>-325120</wp:posOffset>
                </wp:positionH>
                <wp:positionV relativeFrom="paragraph">
                  <wp:posOffset>672465</wp:posOffset>
                </wp:positionV>
                <wp:extent cx="4897755" cy="371475"/>
                <wp:effectExtent l="0" t="0" r="17145" b="28575"/>
                <wp:wrapNone/>
                <wp:docPr id="627" name="Text Box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775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18369FB" w14:textId="77777777" w:rsidR="00A257C1" w:rsidRPr="00D00DF6" w:rsidRDefault="00A257C1" w:rsidP="00BE487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00DF6">
                              <w:rPr>
                                <w:b/>
                                <w:sz w:val="16"/>
                                <w:szCs w:val="16"/>
                              </w:rPr>
                              <w:t>Іноземна мова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8" o:spid="_x0000_s1075" type="#_x0000_t202" style="position:absolute;margin-left:-25.6pt;margin-top:52.95pt;width:385.65pt;height:29.25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" strokeweight="1pt">
                <v:shadow color="#868686"/>
                <v:textbox>
                  <w:txbxContent>
                    <w:p w14:paraId="418369FB" w14:textId="77777777" w:rsidR="00A257C1" w:rsidRPr="00D00DF6" w:rsidRDefault="00A257C1" w:rsidP="00BE4874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D00DF6">
                        <w:rPr>
                          <w:b/>
                          <w:sz w:val="16"/>
                          <w:szCs w:val="16"/>
                        </w:rPr>
                        <w:t>Іноземна мова</w:t>
                      </w:r>
                    </w:p>
                  </w:txbxContent>
                </v:textbox>
              </v:shape>
            </w:pict>
          </mc:Fallback>
        </mc:AlternateContent>
      </w:r>
      <w:r w:rsidR="0021036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706041BC" wp14:editId="37C6AAC8">
                <wp:simplePos x="0" y="0"/>
                <wp:positionH relativeFrom="column">
                  <wp:posOffset>-353060</wp:posOffset>
                </wp:positionH>
                <wp:positionV relativeFrom="paragraph">
                  <wp:posOffset>1165860</wp:posOffset>
                </wp:positionV>
                <wp:extent cx="2207895" cy="477520"/>
                <wp:effectExtent l="0" t="0" r="20955" b="17780"/>
                <wp:wrapNone/>
                <wp:docPr id="628" name="Text Box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7895" cy="47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52FAA51" w14:textId="77777777" w:rsidR="00A257C1" w:rsidRPr="00403C52" w:rsidRDefault="00A257C1" w:rsidP="00BE487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Вища математика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7" o:spid="_x0000_s1076" type="#_x0000_t202" style="position:absolute;margin-left:-27.8pt;margin-top:91.8pt;width:173.85pt;height:37.6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" strokeweight="1pt">
                <v:shadow color="#868686"/>
                <v:textbox>
                  <w:txbxContent>
                    <w:p w14:paraId="452FAA51" w14:textId="77777777" w:rsidR="00A257C1" w:rsidRPr="00403C52" w:rsidRDefault="00A257C1" w:rsidP="00BE4874">
                      <w:pPr>
                        <w:jc w:val="center"/>
                        <w:rPr>
                          <w:b/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uk-UA"/>
                        </w:rPr>
                        <w:t>Вища математика</w:t>
                      </w:r>
                    </w:p>
                  </w:txbxContent>
                </v:textbox>
              </v:shape>
            </w:pict>
          </mc:Fallback>
        </mc:AlternateContent>
      </w:r>
      <w:commentRangeStart w:id="1"/>
      <w:commentRangeEnd w:id="1"/>
      <w:r w:rsidR="004A1067">
        <w:rPr>
          <w:rStyle w:val="aff5"/>
        </w:rPr>
        <w:commentReference w:id="1"/>
      </w:r>
    </w:p>
    <w:p w14:paraId="0F389E3D" w14:textId="77777777" w:rsidR="0012012E" w:rsidRPr="00576E90" w:rsidRDefault="0012012E" w:rsidP="004A1067">
      <w:pPr>
        <w:rPr>
          <w:rStyle w:val="afe"/>
          <w:b/>
          <w:color w:val="auto"/>
          <w:sz w:val="28"/>
          <w:szCs w:val="28"/>
          <w:u w:val="none"/>
          <w:lang w:val="uk-UA"/>
        </w:rPr>
      </w:pPr>
      <w:r w:rsidRPr="00576E90">
        <w:rPr>
          <w:rStyle w:val="afe"/>
          <w:b/>
          <w:color w:val="auto"/>
          <w:sz w:val="28"/>
          <w:szCs w:val="28"/>
          <w:u w:val="none"/>
        </w:rPr>
        <w:lastRenderedPageBreak/>
        <w:t xml:space="preserve">3. Форма атестації здобувачів вищої освіти </w:t>
      </w:r>
    </w:p>
    <w:tbl>
      <w:tblPr>
        <w:tblW w:w="104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81"/>
        <w:gridCol w:w="8080"/>
      </w:tblGrid>
      <w:tr w:rsidR="0012012E" w:rsidRPr="008875CB" w14:paraId="07060B22" w14:textId="77777777" w:rsidTr="004A2DB7">
        <w:trPr>
          <w:trHeight w:val="151"/>
        </w:trPr>
        <w:tc>
          <w:tcPr>
            <w:tcW w:w="2381" w:type="dxa"/>
          </w:tcPr>
          <w:p w14:paraId="0A1B4DE6" w14:textId="77777777" w:rsidR="0012012E" w:rsidRPr="00737639" w:rsidRDefault="0012012E" w:rsidP="00CD45F1">
            <w:pPr>
              <w:spacing w:line="240" w:lineRule="exact"/>
              <w:textAlignment w:val="baseline"/>
              <w:rPr>
                <w:b/>
                <w:sz w:val="28"/>
                <w:szCs w:val="28"/>
                <w:lang w:val="uk-UA"/>
              </w:rPr>
            </w:pPr>
            <w:r w:rsidRPr="00737639">
              <w:rPr>
                <w:b/>
                <w:sz w:val="28"/>
                <w:szCs w:val="28"/>
                <w:lang w:val="uk-UA"/>
              </w:rPr>
              <w:t>Форми атестації здобувачів вищої освіти</w:t>
            </w:r>
          </w:p>
        </w:tc>
        <w:tc>
          <w:tcPr>
            <w:tcW w:w="8080" w:type="dxa"/>
          </w:tcPr>
          <w:p w14:paraId="54882BD2" w14:textId="77777777" w:rsidR="0012012E" w:rsidRPr="00737639" w:rsidRDefault="0012012E" w:rsidP="00B005C0">
            <w:pPr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 w:rsidRPr="00737639">
              <w:rPr>
                <w:sz w:val="28"/>
                <w:szCs w:val="28"/>
                <w:lang w:val="uk-UA"/>
              </w:rPr>
              <w:t xml:space="preserve">Атестація здійснюється у формі публічного захисту </w:t>
            </w:r>
            <w:r w:rsidR="00340474" w:rsidRPr="00737639">
              <w:rPr>
                <w:sz w:val="28"/>
                <w:szCs w:val="28"/>
                <w:lang w:val="uk-UA"/>
              </w:rPr>
              <w:t>кваліфікаційної</w:t>
            </w:r>
            <w:r w:rsidRPr="00737639">
              <w:rPr>
                <w:sz w:val="28"/>
                <w:szCs w:val="28"/>
                <w:lang w:val="uk-UA"/>
              </w:rPr>
              <w:t xml:space="preserve"> роботи. </w:t>
            </w:r>
          </w:p>
        </w:tc>
      </w:tr>
      <w:tr w:rsidR="0012012E" w:rsidRPr="008875CB" w14:paraId="22FB1D18" w14:textId="77777777" w:rsidTr="004A2DB7">
        <w:trPr>
          <w:trHeight w:val="151"/>
        </w:trPr>
        <w:tc>
          <w:tcPr>
            <w:tcW w:w="2381" w:type="dxa"/>
          </w:tcPr>
          <w:p w14:paraId="0DE5C3CA" w14:textId="77777777" w:rsidR="0012012E" w:rsidRPr="00B005C0" w:rsidRDefault="00B005C0" w:rsidP="00CA1CF6">
            <w:pPr>
              <w:textAlignment w:val="baseline"/>
              <w:rPr>
                <w:b/>
                <w:sz w:val="28"/>
                <w:szCs w:val="28"/>
                <w:lang w:val="uk-UA"/>
              </w:rPr>
            </w:pPr>
            <w:r w:rsidRPr="00B005C0">
              <w:rPr>
                <w:b/>
                <w:sz w:val="28"/>
                <w:szCs w:val="28"/>
                <w:lang w:val="uk-UA"/>
              </w:rPr>
              <w:t xml:space="preserve">Вимоги до кваліфікаційної роботи </w:t>
            </w:r>
          </w:p>
        </w:tc>
        <w:tc>
          <w:tcPr>
            <w:tcW w:w="8080" w:type="dxa"/>
          </w:tcPr>
          <w:p w14:paraId="4294C4D8" w14:textId="77777777" w:rsidR="0012012E" w:rsidRDefault="00B005C0" w:rsidP="00CA1CF6">
            <w:pPr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Кваліфікаційна робота має передбачати розв</w:t>
            </w:r>
            <w:r w:rsidRPr="007B6AD6">
              <w:rPr>
                <w:sz w:val="28"/>
                <w:szCs w:val="28"/>
                <w:lang w:val="uk-UA"/>
              </w:rPr>
              <w:t>’</w:t>
            </w:r>
            <w:r>
              <w:rPr>
                <w:sz w:val="28"/>
                <w:szCs w:val="28"/>
                <w:lang w:val="uk-UA"/>
              </w:rPr>
              <w:t xml:space="preserve">язання складного спеціалізованого завдання або практичної проблеми в сфері управління, що характеризується комплексністю і невизначеністю умов, із застосуванням теорій та методів економічної науки. </w:t>
            </w:r>
          </w:p>
          <w:p w14:paraId="60506F9A" w14:textId="77777777" w:rsidR="00B005C0" w:rsidRDefault="00B005C0" w:rsidP="00CA1CF6">
            <w:pPr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 кваліфікаційній роботі не може бути академічного плагіату, фальсифікації та списування.</w:t>
            </w:r>
          </w:p>
          <w:p w14:paraId="08D65EAF" w14:textId="77777777" w:rsidR="00B005C0" w:rsidRPr="00B005C0" w:rsidRDefault="00B005C0" w:rsidP="00CA1CF6">
            <w:pPr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Кваліфікаційна робота має бути оприлюднена на офіційному сайті закладу вищої освіти або його підрозділу. </w:t>
            </w:r>
          </w:p>
        </w:tc>
      </w:tr>
    </w:tbl>
    <w:p w14:paraId="1697DA11" w14:textId="77777777" w:rsidR="0012012E" w:rsidRPr="00576E90" w:rsidRDefault="0012012E" w:rsidP="00BE4874">
      <w:pPr>
        <w:ind w:firstLine="709"/>
        <w:textAlignment w:val="baseline"/>
        <w:rPr>
          <w:b/>
          <w:sz w:val="28"/>
          <w:szCs w:val="28"/>
          <w:lang w:val="uk-UA"/>
        </w:rPr>
      </w:pPr>
    </w:p>
    <w:p w14:paraId="5A95886E" w14:textId="77777777" w:rsidR="0012012E" w:rsidRPr="00EB36CE" w:rsidRDefault="0012012E" w:rsidP="004A1067">
      <w:pPr>
        <w:jc w:val="both"/>
        <w:rPr>
          <w:color w:val="FF0000"/>
          <w:sz w:val="22"/>
          <w:szCs w:val="22"/>
          <w:lang w:val="uk-UA"/>
        </w:rPr>
      </w:pPr>
      <w:r w:rsidRPr="00576E90">
        <w:rPr>
          <w:b/>
          <w:sz w:val="28"/>
          <w:szCs w:val="28"/>
          <w:lang w:val="uk-UA"/>
        </w:rPr>
        <w:t>4. Матриця відповідності програмних компетентностей компонентам освітньо-професійної програми</w:t>
      </w:r>
      <w:r>
        <w:rPr>
          <w:b/>
          <w:sz w:val="28"/>
          <w:szCs w:val="28"/>
          <w:lang w:val="uk-UA"/>
        </w:rPr>
        <w:t xml:space="preserve"> </w:t>
      </w:r>
    </w:p>
    <w:tbl>
      <w:tblPr>
        <w:tblW w:w="10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40"/>
        <w:gridCol w:w="290"/>
        <w:gridCol w:w="290"/>
        <w:gridCol w:w="290"/>
        <w:gridCol w:w="291"/>
        <w:gridCol w:w="290"/>
        <w:gridCol w:w="290"/>
        <w:gridCol w:w="291"/>
        <w:gridCol w:w="290"/>
        <w:gridCol w:w="290"/>
        <w:gridCol w:w="290"/>
        <w:gridCol w:w="291"/>
        <w:gridCol w:w="290"/>
        <w:gridCol w:w="290"/>
        <w:gridCol w:w="291"/>
        <w:gridCol w:w="290"/>
        <w:gridCol w:w="290"/>
        <w:gridCol w:w="291"/>
        <w:gridCol w:w="290"/>
        <w:gridCol w:w="290"/>
        <w:gridCol w:w="290"/>
        <w:gridCol w:w="291"/>
        <w:gridCol w:w="290"/>
        <w:gridCol w:w="290"/>
        <w:gridCol w:w="291"/>
        <w:gridCol w:w="290"/>
        <w:gridCol w:w="290"/>
        <w:gridCol w:w="290"/>
        <w:gridCol w:w="291"/>
        <w:gridCol w:w="290"/>
        <w:gridCol w:w="290"/>
        <w:gridCol w:w="291"/>
        <w:gridCol w:w="290"/>
        <w:gridCol w:w="290"/>
        <w:gridCol w:w="291"/>
      </w:tblGrid>
      <w:tr w:rsidR="00AD1F8D" w:rsidRPr="004A1067" w14:paraId="3016C893" w14:textId="1E6A2E13" w:rsidTr="00AD1F8D">
        <w:trPr>
          <w:cantSplit/>
          <w:trHeight w:val="688"/>
          <w:tblHeader/>
          <w:jc w:val="center"/>
        </w:trPr>
        <w:tc>
          <w:tcPr>
            <w:tcW w:w="740" w:type="dxa"/>
            <w:shd w:val="clear" w:color="auto" w:fill="FFFFFF"/>
            <w:textDirection w:val="btLr"/>
            <w:vAlign w:val="center"/>
          </w:tcPr>
          <w:p w14:paraId="359FBE07" w14:textId="77777777" w:rsidR="00AD1F8D" w:rsidRPr="004A1067" w:rsidRDefault="00AD1F8D" w:rsidP="00CD45F1">
            <w:pPr>
              <w:spacing w:line="240" w:lineRule="exact"/>
              <w:ind w:left="-57" w:right="-57"/>
              <w:rPr>
                <w:bCs/>
                <w:szCs w:val="24"/>
              </w:rPr>
            </w:pPr>
            <w:r w:rsidRPr="004A1067">
              <w:rPr>
                <w:bCs/>
                <w:szCs w:val="24"/>
              </w:rPr>
              <w:t>ШИФР</w:t>
            </w:r>
          </w:p>
        </w:tc>
        <w:tc>
          <w:tcPr>
            <w:tcW w:w="290" w:type="dxa"/>
            <w:shd w:val="clear" w:color="auto" w:fill="FFFFFF"/>
            <w:textDirection w:val="btLr"/>
          </w:tcPr>
          <w:p w14:paraId="4C49D2C2" w14:textId="77777777" w:rsidR="00AD1F8D" w:rsidRPr="004A1067" w:rsidRDefault="00AD1F8D" w:rsidP="004A1067">
            <w:pPr>
              <w:spacing w:line="240" w:lineRule="exact"/>
              <w:rPr>
                <w:bCs/>
                <w:szCs w:val="24"/>
                <w:lang w:val="uk-UA"/>
              </w:rPr>
            </w:pPr>
            <w:r>
              <w:rPr>
                <w:bCs/>
                <w:szCs w:val="24"/>
                <w:lang w:val="uk-UA"/>
              </w:rPr>
              <w:t>ІК</w:t>
            </w:r>
          </w:p>
        </w:tc>
        <w:tc>
          <w:tcPr>
            <w:tcW w:w="290" w:type="dxa"/>
            <w:shd w:val="clear" w:color="auto" w:fill="FFFFFF"/>
            <w:textDirection w:val="btLr"/>
            <w:vAlign w:val="center"/>
          </w:tcPr>
          <w:p w14:paraId="47272981" w14:textId="77777777" w:rsidR="00AD1F8D" w:rsidRPr="004A1067" w:rsidRDefault="00AD1F8D" w:rsidP="004A1067">
            <w:pPr>
              <w:spacing w:line="240" w:lineRule="exact"/>
              <w:rPr>
                <w:bCs/>
                <w:szCs w:val="24"/>
              </w:rPr>
            </w:pPr>
            <w:r w:rsidRPr="004A1067">
              <w:rPr>
                <w:bCs/>
                <w:szCs w:val="24"/>
              </w:rPr>
              <w:t>ЗК 1</w:t>
            </w:r>
          </w:p>
        </w:tc>
        <w:tc>
          <w:tcPr>
            <w:tcW w:w="290" w:type="dxa"/>
            <w:shd w:val="clear" w:color="auto" w:fill="FFFFFF"/>
            <w:textDirection w:val="btLr"/>
            <w:vAlign w:val="center"/>
          </w:tcPr>
          <w:p w14:paraId="44700936" w14:textId="77777777" w:rsidR="00AD1F8D" w:rsidRPr="004A1067" w:rsidRDefault="00AD1F8D" w:rsidP="004A1067">
            <w:pPr>
              <w:spacing w:line="240" w:lineRule="exact"/>
              <w:rPr>
                <w:bCs/>
                <w:szCs w:val="24"/>
              </w:rPr>
            </w:pPr>
            <w:r w:rsidRPr="004A1067">
              <w:rPr>
                <w:bCs/>
                <w:szCs w:val="24"/>
              </w:rPr>
              <w:t>ЗК 2</w:t>
            </w:r>
          </w:p>
        </w:tc>
        <w:tc>
          <w:tcPr>
            <w:tcW w:w="291" w:type="dxa"/>
            <w:shd w:val="clear" w:color="auto" w:fill="FFFFFF"/>
            <w:textDirection w:val="btLr"/>
            <w:vAlign w:val="center"/>
          </w:tcPr>
          <w:p w14:paraId="191E442C" w14:textId="77777777" w:rsidR="00AD1F8D" w:rsidRPr="004A1067" w:rsidRDefault="00AD1F8D" w:rsidP="004A1067">
            <w:pPr>
              <w:spacing w:line="240" w:lineRule="exact"/>
              <w:rPr>
                <w:bCs/>
                <w:szCs w:val="24"/>
              </w:rPr>
            </w:pPr>
            <w:r w:rsidRPr="004A1067">
              <w:rPr>
                <w:bCs/>
                <w:szCs w:val="24"/>
              </w:rPr>
              <w:t>ЗК 3</w:t>
            </w:r>
          </w:p>
        </w:tc>
        <w:tc>
          <w:tcPr>
            <w:tcW w:w="290" w:type="dxa"/>
            <w:shd w:val="clear" w:color="auto" w:fill="FFFFFF"/>
            <w:textDirection w:val="btLr"/>
            <w:vAlign w:val="center"/>
          </w:tcPr>
          <w:p w14:paraId="392A0083" w14:textId="77777777" w:rsidR="00AD1F8D" w:rsidRPr="004A1067" w:rsidRDefault="00AD1F8D" w:rsidP="004A1067">
            <w:pPr>
              <w:spacing w:line="240" w:lineRule="exact"/>
              <w:rPr>
                <w:bCs/>
                <w:szCs w:val="24"/>
              </w:rPr>
            </w:pPr>
            <w:r w:rsidRPr="004A1067">
              <w:rPr>
                <w:bCs/>
                <w:szCs w:val="24"/>
              </w:rPr>
              <w:t>ЗК 4</w:t>
            </w:r>
          </w:p>
        </w:tc>
        <w:tc>
          <w:tcPr>
            <w:tcW w:w="290" w:type="dxa"/>
            <w:shd w:val="clear" w:color="auto" w:fill="FFFFFF"/>
            <w:textDirection w:val="btLr"/>
            <w:vAlign w:val="center"/>
          </w:tcPr>
          <w:p w14:paraId="1B6261BB" w14:textId="77777777" w:rsidR="00AD1F8D" w:rsidRPr="004A1067" w:rsidRDefault="00AD1F8D" w:rsidP="004A1067">
            <w:pPr>
              <w:spacing w:line="240" w:lineRule="exact"/>
              <w:rPr>
                <w:bCs/>
                <w:szCs w:val="24"/>
              </w:rPr>
            </w:pPr>
            <w:r w:rsidRPr="004A1067">
              <w:rPr>
                <w:bCs/>
                <w:szCs w:val="24"/>
              </w:rPr>
              <w:t>ЗК 5</w:t>
            </w:r>
          </w:p>
        </w:tc>
        <w:tc>
          <w:tcPr>
            <w:tcW w:w="291" w:type="dxa"/>
            <w:shd w:val="clear" w:color="auto" w:fill="FFFFFF"/>
            <w:textDirection w:val="btLr"/>
            <w:vAlign w:val="center"/>
          </w:tcPr>
          <w:p w14:paraId="284C08FE" w14:textId="77777777" w:rsidR="00AD1F8D" w:rsidRPr="004A1067" w:rsidRDefault="00AD1F8D" w:rsidP="004A1067">
            <w:pPr>
              <w:spacing w:line="240" w:lineRule="exact"/>
              <w:rPr>
                <w:bCs/>
                <w:szCs w:val="24"/>
              </w:rPr>
            </w:pPr>
            <w:r w:rsidRPr="004A1067">
              <w:rPr>
                <w:bCs/>
                <w:szCs w:val="24"/>
              </w:rPr>
              <w:t>ЗК 6</w:t>
            </w:r>
          </w:p>
        </w:tc>
        <w:tc>
          <w:tcPr>
            <w:tcW w:w="290" w:type="dxa"/>
            <w:shd w:val="clear" w:color="auto" w:fill="FFFFFF"/>
            <w:textDirection w:val="btLr"/>
            <w:vAlign w:val="center"/>
          </w:tcPr>
          <w:p w14:paraId="0801CBBF" w14:textId="77777777" w:rsidR="00AD1F8D" w:rsidRPr="004A1067" w:rsidRDefault="00AD1F8D" w:rsidP="004A1067">
            <w:pPr>
              <w:spacing w:line="240" w:lineRule="exact"/>
              <w:rPr>
                <w:bCs/>
                <w:szCs w:val="24"/>
              </w:rPr>
            </w:pPr>
            <w:r w:rsidRPr="004A1067">
              <w:rPr>
                <w:bCs/>
                <w:szCs w:val="24"/>
              </w:rPr>
              <w:t>ЗК 7</w:t>
            </w:r>
          </w:p>
        </w:tc>
        <w:tc>
          <w:tcPr>
            <w:tcW w:w="290" w:type="dxa"/>
            <w:shd w:val="clear" w:color="auto" w:fill="FFFFFF"/>
            <w:textDirection w:val="btLr"/>
            <w:vAlign w:val="center"/>
          </w:tcPr>
          <w:p w14:paraId="47F21F33" w14:textId="77777777" w:rsidR="00AD1F8D" w:rsidRPr="004A1067" w:rsidRDefault="00AD1F8D" w:rsidP="004A1067">
            <w:pPr>
              <w:spacing w:line="240" w:lineRule="exact"/>
              <w:rPr>
                <w:bCs/>
                <w:szCs w:val="24"/>
              </w:rPr>
            </w:pPr>
            <w:r w:rsidRPr="004A1067">
              <w:rPr>
                <w:bCs/>
                <w:szCs w:val="24"/>
              </w:rPr>
              <w:t>ЗК 8</w:t>
            </w:r>
          </w:p>
        </w:tc>
        <w:tc>
          <w:tcPr>
            <w:tcW w:w="290" w:type="dxa"/>
            <w:shd w:val="clear" w:color="auto" w:fill="FFFFFF"/>
            <w:textDirection w:val="btLr"/>
            <w:vAlign w:val="center"/>
          </w:tcPr>
          <w:p w14:paraId="2EA3C5F0" w14:textId="77777777" w:rsidR="00AD1F8D" w:rsidRPr="004A1067" w:rsidRDefault="00AD1F8D" w:rsidP="004A1067">
            <w:pPr>
              <w:spacing w:line="240" w:lineRule="exact"/>
              <w:rPr>
                <w:bCs/>
                <w:szCs w:val="24"/>
              </w:rPr>
            </w:pPr>
            <w:r w:rsidRPr="004A1067">
              <w:rPr>
                <w:bCs/>
                <w:szCs w:val="24"/>
              </w:rPr>
              <w:t>ЗК</w:t>
            </w:r>
            <w:r>
              <w:rPr>
                <w:bCs/>
                <w:szCs w:val="24"/>
                <w:lang w:val="uk-UA"/>
              </w:rPr>
              <w:t xml:space="preserve"> </w:t>
            </w:r>
            <w:r w:rsidRPr="004A1067">
              <w:rPr>
                <w:bCs/>
                <w:szCs w:val="24"/>
              </w:rPr>
              <w:t>9</w:t>
            </w:r>
          </w:p>
        </w:tc>
        <w:tc>
          <w:tcPr>
            <w:tcW w:w="291" w:type="dxa"/>
            <w:shd w:val="clear" w:color="auto" w:fill="FFFFFF"/>
            <w:textDirection w:val="btLr"/>
            <w:vAlign w:val="center"/>
          </w:tcPr>
          <w:p w14:paraId="5BED5CEE" w14:textId="77777777" w:rsidR="00AD1F8D" w:rsidRPr="004A1067" w:rsidRDefault="00AD1F8D" w:rsidP="004A1067">
            <w:pPr>
              <w:spacing w:line="240" w:lineRule="exact"/>
              <w:rPr>
                <w:bCs/>
                <w:szCs w:val="24"/>
              </w:rPr>
            </w:pPr>
            <w:r w:rsidRPr="004A1067">
              <w:rPr>
                <w:bCs/>
                <w:szCs w:val="24"/>
              </w:rPr>
              <w:t>ЗК 10</w:t>
            </w:r>
          </w:p>
        </w:tc>
        <w:tc>
          <w:tcPr>
            <w:tcW w:w="290" w:type="dxa"/>
            <w:shd w:val="clear" w:color="auto" w:fill="FFFFFF"/>
            <w:textDirection w:val="btLr"/>
            <w:vAlign w:val="center"/>
          </w:tcPr>
          <w:p w14:paraId="3C130102" w14:textId="77777777" w:rsidR="00AD1F8D" w:rsidRPr="004A1067" w:rsidRDefault="00AD1F8D" w:rsidP="004A1067">
            <w:pPr>
              <w:spacing w:line="240" w:lineRule="exact"/>
              <w:rPr>
                <w:bCs/>
                <w:szCs w:val="24"/>
              </w:rPr>
            </w:pPr>
            <w:r w:rsidRPr="004A1067">
              <w:rPr>
                <w:bCs/>
                <w:szCs w:val="24"/>
              </w:rPr>
              <w:t>ЗК 11</w:t>
            </w:r>
          </w:p>
        </w:tc>
        <w:tc>
          <w:tcPr>
            <w:tcW w:w="290" w:type="dxa"/>
            <w:shd w:val="clear" w:color="auto" w:fill="FFFFFF"/>
            <w:textDirection w:val="btLr"/>
            <w:vAlign w:val="center"/>
          </w:tcPr>
          <w:p w14:paraId="401A8ECE" w14:textId="77777777" w:rsidR="00AD1F8D" w:rsidRPr="004A1067" w:rsidRDefault="00AD1F8D" w:rsidP="004A1067">
            <w:pPr>
              <w:spacing w:line="240" w:lineRule="exact"/>
              <w:rPr>
                <w:bCs/>
                <w:szCs w:val="24"/>
              </w:rPr>
            </w:pPr>
            <w:r w:rsidRPr="004A1067">
              <w:rPr>
                <w:bCs/>
                <w:szCs w:val="24"/>
              </w:rPr>
              <w:t>ЗК 12</w:t>
            </w:r>
          </w:p>
        </w:tc>
        <w:tc>
          <w:tcPr>
            <w:tcW w:w="291" w:type="dxa"/>
            <w:shd w:val="clear" w:color="auto" w:fill="FFFFFF"/>
            <w:textDirection w:val="btLr"/>
            <w:vAlign w:val="center"/>
          </w:tcPr>
          <w:p w14:paraId="55E54FF3" w14:textId="77777777" w:rsidR="00AD1F8D" w:rsidRPr="004A1067" w:rsidRDefault="00AD1F8D" w:rsidP="004A1067">
            <w:pPr>
              <w:spacing w:line="240" w:lineRule="exact"/>
              <w:rPr>
                <w:bCs/>
                <w:szCs w:val="24"/>
              </w:rPr>
            </w:pPr>
            <w:r w:rsidRPr="004A1067">
              <w:rPr>
                <w:bCs/>
                <w:szCs w:val="24"/>
              </w:rPr>
              <w:t>ЗК 13</w:t>
            </w:r>
          </w:p>
        </w:tc>
        <w:tc>
          <w:tcPr>
            <w:tcW w:w="290" w:type="dxa"/>
            <w:shd w:val="clear" w:color="auto" w:fill="FFFFFF"/>
            <w:textDirection w:val="btLr"/>
            <w:vAlign w:val="center"/>
          </w:tcPr>
          <w:p w14:paraId="5938F252" w14:textId="77777777" w:rsidR="00AD1F8D" w:rsidRPr="004A1067" w:rsidRDefault="00AD1F8D" w:rsidP="004A1067">
            <w:pPr>
              <w:spacing w:line="240" w:lineRule="exact"/>
              <w:rPr>
                <w:szCs w:val="24"/>
                <w:lang w:val="uk-UA"/>
              </w:rPr>
            </w:pPr>
            <w:r w:rsidRPr="004A1067">
              <w:rPr>
                <w:bCs/>
                <w:szCs w:val="24"/>
              </w:rPr>
              <w:t>ЗК 1</w:t>
            </w:r>
            <w:r w:rsidRPr="004A1067">
              <w:rPr>
                <w:bCs/>
                <w:szCs w:val="24"/>
                <w:lang w:val="uk-UA"/>
              </w:rPr>
              <w:t>4</w:t>
            </w:r>
          </w:p>
        </w:tc>
        <w:tc>
          <w:tcPr>
            <w:tcW w:w="290" w:type="dxa"/>
            <w:shd w:val="clear" w:color="auto" w:fill="FFFFFF"/>
            <w:textDirection w:val="btLr"/>
            <w:vAlign w:val="center"/>
          </w:tcPr>
          <w:p w14:paraId="78B513D8" w14:textId="77777777" w:rsidR="00AD1F8D" w:rsidRPr="004A1067" w:rsidRDefault="00AD1F8D" w:rsidP="004A1067">
            <w:pPr>
              <w:spacing w:line="240" w:lineRule="exact"/>
              <w:rPr>
                <w:szCs w:val="24"/>
                <w:lang w:val="uk-UA"/>
              </w:rPr>
            </w:pPr>
            <w:r w:rsidRPr="004A1067">
              <w:rPr>
                <w:bCs/>
                <w:szCs w:val="24"/>
              </w:rPr>
              <w:t>ЗК 1</w:t>
            </w:r>
            <w:r w:rsidRPr="004A1067">
              <w:rPr>
                <w:bCs/>
                <w:szCs w:val="24"/>
                <w:lang w:val="uk-UA"/>
              </w:rPr>
              <w:t>5</w:t>
            </w:r>
          </w:p>
        </w:tc>
        <w:tc>
          <w:tcPr>
            <w:tcW w:w="29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14:paraId="55C7406D" w14:textId="77777777" w:rsidR="00AD1F8D" w:rsidRPr="004A1067" w:rsidRDefault="00AD1F8D" w:rsidP="004A1067">
            <w:pPr>
              <w:spacing w:line="240" w:lineRule="exact"/>
              <w:rPr>
                <w:bCs/>
                <w:szCs w:val="24"/>
              </w:rPr>
            </w:pPr>
            <w:r w:rsidRPr="004A1067">
              <w:rPr>
                <w:bCs/>
                <w:szCs w:val="24"/>
              </w:rPr>
              <w:t>ФК 1</w:t>
            </w:r>
          </w:p>
        </w:tc>
        <w:tc>
          <w:tcPr>
            <w:tcW w:w="29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14:paraId="57FF7248" w14:textId="77777777" w:rsidR="00AD1F8D" w:rsidRPr="004A1067" w:rsidRDefault="00AD1F8D" w:rsidP="004A1067">
            <w:pPr>
              <w:spacing w:line="240" w:lineRule="exact"/>
              <w:rPr>
                <w:bCs/>
                <w:szCs w:val="24"/>
              </w:rPr>
            </w:pPr>
            <w:r w:rsidRPr="004A1067">
              <w:rPr>
                <w:bCs/>
                <w:szCs w:val="24"/>
              </w:rPr>
              <w:t>ФК 2</w:t>
            </w:r>
          </w:p>
        </w:tc>
        <w:tc>
          <w:tcPr>
            <w:tcW w:w="29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14:paraId="7DD02871" w14:textId="77777777" w:rsidR="00AD1F8D" w:rsidRPr="004A1067" w:rsidRDefault="00AD1F8D" w:rsidP="004A1067">
            <w:pPr>
              <w:spacing w:line="240" w:lineRule="exact"/>
              <w:rPr>
                <w:bCs/>
                <w:szCs w:val="24"/>
              </w:rPr>
            </w:pPr>
            <w:r w:rsidRPr="004A1067">
              <w:rPr>
                <w:bCs/>
                <w:szCs w:val="24"/>
              </w:rPr>
              <w:t>ФК 3</w:t>
            </w:r>
          </w:p>
        </w:tc>
        <w:tc>
          <w:tcPr>
            <w:tcW w:w="29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14:paraId="35AC73A8" w14:textId="77777777" w:rsidR="00AD1F8D" w:rsidRPr="004A1067" w:rsidRDefault="00AD1F8D" w:rsidP="004A1067">
            <w:pPr>
              <w:spacing w:line="240" w:lineRule="exact"/>
              <w:rPr>
                <w:bCs/>
                <w:szCs w:val="24"/>
              </w:rPr>
            </w:pPr>
            <w:r w:rsidRPr="004A1067">
              <w:rPr>
                <w:bCs/>
                <w:szCs w:val="24"/>
              </w:rPr>
              <w:t>ФК 4</w:t>
            </w:r>
          </w:p>
        </w:tc>
        <w:tc>
          <w:tcPr>
            <w:tcW w:w="29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14:paraId="33DDD092" w14:textId="77777777" w:rsidR="00AD1F8D" w:rsidRPr="004A1067" w:rsidRDefault="00AD1F8D" w:rsidP="004A1067">
            <w:pPr>
              <w:spacing w:line="240" w:lineRule="exact"/>
              <w:rPr>
                <w:bCs/>
                <w:szCs w:val="24"/>
              </w:rPr>
            </w:pPr>
            <w:r w:rsidRPr="004A1067">
              <w:rPr>
                <w:bCs/>
                <w:szCs w:val="24"/>
              </w:rPr>
              <w:t>ФК 5</w:t>
            </w:r>
          </w:p>
        </w:tc>
        <w:tc>
          <w:tcPr>
            <w:tcW w:w="29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14:paraId="5F973107" w14:textId="77777777" w:rsidR="00AD1F8D" w:rsidRPr="004A1067" w:rsidRDefault="00AD1F8D" w:rsidP="004A1067">
            <w:pPr>
              <w:spacing w:line="240" w:lineRule="exact"/>
              <w:rPr>
                <w:bCs/>
                <w:szCs w:val="24"/>
              </w:rPr>
            </w:pPr>
            <w:r w:rsidRPr="004A1067">
              <w:rPr>
                <w:bCs/>
                <w:szCs w:val="24"/>
              </w:rPr>
              <w:t>ФК 6</w:t>
            </w:r>
          </w:p>
        </w:tc>
        <w:tc>
          <w:tcPr>
            <w:tcW w:w="29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14:paraId="4640B807" w14:textId="77777777" w:rsidR="00AD1F8D" w:rsidRPr="004A1067" w:rsidRDefault="00AD1F8D" w:rsidP="004A1067">
            <w:pPr>
              <w:spacing w:line="240" w:lineRule="exact"/>
              <w:rPr>
                <w:bCs/>
                <w:szCs w:val="24"/>
              </w:rPr>
            </w:pPr>
            <w:r w:rsidRPr="004A1067">
              <w:rPr>
                <w:bCs/>
                <w:szCs w:val="24"/>
              </w:rPr>
              <w:t>ФК 7</w:t>
            </w:r>
          </w:p>
        </w:tc>
        <w:tc>
          <w:tcPr>
            <w:tcW w:w="29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14:paraId="3BE0C041" w14:textId="77777777" w:rsidR="00AD1F8D" w:rsidRPr="004A1067" w:rsidRDefault="00AD1F8D" w:rsidP="004A1067">
            <w:pPr>
              <w:spacing w:line="240" w:lineRule="exact"/>
              <w:rPr>
                <w:bCs/>
                <w:szCs w:val="24"/>
              </w:rPr>
            </w:pPr>
            <w:r w:rsidRPr="004A1067">
              <w:rPr>
                <w:bCs/>
                <w:szCs w:val="24"/>
              </w:rPr>
              <w:t>ФК 8</w:t>
            </w:r>
          </w:p>
        </w:tc>
        <w:tc>
          <w:tcPr>
            <w:tcW w:w="29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14:paraId="383C640B" w14:textId="77777777" w:rsidR="00AD1F8D" w:rsidRPr="004A1067" w:rsidRDefault="00AD1F8D" w:rsidP="004A1067">
            <w:pPr>
              <w:spacing w:line="240" w:lineRule="exact"/>
              <w:rPr>
                <w:bCs/>
                <w:szCs w:val="24"/>
              </w:rPr>
            </w:pPr>
            <w:r w:rsidRPr="004A1067">
              <w:rPr>
                <w:bCs/>
                <w:szCs w:val="24"/>
              </w:rPr>
              <w:t>ФК 9</w:t>
            </w:r>
          </w:p>
        </w:tc>
        <w:tc>
          <w:tcPr>
            <w:tcW w:w="29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14:paraId="7FD6B915" w14:textId="77777777" w:rsidR="00AD1F8D" w:rsidRPr="004A1067" w:rsidRDefault="00AD1F8D" w:rsidP="004A1067">
            <w:pPr>
              <w:spacing w:line="240" w:lineRule="exact"/>
              <w:rPr>
                <w:bCs/>
                <w:szCs w:val="24"/>
              </w:rPr>
            </w:pPr>
            <w:r w:rsidRPr="004A1067">
              <w:rPr>
                <w:bCs/>
                <w:szCs w:val="24"/>
              </w:rPr>
              <w:t>ФК 10</w:t>
            </w:r>
          </w:p>
        </w:tc>
        <w:tc>
          <w:tcPr>
            <w:tcW w:w="29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14:paraId="6B875895" w14:textId="77777777" w:rsidR="00AD1F8D" w:rsidRPr="004A1067" w:rsidRDefault="00AD1F8D" w:rsidP="004A1067">
            <w:pPr>
              <w:spacing w:line="240" w:lineRule="exact"/>
              <w:rPr>
                <w:bCs/>
                <w:szCs w:val="24"/>
              </w:rPr>
            </w:pPr>
            <w:r w:rsidRPr="004A1067">
              <w:rPr>
                <w:bCs/>
                <w:szCs w:val="24"/>
              </w:rPr>
              <w:t>ФК 11</w:t>
            </w:r>
          </w:p>
        </w:tc>
        <w:tc>
          <w:tcPr>
            <w:tcW w:w="291" w:type="dxa"/>
            <w:shd w:val="clear" w:color="auto" w:fill="FFFFFF"/>
            <w:textDirection w:val="btLr"/>
            <w:vAlign w:val="center"/>
          </w:tcPr>
          <w:p w14:paraId="425E3301" w14:textId="77777777" w:rsidR="00AD1F8D" w:rsidRPr="004A1067" w:rsidRDefault="00AD1F8D" w:rsidP="004A1067">
            <w:pPr>
              <w:spacing w:line="240" w:lineRule="exact"/>
              <w:rPr>
                <w:bCs/>
                <w:szCs w:val="24"/>
                <w:lang w:val="uk-UA"/>
              </w:rPr>
            </w:pPr>
            <w:r w:rsidRPr="004A1067">
              <w:rPr>
                <w:bCs/>
                <w:szCs w:val="24"/>
              </w:rPr>
              <w:t>ФК 1</w:t>
            </w:r>
            <w:r w:rsidRPr="004A1067">
              <w:rPr>
                <w:bCs/>
                <w:szCs w:val="24"/>
                <w:lang w:val="uk-UA"/>
              </w:rPr>
              <w:t>2</w:t>
            </w:r>
          </w:p>
        </w:tc>
        <w:tc>
          <w:tcPr>
            <w:tcW w:w="290" w:type="dxa"/>
            <w:shd w:val="clear" w:color="auto" w:fill="FFFFFF"/>
            <w:textDirection w:val="btLr"/>
            <w:vAlign w:val="center"/>
          </w:tcPr>
          <w:p w14:paraId="32D79657" w14:textId="77777777" w:rsidR="00AD1F8D" w:rsidRPr="004A1067" w:rsidRDefault="00AD1F8D" w:rsidP="004A1067">
            <w:pPr>
              <w:spacing w:line="240" w:lineRule="exact"/>
              <w:rPr>
                <w:bCs/>
                <w:szCs w:val="24"/>
                <w:lang w:val="uk-UA"/>
              </w:rPr>
            </w:pPr>
            <w:r w:rsidRPr="004A1067">
              <w:rPr>
                <w:bCs/>
                <w:szCs w:val="24"/>
              </w:rPr>
              <w:t>ФК 1</w:t>
            </w:r>
            <w:r w:rsidRPr="004A1067">
              <w:rPr>
                <w:bCs/>
                <w:szCs w:val="24"/>
                <w:lang w:val="uk-UA"/>
              </w:rPr>
              <w:t>3</w:t>
            </w:r>
          </w:p>
        </w:tc>
        <w:tc>
          <w:tcPr>
            <w:tcW w:w="290" w:type="dxa"/>
            <w:shd w:val="clear" w:color="auto" w:fill="FFFFFF"/>
            <w:textDirection w:val="btLr"/>
            <w:vAlign w:val="center"/>
          </w:tcPr>
          <w:p w14:paraId="13AF4D71" w14:textId="77777777" w:rsidR="00AD1F8D" w:rsidRPr="004A1067" w:rsidRDefault="00AD1F8D" w:rsidP="004A1067">
            <w:pPr>
              <w:spacing w:line="240" w:lineRule="exact"/>
              <w:rPr>
                <w:bCs/>
                <w:szCs w:val="24"/>
                <w:lang w:val="uk-UA"/>
              </w:rPr>
            </w:pPr>
            <w:r w:rsidRPr="004A1067">
              <w:rPr>
                <w:bCs/>
                <w:szCs w:val="24"/>
              </w:rPr>
              <w:t>ФК 1</w:t>
            </w:r>
            <w:r w:rsidRPr="004A1067">
              <w:rPr>
                <w:bCs/>
                <w:szCs w:val="24"/>
                <w:lang w:val="uk-UA"/>
              </w:rPr>
              <w:t>4</w:t>
            </w:r>
          </w:p>
        </w:tc>
        <w:tc>
          <w:tcPr>
            <w:tcW w:w="291" w:type="dxa"/>
            <w:shd w:val="clear" w:color="auto" w:fill="FFFFFF"/>
            <w:textDirection w:val="btLr"/>
            <w:vAlign w:val="center"/>
          </w:tcPr>
          <w:p w14:paraId="473AA69E" w14:textId="77777777" w:rsidR="00AD1F8D" w:rsidRPr="004A1067" w:rsidRDefault="00AD1F8D" w:rsidP="004A1067">
            <w:pPr>
              <w:spacing w:line="240" w:lineRule="exact"/>
              <w:rPr>
                <w:bCs/>
                <w:szCs w:val="24"/>
                <w:lang w:val="uk-UA"/>
              </w:rPr>
            </w:pPr>
            <w:r w:rsidRPr="004A1067">
              <w:rPr>
                <w:bCs/>
                <w:szCs w:val="24"/>
              </w:rPr>
              <w:t>ФК 1</w:t>
            </w:r>
            <w:r w:rsidRPr="004A1067">
              <w:rPr>
                <w:bCs/>
                <w:szCs w:val="24"/>
                <w:lang w:val="uk-UA"/>
              </w:rPr>
              <w:t>5</w:t>
            </w:r>
          </w:p>
        </w:tc>
        <w:tc>
          <w:tcPr>
            <w:tcW w:w="290" w:type="dxa"/>
            <w:shd w:val="clear" w:color="auto" w:fill="FFFFFF"/>
            <w:textDirection w:val="btLr"/>
          </w:tcPr>
          <w:p w14:paraId="1AC1B6C3" w14:textId="6D26B92B" w:rsidR="00AD1F8D" w:rsidRPr="00AD1F8D" w:rsidRDefault="00AD1F8D" w:rsidP="00AD1F8D">
            <w:pPr>
              <w:spacing w:line="240" w:lineRule="exact"/>
              <w:rPr>
                <w:bCs/>
                <w:szCs w:val="24"/>
                <w:lang w:val="uk-UA"/>
              </w:rPr>
            </w:pPr>
            <w:r w:rsidRPr="004A1067">
              <w:rPr>
                <w:bCs/>
                <w:szCs w:val="24"/>
              </w:rPr>
              <w:t>ФК 1</w:t>
            </w:r>
            <w:r>
              <w:rPr>
                <w:bCs/>
                <w:szCs w:val="24"/>
                <w:lang w:val="uk-UA"/>
              </w:rPr>
              <w:t>6</w:t>
            </w:r>
          </w:p>
        </w:tc>
        <w:tc>
          <w:tcPr>
            <w:tcW w:w="290" w:type="dxa"/>
            <w:shd w:val="clear" w:color="auto" w:fill="FFFFFF"/>
            <w:textDirection w:val="btLr"/>
          </w:tcPr>
          <w:p w14:paraId="3C4B0428" w14:textId="245AE5D9" w:rsidR="00AD1F8D" w:rsidRPr="00AD1F8D" w:rsidRDefault="00AD1F8D" w:rsidP="00AD1F8D">
            <w:pPr>
              <w:spacing w:line="240" w:lineRule="exact"/>
              <w:rPr>
                <w:bCs/>
                <w:szCs w:val="24"/>
                <w:lang w:val="uk-UA"/>
              </w:rPr>
            </w:pPr>
            <w:r w:rsidRPr="004A1067">
              <w:rPr>
                <w:bCs/>
                <w:szCs w:val="24"/>
              </w:rPr>
              <w:t>ФК 1</w:t>
            </w:r>
            <w:r>
              <w:rPr>
                <w:bCs/>
                <w:szCs w:val="24"/>
                <w:lang w:val="uk-UA"/>
              </w:rPr>
              <w:t>7</w:t>
            </w:r>
          </w:p>
        </w:tc>
        <w:tc>
          <w:tcPr>
            <w:tcW w:w="291" w:type="dxa"/>
            <w:shd w:val="clear" w:color="auto" w:fill="FFFFFF"/>
            <w:textDirection w:val="btLr"/>
          </w:tcPr>
          <w:p w14:paraId="6A764047" w14:textId="34FF5973" w:rsidR="00AD1F8D" w:rsidRPr="00AD1F8D" w:rsidRDefault="00AD1F8D" w:rsidP="00AD1F8D">
            <w:pPr>
              <w:spacing w:line="240" w:lineRule="exact"/>
              <w:rPr>
                <w:bCs/>
                <w:szCs w:val="24"/>
                <w:lang w:val="uk-UA"/>
              </w:rPr>
            </w:pPr>
            <w:r w:rsidRPr="004A1067">
              <w:rPr>
                <w:bCs/>
                <w:szCs w:val="24"/>
              </w:rPr>
              <w:t>ФК 1</w:t>
            </w:r>
            <w:r>
              <w:rPr>
                <w:bCs/>
                <w:szCs w:val="24"/>
                <w:lang w:val="uk-UA"/>
              </w:rPr>
              <w:t>8</w:t>
            </w:r>
          </w:p>
        </w:tc>
      </w:tr>
      <w:tr w:rsidR="00AD1F8D" w:rsidRPr="004A1067" w14:paraId="6676CDAB" w14:textId="558CD888" w:rsidTr="00AD1F8D">
        <w:trPr>
          <w:trHeight w:val="20"/>
          <w:jc w:val="center"/>
        </w:trPr>
        <w:tc>
          <w:tcPr>
            <w:tcW w:w="740" w:type="dxa"/>
            <w:shd w:val="clear" w:color="auto" w:fill="FFFFFF"/>
            <w:vAlign w:val="center"/>
          </w:tcPr>
          <w:p w14:paraId="75198CAF" w14:textId="77777777" w:rsidR="00AD1F8D" w:rsidRPr="002327C7" w:rsidRDefault="00AD1F8D" w:rsidP="00CD45F1">
            <w:pPr>
              <w:spacing w:line="220" w:lineRule="exact"/>
              <w:rPr>
                <w:szCs w:val="24"/>
                <w:lang w:val="uk-UA"/>
              </w:rPr>
            </w:pPr>
            <w:r w:rsidRPr="002327C7">
              <w:rPr>
                <w:szCs w:val="24"/>
              </w:rPr>
              <w:t xml:space="preserve">ОК </w:t>
            </w:r>
            <w:r w:rsidRPr="002327C7">
              <w:rPr>
                <w:szCs w:val="24"/>
                <w:lang w:val="uk-UA"/>
              </w:rPr>
              <w:t>1</w:t>
            </w:r>
          </w:p>
        </w:tc>
        <w:tc>
          <w:tcPr>
            <w:tcW w:w="290" w:type="dxa"/>
            <w:shd w:val="clear" w:color="auto" w:fill="FFFFFF"/>
          </w:tcPr>
          <w:p w14:paraId="70371B3E" w14:textId="77777777" w:rsidR="00AD1F8D" w:rsidRPr="002327C7" w:rsidRDefault="00AD1F8D" w:rsidP="00CD45F1">
            <w:pPr>
              <w:spacing w:line="220" w:lineRule="exact"/>
              <w:jc w:val="center"/>
              <w:rPr>
                <w:bCs/>
                <w:sz w:val="22"/>
                <w:szCs w:val="22"/>
                <w:lang w:val="uk-UA"/>
              </w:rPr>
            </w:pPr>
            <w:r w:rsidRPr="002327C7">
              <w:rPr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290" w:type="dxa"/>
            <w:shd w:val="clear" w:color="auto" w:fill="FFFFFF"/>
            <w:vAlign w:val="center"/>
          </w:tcPr>
          <w:p w14:paraId="0D1D1B87" w14:textId="77777777" w:rsidR="00AD1F8D" w:rsidRPr="002327C7" w:rsidRDefault="00AD1F8D" w:rsidP="00CD45F1">
            <w:pPr>
              <w:spacing w:line="22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14:paraId="30B5C337" w14:textId="77777777" w:rsidR="00AD1F8D" w:rsidRPr="002327C7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1" w:type="dxa"/>
            <w:shd w:val="clear" w:color="auto" w:fill="FFFFFF"/>
            <w:vAlign w:val="center"/>
          </w:tcPr>
          <w:p w14:paraId="480EDF29" w14:textId="77777777" w:rsidR="00AD1F8D" w:rsidRPr="002327C7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14:paraId="7D93FAFD" w14:textId="77777777" w:rsidR="00AD1F8D" w:rsidRPr="002327C7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14:paraId="3110A69C" w14:textId="77777777" w:rsidR="00AD1F8D" w:rsidRPr="002327C7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1" w:type="dxa"/>
            <w:shd w:val="clear" w:color="auto" w:fill="FFFFFF"/>
            <w:vAlign w:val="center"/>
          </w:tcPr>
          <w:p w14:paraId="66D47B52" w14:textId="77777777" w:rsidR="00AD1F8D" w:rsidRPr="002327C7" w:rsidRDefault="00AD1F8D" w:rsidP="00CD45F1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14:paraId="008BF207" w14:textId="77777777" w:rsidR="00AD1F8D" w:rsidRPr="002327C7" w:rsidRDefault="00AD1F8D" w:rsidP="00CD45F1">
            <w:pPr>
              <w:spacing w:line="220" w:lineRule="exact"/>
              <w:jc w:val="center"/>
              <w:rPr>
                <w:bCs/>
                <w:sz w:val="22"/>
                <w:szCs w:val="22"/>
                <w:lang w:val="uk-UA"/>
              </w:rPr>
            </w:pPr>
            <w:r w:rsidRPr="002327C7">
              <w:rPr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290" w:type="dxa"/>
            <w:shd w:val="clear" w:color="auto" w:fill="FFFFFF"/>
            <w:vAlign w:val="center"/>
          </w:tcPr>
          <w:p w14:paraId="13D0A5FA" w14:textId="77777777" w:rsidR="00AD1F8D" w:rsidRPr="004A1067" w:rsidRDefault="00AD1F8D" w:rsidP="00CD45F1">
            <w:pPr>
              <w:spacing w:line="22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14:paraId="467C1A79" w14:textId="77777777" w:rsidR="00AD1F8D" w:rsidRPr="004A1067" w:rsidRDefault="00AD1F8D" w:rsidP="00CD45F1">
            <w:pPr>
              <w:spacing w:line="22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91" w:type="dxa"/>
            <w:shd w:val="clear" w:color="auto" w:fill="FFFFFF"/>
            <w:vAlign w:val="center"/>
          </w:tcPr>
          <w:p w14:paraId="22107135" w14:textId="77777777" w:rsidR="00AD1F8D" w:rsidRPr="004A1067" w:rsidRDefault="00AD1F8D" w:rsidP="00CD45F1">
            <w:pPr>
              <w:spacing w:line="22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14:paraId="6BD3C6EF" w14:textId="77777777" w:rsidR="00AD1F8D" w:rsidRPr="004A1067" w:rsidRDefault="00AD1F8D" w:rsidP="00CD45F1">
            <w:pPr>
              <w:spacing w:line="22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14:paraId="3683A002" w14:textId="77777777" w:rsidR="00AD1F8D" w:rsidRPr="004A1067" w:rsidRDefault="00AD1F8D" w:rsidP="00CD45F1">
            <w:pPr>
              <w:spacing w:line="22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91" w:type="dxa"/>
            <w:shd w:val="clear" w:color="auto" w:fill="FFFFFF"/>
            <w:vAlign w:val="center"/>
          </w:tcPr>
          <w:p w14:paraId="729E36D4" w14:textId="77777777" w:rsidR="00AD1F8D" w:rsidRPr="004A1067" w:rsidRDefault="00AD1F8D" w:rsidP="00CD45F1">
            <w:pPr>
              <w:spacing w:line="22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14:paraId="3AAA5582" w14:textId="77777777" w:rsidR="00AD1F8D" w:rsidRPr="004A1067" w:rsidRDefault="00AD1F8D" w:rsidP="00CD45F1">
            <w:pPr>
              <w:spacing w:line="22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14:paraId="339F24AF" w14:textId="77777777" w:rsidR="00AD1F8D" w:rsidRPr="004A1067" w:rsidRDefault="00AD1F8D" w:rsidP="00CD45F1">
            <w:pPr>
              <w:spacing w:line="22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9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B4F19D9" w14:textId="77777777" w:rsidR="00AD1F8D" w:rsidRPr="004A1067" w:rsidRDefault="00AD1F8D" w:rsidP="00CD45F1">
            <w:pPr>
              <w:spacing w:line="22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9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49F9697" w14:textId="77777777" w:rsidR="00AD1F8D" w:rsidRPr="004A1067" w:rsidRDefault="00AD1F8D" w:rsidP="00CD45F1">
            <w:pPr>
              <w:spacing w:line="22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9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960E2F8" w14:textId="77777777" w:rsidR="00AD1F8D" w:rsidRPr="004A1067" w:rsidRDefault="00AD1F8D" w:rsidP="00CD45F1">
            <w:pPr>
              <w:spacing w:line="22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9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4EFFBD7" w14:textId="77777777" w:rsidR="00AD1F8D" w:rsidRPr="004A1067" w:rsidRDefault="00AD1F8D" w:rsidP="00CD45F1">
            <w:pPr>
              <w:spacing w:line="22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9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59D4656" w14:textId="77777777" w:rsidR="00AD1F8D" w:rsidRPr="004A1067" w:rsidRDefault="00AD1F8D" w:rsidP="00CD45F1">
            <w:pPr>
              <w:spacing w:line="22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9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DA04C47" w14:textId="77777777" w:rsidR="00AD1F8D" w:rsidRPr="004A1067" w:rsidRDefault="00AD1F8D" w:rsidP="00CD45F1">
            <w:pPr>
              <w:spacing w:line="22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9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99AFD28" w14:textId="77777777" w:rsidR="00AD1F8D" w:rsidRPr="004A1067" w:rsidRDefault="00AD1F8D" w:rsidP="00CD45F1">
            <w:pPr>
              <w:spacing w:line="22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9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9EEDEAB" w14:textId="77777777" w:rsidR="00AD1F8D" w:rsidRPr="004A1067" w:rsidRDefault="00AD1F8D" w:rsidP="00CD45F1">
            <w:pPr>
              <w:spacing w:line="22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9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BE118C4" w14:textId="77777777" w:rsidR="00AD1F8D" w:rsidRPr="004A1067" w:rsidRDefault="00AD1F8D" w:rsidP="00CD45F1">
            <w:pPr>
              <w:spacing w:line="22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9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57FFE75" w14:textId="77777777" w:rsidR="00AD1F8D" w:rsidRPr="004A1067" w:rsidRDefault="00AD1F8D" w:rsidP="00CD45F1">
            <w:pPr>
              <w:spacing w:line="22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9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A518DAC" w14:textId="77777777" w:rsidR="00AD1F8D" w:rsidRPr="004A1067" w:rsidRDefault="00AD1F8D" w:rsidP="00CD45F1">
            <w:pPr>
              <w:spacing w:line="22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91" w:type="dxa"/>
            <w:shd w:val="clear" w:color="auto" w:fill="FFFFFF"/>
            <w:vAlign w:val="center"/>
          </w:tcPr>
          <w:p w14:paraId="75B4B7AD" w14:textId="77777777" w:rsidR="00AD1F8D" w:rsidRPr="004A1067" w:rsidRDefault="00AD1F8D" w:rsidP="00CD45F1">
            <w:pPr>
              <w:spacing w:line="22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14:paraId="30F770E5" w14:textId="77777777" w:rsidR="00AD1F8D" w:rsidRPr="004A1067" w:rsidRDefault="00AD1F8D" w:rsidP="00CD45F1">
            <w:pPr>
              <w:spacing w:line="22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14:paraId="1FB2BD36" w14:textId="77777777" w:rsidR="00AD1F8D" w:rsidRPr="004A1067" w:rsidRDefault="00AD1F8D" w:rsidP="00CD45F1">
            <w:pPr>
              <w:spacing w:line="22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91" w:type="dxa"/>
            <w:shd w:val="clear" w:color="auto" w:fill="FFFFFF"/>
            <w:vAlign w:val="center"/>
          </w:tcPr>
          <w:p w14:paraId="2711870D" w14:textId="77777777" w:rsidR="00AD1F8D" w:rsidRPr="004A1067" w:rsidRDefault="00AD1F8D" w:rsidP="00CD45F1">
            <w:pPr>
              <w:spacing w:line="22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90" w:type="dxa"/>
            <w:shd w:val="clear" w:color="auto" w:fill="FFFFFF"/>
          </w:tcPr>
          <w:p w14:paraId="03BD20FD" w14:textId="77777777" w:rsidR="00AD1F8D" w:rsidRPr="004A1067" w:rsidRDefault="00AD1F8D" w:rsidP="00CD45F1">
            <w:pPr>
              <w:spacing w:line="22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90" w:type="dxa"/>
            <w:shd w:val="clear" w:color="auto" w:fill="FFFFFF"/>
          </w:tcPr>
          <w:p w14:paraId="71C0EB79" w14:textId="77777777" w:rsidR="00AD1F8D" w:rsidRPr="004A1067" w:rsidRDefault="00AD1F8D" w:rsidP="00CD45F1">
            <w:pPr>
              <w:spacing w:line="22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91" w:type="dxa"/>
            <w:shd w:val="clear" w:color="auto" w:fill="FFFFFF"/>
          </w:tcPr>
          <w:p w14:paraId="175BB319" w14:textId="77777777" w:rsidR="00AD1F8D" w:rsidRPr="004A1067" w:rsidRDefault="00AD1F8D" w:rsidP="00CD45F1">
            <w:pPr>
              <w:spacing w:line="22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AD1F8D" w:rsidRPr="004A1067" w14:paraId="234F3C54" w14:textId="33F289D1" w:rsidTr="00AD1F8D">
        <w:trPr>
          <w:trHeight w:val="20"/>
          <w:jc w:val="center"/>
        </w:trPr>
        <w:tc>
          <w:tcPr>
            <w:tcW w:w="740" w:type="dxa"/>
            <w:shd w:val="clear" w:color="auto" w:fill="FFFFFF"/>
            <w:vAlign w:val="center"/>
          </w:tcPr>
          <w:p w14:paraId="76BD120D" w14:textId="77777777" w:rsidR="00AD1F8D" w:rsidRPr="002327C7" w:rsidRDefault="00AD1F8D" w:rsidP="00CD45F1">
            <w:pPr>
              <w:spacing w:line="220" w:lineRule="exact"/>
              <w:rPr>
                <w:szCs w:val="24"/>
                <w:lang w:val="uk-UA"/>
              </w:rPr>
            </w:pPr>
            <w:r w:rsidRPr="002327C7">
              <w:rPr>
                <w:szCs w:val="24"/>
              </w:rPr>
              <w:t xml:space="preserve">ОК </w:t>
            </w:r>
            <w:r w:rsidRPr="002327C7">
              <w:rPr>
                <w:szCs w:val="24"/>
                <w:lang w:val="uk-UA"/>
              </w:rPr>
              <w:t>2</w:t>
            </w:r>
          </w:p>
        </w:tc>
        <w:tc>
          <w:tcPr>
            <w:tcW w:w="290" w:type="dxa"/>
            <w:shd w:val="clear" w:color="auto" w:fill="FFFFFF"/>
          </w:tcPr>
          <w:p w14:paraId="4E6A835E" w14:textId="77777777" w:rsidR="00AD1F8D" w:rsidRPr="002327C7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2327C7">
              <w:rPr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290" w:type="dxa"/>
            <w:shd w:val="clear" w:color="auto" w:fill="FFFFFF"/>
            <w:vAlign w:val="center"/>
          </w:tcPr>
          <w:p w14:paraId="673E96B8" w14:textId="77777777" w:rsidR="00AD1F8D" w:rsidRPr="002327C7" w:rsidRDefault="00AD1F8D" w:rsidP="00CD45F1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 w:rsidRPr="002327C7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90" w:type="dxa"/>
            <w:shd w:val="clear" w:color="auto" w:fill="FFFFFF"/>
            <w:vAlign w:val="center"/>
          </w:tcPr>
          <w:p w14:paraId="67290E6C" w14:textId="77777777" w:rsidR="00AD1F8D" w:rsidRPr="002327C7" w:rsidRDefault="00AD1F8D" w:rsidP="00CD45F1">
            <w:pPr>
              <w:spacing w:line="220" w:lineRule="exact"/>
              <w:jc w:val="center"/>
              <w:rPr>
                <w:bCs/>
                <w:sz w:val="22"/>
                <w:szCs w:val="22"/>
                <w:lang w:val="uk-UA"/>
              </w:rPr>
            </w:pPr>
            <w:r w:rsidRPr="002327C7">
              <w:rPr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291" w:type="dxa"/>
            <w:shd w:val="clear" w:color="auto" w:fill="FFFFFF"/>
            <w:vAlign w:val="center"/>
          </w:tcPr>
          <w:p w14:paraId="2D1B2F8F" w14:textId="77777777" w:rsidR="00AD1F8D" w:rsidRPr="002327C7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14:paraId="06FC5120" w14:textId="77777777" w:rsidR="00AD1F8D" w:rsidRPr="002327C7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14:paraId="18C0F9BE" w14:textId="77777777" w:rsidR="00AD1F8D" w:rsidRPr="002327C7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1" w:type="dxa"/>
            <w:shd w:val="clear" w:color="auto" w:fill="FFFFFF"/>
            <w:vAlign w:val="center"/>
          </w:tcPr>
          <w:p w14:paraId="3E399B95" w14:textId="77777777" w:rsidR="00AD1F8D" w:rsidRPr="002327C7" w:rsidRDefault="00AD1F8D" w:rsidP="00CD45F1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 w:rsidRPr="002327C7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90" w:type="dxa"/>
            <w:shd w:val="clear" w:color="auto" w:fill="FFFFFF"/>
            <w:vAlign w:val="center"/>
          </w:tcPr>
          <w:p w14:paraId="43126764" w14:textId="77777777" w:rsidR="00AD1F8D" w:rsidRPr="002327C7" w:rsidRDefault="00AD1F8D" w:rsidP="00CD45F1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14:paraId="34152D03" w14:textId="77777777" w:rsidR="00AD1F8D" w:rsidRPr="004A1067" w:rsidRDefault="00AD1F8D" w:rsidP="00CD45F1">
            <w:pPr>
              <w:spacing w:line="22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14:paraId="2B6CA315" w14:textId="77777777" w:rsidR="00AD1F8D" w:rsidRPr="004A1067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1" w:type="dxa"/>
            <w:shd w:val="clear" w:color="auto" w:fill="FFFFFF"/>
            <w:vAlign w:val="center"/>
          </w:tcPr>
          <w:p w14:paraId="01B9320D" w14:textId="77777777" w:rsidR="00AD1F8D" w:rsidRPr="004A1067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14:paraId="38C1D2E6" w14:textId="77777777" w:rsidR="00AD1F8D" w:rsidRPr="004A1067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14:paraId="7EC4818B" w14:textId="77777777" w:rsidR="00AD1F8D" w:rsidRPr="004A1067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1" w:type="dxa"/>
            <w:shd w:val="clear" w:color="auto" w:fill="FFFFFF"/>
            <w:vAlign w:val="center"/>
          </w:tcPr>
          <w:p w14:paraId="53AAA6FC" w14:textId="77777777" w:rsidR="00AD1F8D" w:rsidRPr="004A1067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14:paraId="54D4E431" w14:textId="77777777" w:rsidR="00AD1F8D" w:rsidRPr="004A1067" w:rsidRDefault="00AD1F8D" w:rsidP="00CD45F1">
            <w:pPr>
              <w:spacing w:line="22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14:paraId="0643130E" w14:textId="77777777" w:rsidR="00AD1F8D" w:rsidRPr="004A1067" w:rsidRDefault="00AD1F8D" w:rsidP="00CD45F1">
            <w:pPr>
              <w:spacing w:line="22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63EBF19" w14:textId="77777777" w:rsidR="00AD1F8D" w:rsidRPr="004A1067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0361912" w14:textId="77777777" w:rsidR="00AD1F8D" w:rsidRPr="004A1067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66C8C18" w14:textId="77777777" w:rsidR="00AD1F8D" w:rsidRPr="004A1067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D477CA4" w14:textId="77777777" w:rsidR="00AD1F8D" w:rsidRPr="004A1067" w:rsidRDefault="00AD1F8D" w:rsidP="00CD45F1">
            <w:pPr>
              <w:spacing w:line="22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A85663B" w14:textId="77777777" w:rsidR="00AD1F8D" w:rsidRPr="004A1067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AAFF0A6" w14:textId="77777777" w:rsidR="00AD1F8D" w:rsidRPr="004A1067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AAFFD06" w14:textId="77777777" w:rsidR="00AD1F8D" w:rsidRPr="004A1067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C8ABE86" w14:textId="77777777" w:rsidR="00AD1F8D" w:rsidRPr="004A1067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1BBF187" w14:textId="77777777" w:rsidR="00AD1F8D" w:rsidRPr="004A1067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22D692A" w14:textId="77777777" w:rsidR="00AD1F8D" w:rsidRPr="004A1067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3282EAD" w14:textId="77777777" w:rsidR="00AD1F8D" w:rsidRPr="004A1067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1" w:type="dxa"/>
            <w:shd w:val="clear" w:color="auto" w:fill="FFFFFF"/>
            <w:vAlign w:val="center"/>
          </w:tcPr>
          <w:p w14:paraId="77937916" w14:textId="77777777" w:rsidR="00AD1F8D" w:rsidRPr="004A1067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14:paraId="6F9943D0" w14:textId="77777777" w:rsidR="00AD1F8D" w:rsidRPr="004A1067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14:paraId="65CB8875" w14:textId="77777777" w:rsidR="00AD1F8D" w:rsidRPr="004A1067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1" w:type="dxa"/>
            <w:shd w:val="clear" w:color="auto" w:fill="FFFFFF"/>
            <w:vAlign w:val="center"/>
          </w:tcPr>
          <w:p w14:paraId="4C3EE11F" w14:textId="77777777" w:rsidR="00AD1F8D" w:rsidRPr="004A1067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</w:tcPr>
          <w:p w14:paraId="6DBA49DA" w14:textId="77777777" w:rsidR="00AD1F8D" w:rsidRPr="004A1067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</w:tcPr>
          <w:p w14:paraId="27C1CF81" w14:textId="77777777" w:rsidR="00AD1F8D" w:rsidRPr="004A1067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1" w:type="dxa"/>
            <w:shd w:val="clear" w:color="auto" w:fill="FFFFFF"/>
          </w:tcPr>
          <w:p w14:paraId="7A9DF88E" w14:textId="77777777" w:rsidR="00AD1F8D" w:rsidRPr="004A1067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</w:tr>
      <w:tr w:rsidR="00AD1F8D" w:rsidRPr="004A1067" w14:paraId="572A2EF3" w14:textId="1955536E" w:rsidTr="00AD1F8D">
        <w:trPr>
          <w:trHeight w:val="20"/>
          <w:jc w:val="center"/>
        </w:trPr>
        <w:tc>
          <w:tcPr>
            <w:tcW w:w="740" w:type="dxa"/>
            <w:shd w:val="clear" w:color="auto" w:fill="FFFFFF"/>
            <w:vAlign w:val="center"/>
          </w:tcPr>
          <w:p w14:paraId="31CA22BB" w14:textId="77777777" w:rsidR="00AD1F8D" w:rsidRPr="002327C7" w:rsidRDefault="00AD1F8D" w:rsidP="00CD45F1">
            <w:pPr>
              <w:spacing w:line="220" w:lineRule="exact"/>
              <w:rPr>
                <w:szCs w:val="24"/>
              </w:rPr>
            </w:pPr>
            <w:r w:rsidRPr="002327C7">
              <w:rPr>
                <w:szCs w:val="24"/>
              </w:rPr>
              <w:t>ОК 3</w:t>
            </w:r>
          </w:p>
        </w:tc>
        <w:tc>
          <w:tcPr>
            <w:tcW w:w="290" w:type="dxa"/>
            <w:shd w:val="clear" w:color="auto" w:fill="FFFFFF"/>
          </w:tcPr>
          <w:p w14:paraId="32A32CF6" w14:textId="77777777" w:rsidR="00AD1F8D" w:rsidRPr="002327C7" w:rsidRDefault="00AD1F8D" w:rsidP="00CD45F1">
            <w:pPr>
              <w:spacing w:line="220" w:lineRule="exact"/>
              <w:jc w:val="center"/>
              <w:rPr>
                <w:b/>
                <w:sz w:val="22"/>
                <w:szCs w:val="22"/>
                <w:lang w:val="uk-UA"/>
              </w:rPr>
            </w:pPr>
            <w:r w:rsidRPr="002327C7">
              <w:rPr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290" w:type="dxa"/>
            <w:shd w:val="clear" w:color="auto" w:fill="FFFFFF"/>
            <w:vAlign w:val="center"/>
          </w:tcPr>
          <w:p w14:paraId="3900A8B8" w14:textId="77777777" w:rsidR="00AD1F8D" w:rsidRPr="002327C7" w:rsidRDefault="00AD1F8D" w:rsidP="00CD45F1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 w:rsidRPr="002327C7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90" w:type="dxa"/>
            <w:shd w:val="clear" w:color="auto" w:fill="FFFFFF"/>
            <w:vAlign w:val="center"/>
          </w:tcPr>
          <w:p w14:paraId="69555C07" w14:textId="77777777" w:rsidR="00AD1F8D" w:rsidRPr="002327C7" w:rsidRDefault="00AD1F8D" w:rsidP="00CD45F1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 w:rsidRPr="002327C7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91" w:type="dxa"/>
            <w:shd w:val="clear" w:color="auto" w:fill="FFFFFF"/>
            <w:vAlign w:val="center"/>
          </w:tcPr>
          <w:p w14:paraId="0AB879CC" w14:textId="77777777" w:rsidR="00AD1F8D" w:rsidRPr="002327C7" w:rsidRDefault="00AD1F8D" w:rsidP="00CD45F1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 w:rsidRPr="002327C7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90" w:type="dxa"/>
            <w:shd w:val="clear" w:color="auto" w:fill="FFFFFF"/>
            <w:vAlign w:val="center"/>
          </w:tcPr>
          <w:p w14:paraId="6225473F" w14:textId="77777777" w:rsidR="00AD1F8D" w:rsidRPr="002327C7" w:rsidRDefault="00AD1F8D" w:rsidP="00CD45F1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 w:rsidRPr="002327C7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90" w:type="dxa"/>
            <w:shd w:val="clear" w:color="auto" w:fill="FFFFFF"/>
            <w:vAlign w:val="center"/>
          </w:tcPr>
          <w:p w14:paraId="4B2B284F" w14:textId="77777777" w:rsidR="00AD1F8D" w:rsidRPr="002327C7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1" w:type="dxa"/>
            <w:shd w:val="clear" w:color="auto" w:fill="FFFFFF"/>
            <w:vAlign w:val="center"/>
          </w:tcPr>
          <w:p w14:paraId="51B6322B" w14:textId="77777777" w:rsidR="00AD1F8D" w:rsidRPr="002327C7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14:paraId="55AF82CC" w14:textId="77777777" w:rsidR="00AD1F8D" w:rsidRPr="002327C7" w:rsidRDefault="00AD1F8D" w:rsidP="00CD45F1">
            <w:pPr>
              <w:spacing w:line="22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14:paraId="4939AA85" w14:textId="77777777" w:rsidR="00AD1F8D" w:rsidRPr="002327C7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14:paraId="444F850F" w14:textId="77777777" w:rsidR="00AD1F8D" w:rsidRPr="002327C7" w:rsidRDefault="00AD1F8D" w:rsidP="00CD45F1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 w:rsidRPr="002327C7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91" w:type="dxa"/>
            <w:shd w:val="clear" w:color="auto" w:fill="FFFFFF"/>
            <w:vAlign w:val="center"/>
          </w:tcPr>
          <w:p w14:paraId="39B07AFF" w14:textId="77777777" w:rsidR="00AD1F8D" w:rsidRPr="002327C7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14:paraId="426B6DB7" w14:textId="77777777" w:rsidR="00AD1F8D" w:rsidRPr="002327C7" w:rsidRDefault="00AD1F8D" w:rsidP="00CD45F1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 w:rsidRPr="002327C7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90" w:type="dxa"/>
            <w:shd w:val="clear" w:color="auto" w:fill="FFFFFF"/>
            <w:vAlign w:val="center"/>
          </w:tcPr>
          <w:p w14:paraId="2E5CE098" w14:textId="77777777" w:rsidR="00AD1F8D" w:rsidRPr="002327C7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1" w:type="dxa"/>
            <w:shd w:val="clear" w:color="auto" w:fill="FFFFFF"/>
            <w:vAlign w:val="center"/>
          </w:tcPr>
          <w:p w14:paraId="3C20FC43" w14:textId="77777777" w:rsidR="00AD1F8D" w:rsidRPr="002327C7" w:rsidRDefault="00AD1F8D" w:rsidP="00CD45F1">
            <w:pPr>
              <w:spacing w:line="220" w:lineRule="exact"/>
              <w:jc w:val="center"/>
              <w:rPr>
                <w:bCs/>
                <w:sz w:val="22"/>
                <w:szCs w:val="22"/>
                <w:lang w:val="uk-UA"/>
              </w:rPr>
            </w:pPr>
            <w:r w:rsidRPr="002327C7">
              <w:rPr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290" w:type="dxa"/>
            <w:shd w:val="clear" w:color="auto" w:fill="FFFFFF"/>
            <w:vAlign w:val="center"/>
          </w:tcPr>
          <w:p w14:paraId="587A7666" w14:textId="77777777" w:rsidR="00AD1F8D" w:rsidRPr="002327C7" w:rsidRDefault="00AD1F8D" w:rsidP="00CD45F1">
            <w:pPr>
              <w:spacing w:line="220" w:lineRule="exact"/>
              <w:jc w:val="center"/>
              <w:rPr>
                <w:bCs/>
                <w:sz w:val="22"/>
                <w:szCs w:val="22"/>
                <w:lang w:val="uk-UA"/>
              </w:rPr>
            </w:pPr>
            <w:r w:rsidRPr="002327C7">
              <w:rPr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290" w:type="dxa"/>
            <w:shd w:val="clear" w:color="auto" w:fill="FFFFFF"/>
            <w:vAlign w:val="center"/>
          </w:tcPr>
          <w:p w14:paraId="6D1CFBA5" w14:textId="77777777" w:rsidR="00AD1F8D" w:rsidRPr="002327C7" w:rsidRDefault="00AD1F8D" w:rsidP="00CD45F1">
            <w:pPr>
              <w:spacing w:line="22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BEEEBEB" w14:textId="77777777" w:rsidR="00AD1F8D" w:rsidRPr="002327C7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7DD5D53" w14:textId="77777777" w:rsidR="00AD1F8D" w:rsidRPr="002327C7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25239E1" w14:textId="77777777" w:rsidR="00AD1F8D" w:rsidRPr="002327C7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78348D4" w14:textId="77777777" w:rsidR="00AD1F8D" w:rsidRPr="002327C7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28DA98F" w14:textId="77777777" w:rsidR="00AD1F8D" w:rsidRPr="002327C7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FAEA3CC" w14:textId="77777777" w:rsidR="00AD1F8D" w:rsidRPr="002327C7" w:rsidRDefault="00AD1F8D" w:rsidP="00CD45F1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 w:rsidRPr="002327C7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9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9CEA293" w14:textId="77777777" w:rsidR="00AD1F8D" w:rsidRPr="004A1067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73FB698" w14:textId="77777777" w:rsidR="00AD1F8D" w:rsidRPr="004A1067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24CD337" w14:textId="77777777" w:rsidR="00AD1F8D" w:rsidRPr="004A1067" w:rsidRDefault="00AD1F8D" w:rsidP="00CD45F1">
            <w:pPr>
              <w:spacing w:line="22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84FB156" w14:textId="77777777" w:rsidR="00AD1F8D" w:rsidRPr="004A1067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452E73E" w14:textId="77777777" w:rsidR="00AD1F8D" w:rsidRPr="004A1067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1" w:type="dxa"/>
            <w:shd w:val="clear" w:color="auto" w:fill="FFFFFF"/>
            <w:vAlign w:val="center"/>
          </w:tcPr>
          <w:p w14:paraId="4B7DF570" w14:textId="77777777" w:rsidR="00AD1F8D" w:rsidRPr="004A1067" w:rsidRDefault="00AD1F8D" w:rsidP="00CD45F1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 w:rsidRPr="004A1067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90" w:type="dxa"/>
            <w:shd w:val="clear" w:color="auto" w:fill="FFFFFF"/>
            <w:vAlign w:val="center"/>
          </w:tcPr>
          <w:p w14:paraId="3A3DA134" w14:textId="77777777" w:rsidR="00AD1F8D" w:rsidRPr="004A1067" w:rsidRDefault="00AD1F8D" w:rsidP="00CD45F1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 w:rsidRPr="004A1067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90" w:type="dxa"/>
            <w:shd w:val="clear" w:color="auto" w:fill="FFFFFF"/>
            <w:vAlign w:val="center"/>
          </w:tcPr>
          <w:p w14:paraId="695E27B9" w14:textId="77777777" w:rsidR="00AD1F8D" w:rsidRPr="002327C7" w:rsidRDefault="00AD1F8D" w:rsidP="00CD45F1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91" w:type="dxa"/>
            <w:shd w:val="clear" w:color="auto" w:fill="FFFFFF"/>
            <w:vAlign w:val="center"/>
          </w:tcPr>
          <w:p w14:paraId="5C26CA42" w14:textId="77777777" w:rsidR="00AD1F8D" w:rsidRPr="004A1067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</w:tcPr>
          <w:p w14:paraId="67DEAF24" w14:textId="77777777" w:rsidR="00AD1F8D" w:rsidRPr="004A1067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</w:tcPr>
          <w:p w14:paraId="792139C7" w14:textId="77777777" w:rsidR="00AD1F8D" w:rsidRPr="004A1067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1" w:type="dxa"/>
            <w:shd w:val="clear" w:color="auto" w:fill="FFFFFF"/>
          </w:tcPr>
          <w:p w14:paraId="796E4F8A" w14:textId="77777777" w:rsidR="00AD1F8D" w:rsidRPr="004A1067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</w:tr>
      <w:tr w:rsidR="00AD1F8D" w:rsidRPr="004A1067" w14:paraId="7DA6CD58" w14:textId="17EE6443" w:rsidTr="00AD1F8D">
        <w:trPr>
          <w:trHeight w:val="20"/>
          <w:jc w:val="center"/>
        </w:trPr>
        <w:tc>
          <w:tcPr>
            <w:tcW w:w="740" w:type="dxa"/>
            <w:shd w:val="clear" w:color="auto" w:fill="FFFFFF"/>
            <w:vAlign w:val="center"/>
          </w:tcPr>
          <w:p w14:paraId="08580C7A" w14:textId="77777777" w:rsidR="00AD1F8D" w:rsidRPr="001F6E36" w:rsidRDefault="00AD1F8D" w:rsidP="00CD45F1">
            <w:pPr>
              <w:spacing w:line="220" w:lineRule="exact"/>
              <w:rPr>
                <w:szCs w:val="24"/>
              </w:rPr>
            </w:pPr>
            <w:r w:rsidRPr="001F6E36">
              <w:rPr>
                <w:szCs w:val="24"/>
              </w:rPr>
              <w:t>ОК 4</w:t>
            </w:r>
          </w:p>
        </w:tc>
        <w:tc>
          <w:tcPr>
            <w:tcW w:w="290" w:type="dxa"/>
            <w:shd w:val="clear" w:color="auto" w:fill="FFFFFF"/>
          </w:tcPr>
          <w:p w14:paraId="34E362E3" w14:textId="77777777" w:rsidR="00AD1F8D" w:rsidRPr="001F6E36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1F6E36">
              <w:rPr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290" w:type="dxa"/>
            <w:shd w:val="clear" w:color="auto" w:fill="FFFFFF"/>
            <w:vAlign w:val="center"/>
          </w:tcPr>
          <w:p w14:paraId="12556BA5" w14:textId="77777777" w:rsidR="00AD1F8D" w:rsidRPr="001F6E36" w:rsidRDefault="00AD1F8D" w:rsidP="00CD45F1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 w:rsidRPr="001F6E36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90" w:type="dxa"/>
            <w:shd w:val="clear" w:color="auto" w:fill="FFFFFF"/>
            <w:vAlign w:val="center"/>
          </w:tcPr>
          <w:p w14:paraId="720F4FDC" w14:textId="77777777" w:rsidR="00AD1F8D" w:rsidRPr="001F6E36" w:rsidRDefault="00AD1F8D" w:rsidP="00CD45F1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 w:rsidRPr="001F6E36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91" w:type="dxa"/>
            <w:shd w:val="clear" w:color="auto" w:fill="FFFFFF"/>
            <w:vAlign w:val="center"/>
          </w:tcPr>
          <w:p w14:paraId="5077B098" w14:textId="77777777" w:rsidR="00AD1F8D" w:rsidRPr="001F6E36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14:paraId="1ABE92DC" w14:textId="77777777" w:rsidR="00AD1F8D" w:rsidRPr="001F6E36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14:paraId="1C14BB05" w14:textId="77777777" w:rsidR="00AD1F8D" w:rsidRPr="001F6E36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1" w:type="dxa"/>
            <w:shd w:val="clear" w:color="auto" w:fill="FFFFFF"/>
            <w:vAlign w:val="center"/>
          </w:tcPr>
          <w:p w14:paraId="62577206" w14:textId="77777777" w:rsidR="00AD1F8D" w:rsidRPr="001F6E36" w:rsidRDefault="00AD1F8D" w:rsidP="00CD45F1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 w:rsidRPr="001F6E36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90" w:type="dxa"/>
            <w:shd w:val="clear" w:color="auto" w:fill="FFFFFF"/>
            <w:vAlign w:val="center"/>
          </w:tcPr>
          <w:p w14:paraId="4FBE4DC2" w14:textId="77777777" w:rsidR="00AD1F8D" w:rsidRPr="001F6E36" w:rsidRDefault="00AD1F8D" w:rsidP="00CD45F1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90" w:type="dxa"/>
            <w:shd w:val="clear" w:color="auto" w:fill="FFFFFF"/>
            <w:vAlign w:val="center"/>
          </w:tcPr>
          <w:p w14:paraId="52B9F5CD" w14:textId="77777777" w:rsidR="00AD1F8D" w:rsidRPr="004A1067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14:paraId="431789A5" w14:textId="77777777" w:rsidR="00AD1F8D" w:rsidRPr="004A1067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1" w:type="dxa"/>
            <w:shd w:val="clear" w:color="auto" w:fill="FFFFFF"/>
            <w:vAlign w:val="center"/>
          </w:tcPr>
          <w:p w14:paraId="7908666A" w14:textId="77777777" w:rsidR="00AD1F8D" w:rsidRPr="004A1067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14:paraId="524DEACA" w14:textId="77777777" w:rsidR="00AD1F8D" w:rsidRPr="004A1067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14:paraId="12353202" w14:textId="77777777" w:rsidR="00AD1F8D" w:rsidRPr="004A1067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1" w:type="dxa"/>
            <w:shd w:val="clear" w:color="auto" w:fill="FFFFFF"/>
            <w:vAlign w:val="center"/>
          </w:tcPr>
          <w:p w14:paraId="1DCC3C6A" w14:textId="77777777" w:rsidR="00AD1F8D" w:rsidRPr="001F6E36" w:rsidRDefault="00AD1F8D" w:rsidP="00CD45F1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90" w:type="dxa"/>
            <w:shd w:val="clear" w:color="auto" w:fill="FFFFFF"/>
            <w:vAlign w:val="center"/>
          </w:tcPr>
          <w:p w14:paraId="3F365F23" w14:textId="77777777" w:rsidR="00AD1F8D" w:rsidRPr="004A1067" w:rsidRDefault="00AD1F8D" w:rsidP="00CD45F1">
            <w:pPr>
              <w:spacing w:line="22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14:paraId="23EC9723" w14:textId="77777777" w:rsidR="00AD1F8D" w:rsidRPr="001F6E36" w:rsidRDefault="00AD1F8D" w:rsidP="00CD45F1">
            <w:pPr>
              <w:spacing w:line="220" w:lineRule="exact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29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66ECFE3" w14:textId="77777777" w:rsidR="00AD1F8D" w:rsidRPr="004A1067" w:rsidRDefault="00AD1F8D" w:rsidP="00CD45F1">
            <w:pPr>
              <w:spacing w:line="22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42A1DD2" w14:textId="77777777" w:rsidR="00AD1F8D" w:rsidRPr="001F6E36" w:rsidRDefault="00AD1F8D" w:rsidP="00CD45F1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9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EC6B968" w14:textId="77777777" w:rsidR="00AD1F8D" w:rsidRPr="004A1067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8C3CCDC" w14:textId="77777777" w:rsidR="00AD1F8D" w:rsidRPr="004A1067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A96D3FB" w14:textId="77777777" w:rsidR="00AD1F8D" w:rsidRPr="004A1067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74F5001" w14:textId="77777777" w:rsidR="00AD1F8D" w:rsidRPr="004A1067" w:rsidRDefault="00AD1F8D" w:rsidP="00CD45F1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 w:rsidRPr="004A1067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9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8BCE7BF" w14:textId="77777777" w:rsidR="00AD1F8D" w:rsidRPr="004A1067" w:rsidRDefault="00AD1F8D" w:rsidP="00CD45F1">
            <w:pPr>
              <w:spacing w:line="22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2133266" w14:textId="77777777" w:rsidR="00AD1F8D" w:rsidRPr="004A1067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5814CBE" w14:textId="77777777" w:rsidR="00AD1F8D" w:rsidRPr="004A1067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C69FF20" w14:textId="77777777" w:rsidR="00AD1F8D" w:rsidRPr="004A1067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96D29E4" w14:textId="77777777" w:rsidR="00AD1F8D" w:rsidRPr="004A1067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1" w:type="dxa"/>
            <w:shd w:val="clear" w:color="auto" w:fill="FFFFFF"/>
            <w:vAlign w:val="center"/>
          </w:tcPr>
          <w:p w14:paraId="4BED03AB" w14:textId="77777777" w:rsidR="00AD1F8D" w:rsidRPr="004A1067" w:rsidRDefault="00AD1F8D" w:rsidP="00CD45F1">
            <w:pPr>
              <w:spacing w:line="22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14:paraId="5EB289EA" w14:textId="77777777" w:rsidR="00AD1F8D" w:rsidRPr="004A1067" w:rsidRDefault="00AD1F8D" w:rsidP="00CD45F1">
            <w:pPr>
              <w:spacing w:line="22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14:paraId="0261CB33" w14:textId="77777777" w:rsidR="00AD1F8D" w:rsidRPr="001F6E36" w:rsidRDefault="00AD1F8D" w:rsidP="00CD45F1">
            <w:pPr>
              <w:spacing w:line="220" w:lineRule="exact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291" w:type="dxa"/>
            <w:shd w:val="clear" w:color="auto" w:fill="FFFFFF"/>
            <w:vAlign w:val="center"/>
          </w:tcPr>
          <w:p w14:paraId="7CBD1A4C" w14:textId="77777777" w:rsidR="00AD1F8D" w:rsidRPr="004A1067" w:rsidRDefault="00AD1F8D" w:rsidP="00CD45F1">
            <w:pPr>
              <w:spacing w:line="22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</w:tcPr>
          <w:p w14:paraId="31365AAF" w14:textId="77777777" w:rsidR="00AD1F8D" w:rsidRPr="004A1067" w:rsidRDefault="00AD1F8D" w:rsidP="00CD45F1">
            <w:pPr>
              <w:spacing w:line="22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</w:tcPr>
          <w:p w14:paraId="7C52D855" w14:textId="77777777" w:rsidR="00AD1F8D" w:rsidRPr="004A1067" w:rsidRDefault="00AD1F8D" w:rsidP="00CD45F1">
            <w:pPr>
              <w:spacing w:line="22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1" w:type="dxa"/>
            <w:shd w:val="clear" w:color="auto" w:fill="FFFFFF"/>
          </w:tcPr>
          <w:p w14:paraId="2F890D06" w14:textId="77777777" w:rsidR="00AD1F8D" w:rsidRPr="004A1067" w:rsidRDefault="00AD1F8D" w:rsidP="00CD45F1">
            <w:pPr>
              <w:spacing w:line="220" w:lineRule="exact"/>
              <w:jc w:val="center"/>
              <w:rPr>
                <w:bCs/>
                <w:sz w:val="22"/>
                <w:szCs w:val="22"/>
              </w:rPr>
            </w:pPr>
          </w:p>
        </w:tc>
      </w:tr>
      <w:tr w:rsidR="00AD1F8D" w:rsidRPr="004A1067" w14:paraId="6F01F048" w14:textId="37C558E0" w:rsidTr="00AD1F8D">
        <w:trPr>
          <w:trHeight w:val="20"/>
          <w:jc w:val="center"/>
        </w:trPr>
        <w:tc>
          <w:tcPr>
            <w:tcW w:w="740" w:type="dxa"/>
            <w:shd w:val="clear" w:color="auto" w:fill="FFFFFF"/>
            <w:vAlign w:val="center"/>
          </w:tcPr>
          <w:p w14:paraId="0320A3EE" w14:textId="77777777" w:rsidR="00AD1F8D" w:rsidRPr="001F6E36" w:rsidRDefault="00AD1F8D" w:rsidP="00CD45F1">
            <w:pPr>
              <w:spacing w:line="220" w:lineRule="exact"/>
              <w:rPr>
                <w:szCs w:val="24"/>
              </w:rPr>
            </w:pPr>
            <w:r w:rsidRPr="001F6E36">
              <w:rPr>
                <w:szCs w:val="24"/>
              </w:rPr>
              <w:t>ОК 5</w:t>
            </w:r>
          </w:p>
        </w:tc>
        <w:tc>
          <w:tcPr>
            <w:tcW w:w="290" w:type="dxa"/>
            <w:shd w:val="clear" w:color="auto" w:fill="FFFFFF"/>
          </w:tcPr>
          <w:p w14:paraId="163D97C9" w14:textId="77777777" w:rsidR="00AD1F8D" w:rsidRPr="001F6E36" w:rsidRDefault="00AD1F8D" w:rsidP="00CD45F1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 w:rsidRPr="001F6E36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90" w:type="dxa"/>
            <w:shd w:val="clear" w:color="auto" w:fill="FFFFFF"/>
            <w:vAlign w:val="center"/>
          </w:tcPr>
          <w:p w14:paraId="53F4C7F2" w14:textId="77777777" w:rsidR="00AD1F8D" w:rsidRPr="001F6E36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14:paraId="70A77C28" w14:textId="77777777" w:rsidR="00AD1F8D" w:rsidRPr="001F6E36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1" w:type="dxa"/>
            <w:shd w:val="clear" w:color="auto" w:fill="FFFFFF"/>
            <w:vAlign w:val="center"/>
          </w:tcPr>
          <w:p w14:paraId="6453044A" w14:textId="77777777" w:rsidR="00AD1F8D" w:rsidRPr="001F6E36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14:paraId="5FD86B2A" w14:textId="77777777" w:rsidR="00AD1F8D" w:rsidRPr="001F6E36" w:rsidRDefault="00AD1F8D" w:rsidP="00CD45F1">
            <w:pPr>
              <w:spacing w:line="22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14:paraId="0C9413C3" w14:textId="77777777" w:rsidR="00AD1F8D" w:rsidRPr="001F6E36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1" w:type="dxa"/>
            <w:shd w:val="clear" w:color="auto" w:fill="FFFFFF"/>
            <w:vAlign w:val="center"/>
          </w:tcPr>
          <w:p w14:paraId="27C6C9BA" w14:textId="77777777" w:rsidR="00AD1F8D" w:rsidRPr="001F6E36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14:paraId="1035ACA8" w14:textId="77777777" w:rsidR="00AD1F8D" w:rsidRPr="001F6E36" w:rsidRDefault="00AD1F8D" w:rsidP="00CD45F1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 w:rsidRPr="001F6E36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90" w:type="dxa"/>
            <w:shd w:val="clear" w:color="auto" w:fill="FFFFFF"/>
            <w:vAlign w:val="center"/>
          </w:tcPr>
          <w:p w14:paraId="762D5277" w14:textId="77777777" w:rsidR="00AD1F8D" w:rsidRPr="004A1067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14:paraId="43C18A3A" w14:textId="77777777" w:rsidR="00AD1F8D" w:rsidRPr="001F6E36" w:rsidRDefault="00AD1F8D" w:rsidP="00CD45F1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91" w:type="dxa"/>
            <w:shd w:val="clear" w:color="auto" w:fill="FFFFFF"/>
            <w:vAlign w:val="center"/>
          </w:tcPr>
          <w:p w14:paraId="72E0BB98" w14:textId="77777777" w:rsidR="00AD1F8D" w:rsidRPr="004A1067" w:rsidRDefault="00AD1F8D" w:rsidP="00CD45F1">
            <w:pPr>
              <w:spacing w:line="22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14:paraId="32899EF8" w14:textId="77777777" w:rsidR="00AD1F8D" w:rsidRPr="004A1067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14:paraId="64A46788" w14:textId="77777777" w:rsidR="00AD1F8D" w:rsidRPr="004A1067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1" w:type="dxa"/>
            <w:shd w:val="clear" w:color="auto" w:fill="FFFFFF"/>
            <w:vAlign w:val="center"/>
          </w:tcPr>
          <w:p w14:paraId="1224CBA3" w14:textId="77777777" w:rsidR="00AD1F8D" w:rsidRPr="001F6E36" w:rsidRDefault="00AD1F8D" w:rsidP="00CD45F1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90" w:type="dxa"/>
            <w:shd w:val="clear" w:color="auto" w:fill="FFFFFF"/>
            <w:vAlign w:val="center"/>
          </w:tcPr>
          <w:p w14:paraId="28A4F007" w14:textId="77777777" w:rsidR="00AD1F8D" w:rsidRPr="001F6E36" w:rsidRDefault="00AD1F8D" w:rsidP="00CD45F1">
            <w:pPr>
              <w:spacing w:line="220" w:lineRule="exact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290" w:type="dxa"/>
            <w:shd w:val="clear" w:color="auto" w:fill="FFFFFF"/>
            <w:vAlign w:val="center"/>
          </w:tcPr>
          <w:p w14:paraId="5A98FEC7" w14:textId="77777777" w:rsidR="00AD1F8D" w:rsidRPr="004A1067" w:rsidRDefault="00AD1F8D" w:rsidP="00CD45F1">
            <w:pPr>
              <w:spacing w:line="22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A730803" w14:textId="77777777" w:rsidR="00AD1F8D" w:rsidRPr="004A1067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A072E42" w14:textId="77777777" w:rsidR="00AD1F8D" w:rsidRPr="001F6E36" w:rsidRDefault="00AD1F8D" w:rsidP="00CD45F1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9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0868BA5" w14:textId="77777777" w:rsidR="00AD1F8D" w:rsidRPr="004A1067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4A80179" w14:textId="77777777" w:rsidR="00AD1F8D" w:rsidRPr="004A1067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C4D5234" w14:textId="77777777" w:rsidR="00AD1F8D" w:rsidRPr="004A1067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D57672A" w14:textId="77777777" w:rsidR="00AD1F8D" w:rsidRPr="004A1067" w:rsidRDefault="00AD1F8D" w:rsidP="00CD45F1">
            <w:pPr>
              <w:spacing w:line="22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D1D7AAC" w14:textId="77777777" w:rsidR="00AD1F8D" w:rsidRPr="004A1067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EF7C5BE" w14:textId="77777777" w:rsidR="00AD1F8D" w:rsidRPr="004A1067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269D8C6" w14:textId="77777777" w:rsidR="00AD1F8D" w:rsidRPr="004A1067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1ADFA18" w14:textId="77777777" w:rsidR="00AD1F8D" w:rsidRPr="004A1067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A606693" w14:textId="77777777" w:rsidR="00AD1F8D" w:rsidRPr="004A1067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1" w:type="dxa"/>
            <w:shd w:val="clear" w:color="auto" w:fill="FFFFFF"/>
            <w:vAlign w:val="center"/>
          </w:tcPr>
          <w:p w14:paraId="1F4BF8FC" w14:textId="77777777" w:rsidR="00AD1F8D" w:rsidRPr="001F6E36" w:rsidRDefault="00AD1F8D" w:rsidP="00CD45F1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90" w:type="dxa"/>
            <w:shd w:val="clear" w:color="auto" w:fill="FFFFFF"/>
            <w:vAlign w:val="center"/>
          </w:tcPr>
          <w:p w14:paraId="409B9E62" w14:textId="77777777" w:rsidR="00AD1F8D" w:rsidRPr="004A1067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14:paraId="2D17F057" w14:textId="77777777" w:rsidR="00AD1F8D" w:rsidRPr="004A1067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1" w:type="dxa"/>
            <w:shd w:val="clear" w:color="auto" w:fill="FFFFFF"/>
            <w:vAlign w:val="center"/>
          </w:tcPr>
          <w:p w14:paraId="0A6C122D" w14:textId="77777777" w:rsidR="00AD1F8D" w:rsidRPr="004A1067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</w:tcPr>
          <w:p w14:paraId="2D6ABA43" w14:textId="77777777" w:rsidR="00AD1F8D" w:rsidRPr="004A1067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</w:tcPr>
          <w:p w14:paraId="352ECA9D" w14:textId="77777777" w:rsidR="00AD1F8D" w:rsidRPr="004A1067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1" w:type="dxa"/>
            <w:shd w:val="clear" w:color="auto" w:fill="FFFFFF"/>
          </w:tcPr>
          <w:p w14:paraId="28EF5DF9" w14:textId="77777777" w:rsidR="00AD1F8D" w:rsidRPr="004A1067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</w:tr>
      <w:tr w:rsidR="00AD1F8D" w:rsidRPr="004A1067" w14:paraId="22AB4822" w14:textId="01F4CFB6" w:rsidTr="00AD1F8D">
        <w:trPr>
          <w:trHeight w:val="20"/>
          <w:jc w:val="center"/>
        </w:trPr>
        <w:tc>
          <w:tcPr>
            <w:tcW w:w="740" w:type="dxa"/>
            <w:shd w:val="clear" w:color="auto" w:fill="auto"/>
            <w:vAlign w:val="center"/>
          </w:tcPr>
          <w:p w14:paraId="386BF33E" w14:textId="77777777" w:rsidR="00AD1F8D" w:rsidRPr="001F6E36" w:rsidRDefault="00AD1F8D" w:rsidP="00CD45F1">
            <w:pPr>
              <w:spacing w:line="220" w:lineRule="exact"/>
              <w:rPr>
                <w:szCs w:val="24"/>
              </w:rPr>
            </w:pPr>
            <w:r w:rsidRPr="001F6E36">
              <w:rPr>
                <w:szCs w:val="24"/>
              </w:rPr>
              <w:t>ОК 6</w:t>
            </w:r>
          </w:p>
        </w:tc>
        <w:tc>
          <w:tcPr>
            <w:tcW w:w="290" w:type="dxa"/>
            <w:shd w:val="clear" w:color="auto" w:fill="auto"/>
          </w:tcPr>
          <w:p w14:paraId="205F5962" w14:textId="77777777" w:rsidR="00AD1F8D" w:rsidRPr="001F6E36" w:rsidRDefault="00AD1F8D" w:rsidP="00CD45F1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 w:rsidRPr="001F6E36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90" w:type="dxa"/>
            <w:shd w:val="clear" w:color="auto" w:fill="auto"/>
            <w:vAlign w:val="center"/>
          </w:tcPr>
          <w:p w14:paraId="04F4BF80" w14:textId="77777777" w:rsidR="00AD1F8D" w:rsidRPr="001F6E36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14:paraId="3C633C22" w14:textId="77777777" w:rsidR="00AD1F8D" w:rsidRPr="001F6E36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1" w:type="dxa"/>
            <w:shd w:val="clear" w:color="auto" w:fill="auto"/>
            <w:vAlign w:val="center"/>
          </w:tcPr>
          <w:p w14:paraId="4606CBC1" w14:textId="77777777" w:rsidR="00AD1F8D" w:rsidRPr="001F6E36" w:rsidRDefault="00AD1F8D" w:rsidP="00CD45F1">
            <w:pPr>
              <w:spacing w:line="220" w:lineRule="exact"/>
              <w:jc w:val="center"/>
              <w:rPr>
                <w:bCs/>
                <w:sz w:val="22"/>
                <w:szCs w:val="22"/>
                <w:lang w:val="uk-UA"/>
              </w:rPr>
            </w:pPr>
            <w:r w:rsidRPr="001F6E36">
              <w:rPr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290" w:type="dxa"/>
            <w:shd w:val="clear" w:color="auto" w:fill="auto"/>
            <w:vAlign w:val="center"/>
          </w:tcPr>
          <w:p w14:paraId="0DC37811" w14:textId="77777777" w:rsidR="00AD1F8D" w:rsidRPr="001F6E36" w:rsidRDefault="00AD1F8D" w:rsidP="00CD45F1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 w:rsidRPr="001F6E36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90" w:type="dxa"/>
            <w:shd w:val="clear" w:color="auto" w:fill="FFFFFF"/>
            <w:vAlign w:val="center"/>
          </w:tcPr>
          <w:p w14:paraId="1EE1EC8F" w14:textId="77777777" w:rsidR="00AD1F8D" w:rsidRPr="001F6E36" w:rsidRDefault="00AD1F8D" w:rsidP="00CD45F1">
            <w:pPr>
              <w:spacing w:line="22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91" w:type="dxa"/>
            <w:shd w:val="clear" w:color="auto" w:fill="FFFFFF"/>
            <w:vAlign w:val="center"/>
          </w:tcPr>
          <w:p w14:paraId="5C3CEF42" w14:textId="77777777" w:rsidR="00AD1F8D" w:rsidRPr="001F6E36" w:rsidRDefault="00AD1F8D" w:rsidP="00CD45F1">
            <w:pPr>
              <w:spacing w:line="22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14:paraId="28B3917E" w14:textId="77777777" w:rsidR="00AD1F8D" w:rsidRPr="001F6E36" w:rsidRDefault="00AD1F8D" w:rsidP="00CD45F1">
            <w:pPr>
              <w:spacing w:line="22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14:paraId="0BE15270" w14:textId="77777777" w:rsidR="00AD1F8D" w:rsidRPr="001F6E36" w:rsidRDefault="00AD1F8D" w:rsidP="00CD45F1">
            <w:pPr>
              <w:spacing w:line="22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14:paraId="5E2446FC" w14:textId="77777777" w:rsidR="00AD1F8D" w:rsidRPr="001F6E36" w:rsidRDefault="00AD1F8D" w:rsidP="00CD45F1">
            <w:pPr>
              <w:spacing w:line="220" w:lineRule="exact"/>
              <w:jc w:val="center"/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91" w:type="dxa"/>
            <w:shd w:val="clear" w:color="auto" w:fill="FFFFFF"/>
            <w:vAlign w:val="center"/>
          </w:tcPr>
          <w:p w14:paraId="30C42982" w14:textId="77777777" w:rsidR="00AD1F8D" w:rsidRPr="001F6E36" w:rsidRDefault="00AD1F8D" w:rsidP="00CD45F1">
            <w:pPr>
              <w:spacing w:line="22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14:paraId="707932A5" w14:textId="77777777" w:rsidR="00AD1F8D" w:rsidRPr="001F6E36" w:rsidRDefault="00AD1F8D" w:rsidP="00CD45F1">
            <w:pPr>
              <w:spacing w:line="22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14:paraId="7498DCA6" w14:textId="77777777" w:rsidR="00AD1F8D" w:rsidRPr="001F6E36" w:rsidRDefault="00AD1F8D" w:rsidP="00CD45F1">
            <w:pPr>
              <w:spacing w:line="22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91" w:type="dxa"/>
            <w:shd w:val="clear" w:color="auto" w:fill="FFFFFF"/>
            <w:vAlign w:val="center"/>
          </w:tcPr>
          <w:p w14:paraId="2755BE1F" w14:textId="77777777" w:rsidR="00AD1F8D" w:rsidRPr="001F6E36" w:rsidRDefault="00AD1F8D" w:rsidP="00CD45F1">
            <w:pPr>
              <w:spacing w:line="22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14:paraId="1F6B81CE" w14:textId="77777777" w:rsidR="00AD1F8D" w:rsidRPr="001F6E36" w:rsidRDefault="00AD1F8D" w:rsidP="00CD45F1">
            <w:pPr>
              <w:spacing w:line="22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14:paraId="7A5F8DCE" w14:textId="77777777" w:rsidR="00AD1F8D" w:rsidRPr="001F6E36" w:rsidRDefault="00AD1F8D" w:rsidP="00CD45F1">
            <w:pPr>
              <w:spacing w:line="220" w:lineRule="exact"/>
              <w:jc w:val="center"/>
              <w:rPr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29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ED00D19" w14:textId="77777777" w:rsidR="00AD1F8D" w:rsidRPr="001F6E36" w:rsidRDefault="00AD1F8D" w:rsidP="00CD45F1">
            <w:pPr>
              <w:spacing w:line="22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9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E935C43" w14:textId="77777777" w:rsidR="00AD1F8D" w:rsidRPr="004A1067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6474A90" w14:textId="77777777" w:rsidR="00AD1F8D" w:rsidRPr="001F6E36" w:rsidRDefault="00AD1F8D" w:rsidP="00CD45F1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9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8043014" w14:textId="77777777" w:rsidR="00AD1F8D" w:rsidRPr="004A1067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3B57131" w14:textId="77777777" w:rsidR="00AD1F8D" w:rsidRPr="004A1067" w:rsidRDefault="00AD1F8D" w:rsidP="00CD45F1">
            <w:pPr>
              <w:spacing w:line="22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2C43D70" w14:textId="77777777" w:rsidR="00AD1F8D" w:rsidRPr="004A1067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D75ED51" w14:textId="77777777" w:rsidR="00AD1F8D" w:rsidRPr="004A1067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01E3189" w14:textId="77777777" w:rsidR="00AD1F8D" w:rsidRPr="004A1067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15F5161" w14:textId="77777777" w:rsidR="00AD1F8D" w:rsidRPr="004A1067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0C1AC56" w14:textId="77777777" w:rsidR="00AD1F8D" w:rsidRPr="004A1067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0FD3EA0" w14:textId="77777777" w:rsidR="00AD1F8D" w:rsidRPr="004A1067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1" w:type="dxa"/>
            <w:shd w:val="clear" w:color="auto" w:fill="FFFFFF"/>
            <w:vAlign w:val="center"/>
          </w:tcPr>
          <w:p w14:paraId="6E586E31" w14:textId="77777777" w:rsidR="00AD1F8D" w:rsidRPr="001F6E36" w:rsidRDefault="00AD1F8D" w:rsidP="00CD45F1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90" w:type="dxa"/>
            <w:shd w:val="clear" w:color="auto" w:fill="FFFFFF"/>
            <w:vAlign w:val="center"/>
          </w:tcPr>
          <w:p w14:paraId="5188477C" w14:textId="77777777" w:rsidR="00AD1F8D" w:rsidRPr="004A1067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14:paraId="742B3949" w14:textId="77777777" w:rsidR="00AD1F8D" w:rsidRPr="004A1067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1" w:type="dxa"/>
            <w:shd w:val="clear" w:color="auto" w:fill="FFFFFF"/>
            <w:vAlign w:val="center"/>
          </w:tcPr>
          <w:p w14:paraId="39418C2C" w14:textId="77777777" w:rsidR="00AD1F8D" w:rsidRPr="004A1067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</w:tcPr>
          <w:p w14:paraId="0F77D59F" w14:textId="77777777" w:rsidR="00AD1F8D" w:rsidRPr="004A1067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</w:tcPr>
          <w:p w14:paraId="5FB2067C" w14:textId="77777777" w:rsidR="00AD1F8D" w:rsidRPr="004A1067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1" w:type="dxa"/>
            <w:shd w:val="clear" w:color="auto" w:fill="FFFFFF"/>
          </w:tcPr>
          <w:p w14:paraId="27D119B6" w14:textId="77777777" w:rsidR="00AD1F8D" w:rsidRPr="004A1067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</w:tr>
      <w:tr w:rsidR="00AD1F8D" w:rsidRPr="004A1067" w14:paraId="07139619" w14:textId="1BD4357C" w:rsidTr="00AD1F8D">
        <w:trPr>
          <w:trHeight w:val="20"/>
          <w:jc w:val="center"/>
        </w:trPr>
        <w:tc>
          <w:tcPr>
            <w:tcW w:w="740" w:type="dxa"/>
            <w:shd w:val="clear" w:color="auto" w:fill="FFFFFF"/>
            <w:vAlign w:val="center"/>
          </w:tcPr>
          <w:p w14:paraId="1FFAF328" w14:textId="77777777" w:rsidR="00AD1F8D" w:rsidRPr="001F6E36" w:rsidRDefault="00AD1F8D" w:rsidP="00CD45F1">
            <w:pPr>
              <w:spacing w:line="220" w:lineRule="exact"/>
              <w:rPr>
                <w:szCs w:val="24"/>
              </w:rPr>
            </w:pPr>
            <w:r w:rsidRPr="001F6E36">
              <w:rPr>
                <w:szCs w:val="24"/>
              </w:rPr>
              <w:t>ОК 7</w:t>
            </w:r>
          </w:p>
        </w:tc>
        <w:tc>
          <w:tcPr>
            <w:tcW w:w="290" w:type="dxa"/>
            <w:shd w:val="clear" w:color="auto" w:fill="FFFFFF"/>
          </w:tcPr>
          <w:p w14:paraId="794EFED9" w14:textId="77777777" w:rsidR="00AD1F8D" w:rsidRPr="001F6E36" w:rsidRDefault="00AD1F8D" w:rsidP="00CD45F1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 w:rsidRPr="001F6E36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90" w:type="dxa"/>
            <w:shd w:val="clear" w:color="auto" w:fill="FFFFFF"/>
            <w:vAlign w:val="center"/>
          </w:tcPr>
          <w:p w14:paraId="6693C94F" w14:textId="77777777" w:rsidR="00AD1F8D" w:rsidRPr="001F6E36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14:paraId="4E9ECCEA" w14:textId="77777777" w:rsidR="00AD1F8D" w:rsidRPr="001F6E36" w:rsidRDefault="00AD1F8D" w:rsidP="00CD45F1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 w:rsidRPr="001F6E36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91" w:type="dxa"/>
            <w:shd w:val="clear" w:color="auto" w:fill="FFFFFF"/>
            <w:vAlign w:val="center"/>
          </w:tcPr>
          <w:p w14:paraId="3D281875" w14:textId="77777777" w:rsidR="00AD1F8D" w:rsidRPr="001F6E36" w:rsidRDefault="00AD1F8D" w:rsidP="00CD45F1">
            <w:pPr>
              <w:spacing w:line="22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14:paraId="463F061D" w14:textId="77777777" w:rsidR="00AD1F8D" w:rsidRPr="001F6E36" w:rsidRDefault="00AD1F8D" w:rsidP="00CD45F1">
            <w:pPr>
              <w:spacing w:line="220" w:lineRule="exact"/>
              <w:jc w:val="center"/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14:paraId="7ADA568E" w14:textId="77777777" w:rsidR="00AD1F8D" w:rsidRPr="001F6E36" w:rsidRDefault="00AD1F8D" w:rsidP="00CD45F1">
            <w:pPr>
              <w:spacing w:line="22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91" w:type="dxa"/>
            <w:shd w:val="clear" w:color="auto" w:fill="FFFFFF"/>
            <w:vAlign w:val="center"/>
          </w:tcPr>
          <w:p w14:paraId="2537857E" w14:textId="77777777" w:rsidR="00AD1F8D" w:rsidRPr="001F6E36" w:rsidRDefault="00AD1F8D" w:rsidP="00CD45F1">
            <w:pPr>
              <w:spacing w:line="22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14:paraId="5E08E8A5" w14:textId="77777777" w:rsidR="00AD1F8D" w:rsidRPr="001F6E36" w:rsidRDefault="00AD1F8D" w:rsidP="00CD45F1">
            <w:pPr>
              <w:spacing w:line="22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14:paraId="16D1F2C9" w14:textId="77777777" w:rsidR="00AD1F8D" w:rsidRPr="001F6E36" w:rsidRDefault="00AD1F8D" w:rsidP="00CD45F1">
            <w:pPr>
              <w:spacing w:line="22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14:paraId="0F5BD1A1" w14:textId="77777777" w:rsidR="00AD1F8D" w:rsidRPr="001F6E36" w:rsidRDefault="00AD1F8D" w:rsidP="00CD45F1">
            <w:pPr>
              <w:spacing w:line="22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91" w:type="dxa"/>
            <w:shd w:val="clear" w:color="auto" w:fill="FFFFFF"/>
            <w:vAlign w:val="center"/>
          </w:tcPr>
          <w:p w14:paraId="5085C157" w14:textId="77777777" w:rsidR="00AD1F8D" w:rsidRPr="001F6E36" w:rsidRDefault="00AD1F8D" w:rsidP="00CD45F1">
            <w:pPr>
              <w:spacing w:line="220" w:lineRule="exact"/>
              <w:jc w:val="center"/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14:paraId="3656F4C2" w14:textId="77777777" w:rsidR="00AD1F8D" w:rsidRPr="001F6E36" w:rsidRDefault="00AD1F8D" w:rsidP="00CD45F1">
            <w:pPr>
              <w:spacing w:line="22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14:paraId="40F87B43" w14:textId="77777777" w:rsidR="00AD1F8D" w:rsidRPr="001F6E36" w:rsidRDefault="00AD1F8D" w:rsidP="00CD45F1">
            <w:pPr>
              <w:spacing w:line="22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91" w:type="dxa"/>
            <w:shd w:val="clear" w:color="auto" w:fill="FFFFFF"/>
            <w:vAlign w:val="center"/>
          </w:tcPr>
          <w:p w14:paraId="179D8971" w14:textId="77777777" w:rsidR="00AD1F8D" w:rsidRPr="001F6E36" w:rsidRDefault="00AD1F8D" w:rsidP="00CD45F1">
            <w:pPr>
              <w:spacing w:line="22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14:paraId="11AE6E33" w14:textId="77777777" w:rsidR="00AD1F8D" w:rsidRPr="001F6E36" w:rsidRDefault="00AD1F8D" w:rsidP="00CD45F1">
            <w:pPr>
              <w:spacing w:line="22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14:paraId="6BC64C34" w14:textId="77777777" w:rsidR="00AD1F8D" w:rsidRPr="001F6E36" w:rsidRDefault="00AD1F8D" w:rsidP="00CD45F1">
            <w:pPr>
              <w:spacing w:line="22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9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1665124" w14:textId="77777777" w:rsidR="00AD1F8D" w:rsidRPr="001F6E36" w:rsidRDefault="00AD1F8D" w:rsidP="00CD45F1">
            <w:pPr>
              <w:spacing w:line="22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9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D439B6F" w14:textId="77777777" w:rsidR="00AD1F8D" w:rsidRPr="001F6E36" w:rsidRDefault="00AD1F8D" w:rsidP="00CD45F1">
            <w:pPr>
              <w:spacing w:line="22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9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5AEC47E" w14:textId="77777777" w:rsidR="00AD1F8D" w:rsidRPr="001F6E36" w:rsidRDefault="00AD1F8D" w:rsidP="00CD45F1">
            <w:pPr>
              <w:spacing w:line="22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9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CB50770" w14:textId="77777777" w:rsidR="00AD1F8D" w:rsidRPr="001F6E36" w:rsidRDefault="00AD1F8D" w:rsidP="00CD45F1">
            <w:pPr>
              <w:spacing w:line="22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9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7EB4295" w14:textId="77777777" w:rsidR="00AD1F8D" w:rsidRPr="001F6E36" w:rsidRDefault="00AD1F8D" w:rsidP="00CD45F1">
            <w:pPr>
              <w:spacing w:line="22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9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7662160" w14:textId="77777777" w:rsidR="00AD1F8D" w:rsidRPr="001F6E36" w:rsidRDefault="00AD1F8D" w:rsidP="00CD45F1">
            <w:pPr>
              <w:spacing w:line="220" w:lineRule="exact"/>
              <w:jc w:val="center"/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9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41B3226" w14:textId="77777777" w:rsidR="00AD1F8D" w:rsidRPr="001F6E36" w:rsidRDefault="00AD1F8D" w:rsidP="00CD45F1">
            <w:pPr>
              <w:spacing w:line="22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9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25FA036" w14:textId="77777777" w:rsidR="00AD1F8D" w:rsidRPr="004A1067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9923199" w14:textId="77777777" w:rsidR="00AD1F8D" w:rsidRPr="004A1067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885AFB2" w14:textId="77777777" w:rsidR="00AD1F8D" w:rsidRPr="004A1067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BB215D6" w14:textId="77777777" w:rsidR="00AD1F8D" w:rsidRPr="004A1067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1" w:type="dxa"/>
            <w:shd w:val="clear" w:color="auto" w:fill="FFFFFF"/>
            <w:vAlign w:val="center"/>
          </w:tcPr>
          <w:p w14:paraId="19FC61E0" w14:textId="77777777" w:rsidR="00AD1F8D" w:rsidRPr="004A1067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14:paraId="02438B85" w14:textId="77777777" w:rsidR="00AD1F8D" w:rsidRPr="004A1067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14:paraId="744C292E" w14:textId="77777777" w:rsidR="00AD1F8D" w:rsidRPr="004A1067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1" w:type="dxa"/>
            <w:shd w:val="clear" w:color="auto" w:fill="FFFFFF"/>
            <w:vAlign w:val="center"/>
          </w:tcPr>
          <w:p w14:paraId="28D4CEF0" w14:textId="77777777" w:rsidR="00AD1F8D" w:rsidRPr="004A1067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</w:tcPr>
          <w:p w14:paraId="6F2BD641" w14:textId="77777777" w:rsidR="00AD1F8D" w:rsidRPr="004A1067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</w:tcPr>
          <w:p w14:paraId="2FE82B2D" w14:textId="77777777" w:rsidR="00AD1F8D" w:rsidRPr="004A1067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1" w:type="dxa"/>
            <w:shd w:val="clear" w:color="auto" w:fill="FFFFFF"/>
          </w:tcPr>
          <w:p w14:paraId="3714A2C6" w14:textId="77777777" w:rsidR="00AD1F8D" w:rsidRPr="004A1067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</w:tr>
      <w:tr w:rsidR="00AD1F8D" w:rsidRPr="004A1067" w14:paraId="76BEDF2B" w14:textId="2DB55FC5" w:rsidTr="00AD1F8D">
        <w:trPr>
          <w:trHeight w:val="20"/>
          <w:jc w:val="center"/>
        </w:trPr>
        <w:tc>
          <w:tcPr>
            <w:tcW w:w="740" w:type="dxa"/>
            <w:shd w:val="clear" w:color="auto" w:fill="FFFFFF"/>
            <w:vAlign w:val="center"/>
          </w:tcPr>
          <w:p w14:paraId="1571E672" w14:textId="77777777" w:rsidR="00AD1F8D" w:rsidRPr="001F6E36" w:rsidRDefault="00AD1F8D" w:rsidP="00CD45F1">
            <w:pPr>
              <w:spacing w:line="220" w:lineRule="exact"/>
              <w:rPr>
                <w:szCs w:val="24"/>
                <w:lang w:val="uk-UA"/>
              </w:rPr>
            </w:pPr>
            <w:r w:rsidRPr="001F6E36">
              <w:rPr>
                <w:szCs w:val="24"/>
              </w:rPr>
              <w:t xml:space="preserve">ОК </w:t>
            </w:r>
            <w:r w:rsidRPr="001F6E36">
              <w:rPr>
                <w:szCs w:val="24"/>
                <w:lang w:val="uk-UA"/>
              </w:rPr>
              <w:t>8</w:t>
            </w:r>
          </w:p>
        </w:tc>
        <w:tc>
          <w:tcPr>
            <w:tcW w:w="290" w:type="dxa"/>
            <w:shd w:val="clear" w:color="auto" w:fill="FFFFFF"/>
          </w:tcPr>
          <w:p w14:paraId="4DA26114" w14:textId="77777777" w:rsidR="00AD1F8D" w:rsidRPr="001F6E36" w:rsidRDefault="00AD1F8D" w:rsidP="00CD45F1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 w:rsidRPr="001F6E36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90" w:type="dxa"/>
            <w:shd w:val="clear" w:color="auto" w:fill="FFFFFF"/>
            <w:vAlign w:val="center"/>
          </w:tcPr>
          <w:p w14:paraId="697328E9" w14:textId="77777777" w:rsidR="00AD1F8D" w:rsidRPr="001F6E36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14:paraId="01F55B06" w14:textId="77777777" w:rsidR="00AD1F8D" w:rsidRPr="001F6E36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1" w:type="dxa"/>
            <w:shd w:val="clear" w:color="auto" w:fill="FFFFFF"/>
            <w:vAlign w:val="center"/>
          </w:tcPr>
          <w:p w14:paraId="3CB1A9A1" w14:textId="77777777" w:rsidR="00AD1F8D" w:rsidRPr="001F6E36" w:rsidRDefault="00AD1F8D" w:rsidP="00CD45F1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 w:rsidRPr="001F6E36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90" w:type="dxa"/>
            <w:shd w:val="clear" w:color="auto" w:fill="FFFFFF"/>
            <w:vAlign w:val="center"/>
          </w:tcPr>
          <w:p w14:paraId="06C56507" w14:textId="77777777" w:rsidR="00AD1F8D" w:rsidRPr="001F6E36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14:paraId="5DC1785C" w14:textId="77777777" w:rsidR="00AD1F8D" w:rsidRPr="001F6E36" w:rsidRDefault="00AD1F8D" w:rsidP="00CD45F1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 w:rsidRPr="001F6E36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91" w:type="dxa"/>
            <w:shd w:val="clear" w:color="auto" w:fill="FFFFFF"/>
            <w:vAlign w:val="center"/>
          </w:tcPr>
          <w:p w14:paraId="623351D0" w14:textId="77777777" w:rsidR="00AD1F8D" w:rsidRPr="001F6E36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14:paraId="65D68415" w14:textId="77777777" w:rsidR="00AD1F8D" w:rsidRPr="001F6E36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14:paraId="71960C91" w14:textId="77777777" w:rsidR="00AD1F8D" w:rsidRPr="001F6E36" w:rsidRDefault="00AD1F8D" w:rsidP="00CD45F1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14:paraId="246D08F2" w14:textId="77777777" w:rsidR="00AD1F8D" w:rsidRPr="001F6E36" w:rsidRDefault="00AD1F8D" w:rsidP="00CD45F1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 w:rsidRPr="001F6E36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91" w:type="dxa"/>
            <w:shd w:val="clear" w:color="auto" w:fill="FFFFFF"/>
            <w:vAlign w:val="center"/>
          </w:tcPr>
          <w:p w14:paraId="05FCDF8B" w14:textId="77777777" w:rsidR="00AD1F8D" w:rsidRPr="001F6E36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14:paraId="511890BE" w14:textId="77777777" w:rsidR="00AD1F8D" w:rsidRPr="001F6E36" w:rsidRDefault="00AD1F8D" w:rsidP="00CD45F1">
            <w:pPr>
              <w:spacing w:line="220" w:lineRule="exact"/>
              <w:jc w:val="center"/>
              <w:rPr>
                <w:bCs/>
                <w:sz w:val="22"/>
                <w:szCs w:val="22"/>
                <w:lang w:val="uk-UA"/>
              </w:rPr>
            </w:pPr>
            <w:r w:rsidRPr="001F6E36">
              <w:rPr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290" w:type="dxa"/>
            <w:shd w:val="clear" w:color="auto" w:fill="FFFFFF"/>
            <w:vAlign w:val="center"/>
          </w:tcPr>
          <w:p w14:paraId="36759A2C" w14:textId="77777777" w:rsidR="00AD1F8D" w:rsidRPr="001F6E36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1" w:type="dxa"/>
            <w:shd w:val="clear" w:color="auto" w:fill="FFFFFF"/>
            <w:vAlign w:val="center"/>
          </w:tcPr>
          <w:p w14:paraId="58A858F5" w14:textId="77777777" w:rsidR="00AD1F8D" w:rsidRPr="001F6E36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14:paraId="4D699A13" w14:textId="77777777" w:rsidR="00AD1F8D" w:rsidRPr="001F6E36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14:paraId="6748BA65" w14:textId="77777777" w:rsidR="00AD1F8D" w:rsidRPr="001F6E36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C239951" w14:textId="77777777" w:rsidR="00AD1F8D" w:rsidRPr="001F6E36" w:rsidRDefault="00AD1F8D" w:rsidP="00CD45F1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 w:rsidRPr="001F6E36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9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CBDB675" w14:textId="77777777" w:rsidR="00AD1F8D" w:rsidRPr="001F6E36" w:rsidRDefault="00AD1F8D" w:rsidP="00CD45F1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 w:rsidRPr="001F6E36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9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50D6E10" w14:textId="77777777" w:rsidR="00AD1F8D" w:rsidRPr="001F6E36" w:rsidRDefault="00AD1F8D" w:rsidP="00CD45F1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 w:rsidRPr="001F6E36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9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F442132" w14:textId="77777777" w:rsidR="00AD1F8D" w:rsidRPr="001F6E36" w:rsidRDefault="00AD1F8D" w:rsidP="00CD45F1">
            <w:pPr>
              <w:spacing w:line="22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3BA5CA6" w14:textId="77777777" w:rsidR="00AD1F8D" w:rsidRPr="001F6E36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F810BEB" w14:textId="77777777" w:rsidR="00AD1F8D" w:rsidRPr="001F6E36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4B31860" w14:textId="77777777" w:rsidR="00AD1F8D" w:rsidRPr="001F6E36" w:rsidRDefault="00AD1F8D" w:rsidP="00CD45F1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 w:rsidRPr="001F6E36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9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5BB0B31" w14:textId="77777777" w:rsidR="00AD1F8D" w:rsidRPr="001F6E36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3A93B5B" w14:textId="77777777" w:rsidR="00AD1F8D" w:rsidRPr="001F6E36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E56E2E8" w14:textId="77777777" w:rsidR="00AD1F8D" w:rsidRPr="001F6E36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64BB7BF" w14:textId="77777777" w:rsidR="00AD1F8D" w:rsidRPr="001F6E36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1" w:type="dxa"/>
            <w:shd w:val="clear" w:color="auto" w:fill="FFFFFF"/>
            <w:vAlign w:val="center"/>
          </w:tcPr>
          <w:p w14:paraId="31D4EF95" w14:textId="77777777" w:rsidR="00AD1F8D" w:rsidRPr="001F6E36" w:rsidRDefault="00AD1F8D" w:rsidP="00CD45F1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 w:rsidRPr="001F6E36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90" w:type="dxa"/>
            <w:shd w:val="clear" w:color="auto" w:fill="FFFFFF"/>
            <w:vAlign w:val="center"/>
          </w:tcPr>
          <w:p w14:paraId="50F7EEC2" w14:textId="77777777" w:rsidR="00AD1F8D" w:rsidRPr="001F6E36" w:rsidRDefault="00AD1F8D" w:rsidP="00CD45F1">
            <w:pPr>
              <w:spacing w:line="22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14:paraId="528F7B31" w14:textId="77777777" w:rsidR="00AD1F8D" w:rsidRPr="001F6E36" w:rsidRDefault="00AD1F8D" w:rsidP="00CD45F1">
            <w:pPr>
              <w:spacing w:line="22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91" w:type="dxa"/>
            <w:shd w:val="clear" w:color="auto" w:fill="FFFFFF"/>
            <w:vAlign w:val="center"/>
          </w:tcPr>
          <w:p w14:paraId="6575E429" w14:textId="77777777" w:rsidR="00AD1F8D" w:rsidRPr="001F6E36" w:rsidRDefault="00AD1F8D" w:rsidP="00CD45F1">
            <w:pPr>
              <w:spacing w:line="22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90" w:type="dxa"/>
            <w:shd w:val="clear" w:color="auto" w:fill="FFFFFF"/>
          </w:tcPr>
          <w:p w14:paraId="239261D8" w14:textId="77777777" w:rsidR="00AD1F8D" w:rsidRPr="001F6E36" w:rsidRDefault="00AD1F8D" w:rsidP="00CD45F1">
            <w:pPr>
              <w:spacing w:line="22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90" w:type="dxa"/>
            <w:shd w:val="clear" w:color="auto" w:fill="FFFFFF"/>
          </w:tcPr>
          <w:p w14:paraId="6FF6CA35" w14:textId="77777777" w:rsidR="00AD1F8D" w:rsidRPr="001F6E36" w:rsidRDefault="00AD1F8D" w:rsidP="00CD45F1">
            <w:pPr>
              <w:spacing w:line="22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91" w:type="dxa"/>
            <w:shd w:val="clear" w:color="auto" w:fill="FFFFFF"/>
          </w:tcPr>
          <w:p w14:paraId="2227DA3E" w14:textId="77777777" w:rsidR="00AD1F8D" w:rsidRPr="001F6E36" w:rsidRDefault="00AD1F8D" w:rsidP="00CD45F1">
            <w:pPr>
              <w:spacing w:line="22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AD1F8D" w:rsidRPr="004A1067" w14:paraId="596CA47D" w14:textId="6DEC2F8C" w:rsidTr="00AD1F8D">
        <w:trPr>
          <w:trHeight w:val="20"/>
          <w:jc w:val="center"/>
        </w:trPr>
        <w:tc>
          <w:tcPr>
            <w:tcW w:w="740" w:type="dxa"/>
            <w:shd w:val="clear" w:color="auto" w:fill="FFFFFF"/>
            <w:vAlign w:val="center"/>
          </w:tcPr>
          <w:p w14:paraId="13847281" w14:textId="77777777" w:rsidR="00AD1F8D" w:rsidRPr="001F6E36" w:rsidRDefault="00AD1F8D" w:rsidP="00CD45F1">
            <w:pPr>
              <w:spacing w:line="220" w:lineRule="exact"/>
              <w:rPr>
                <w:szCs w:val="24"/>
                <w:lang w:val="uk-UA"/>
              </w:rPr>
            </w:pPr>
            <w:r w:rsidRPr="001F6E36">
              <w:rPr>
                <w:szCs w:val="24"/>
                <w:lang w:val="uk-UA"/>
              </w:rPr>
              <w:t>ОК 9</w:t>
            </w:r>
          </w:p>
        </w:tc>
        <w:tc>
          <w:tcPr>
            <w:tcW w:w="290" w:type="dxa"/>
            <w:shd w:val="clear" w:color="auto" w:fill="FFFFFF"/>
          </w:tcPr>
          <w:p w14:paraId="5B297855" w14:textId="77777777" w:rsidR="00AD1F8D" w:rsidRPr="001F6E36" w:rsidRDefault="00AD1F8D" w:rsidP="00CD45F1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 w:rsidRPr="001F6E36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90" w:type="dxa"/>
            <w:shd w:val="clear" w:color="auto" w:fill="FFFFFF"/>
            <w:vAlign w:val="center"/>
          </w:tcPr>
          <w:p w14:paraId="60FA3AEE" w14:textId="77777777" w:rsidR="00AD1F8D" w:rsidRPr="001F6E36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14:paraId="7AB3A56F" w14:textId="77777777" w:rsidR="00AD1F8D" w:rsidRPr="001F6E36" w:rsidRDefault="00AD1F8D" w:rsidP="00CD45F1">
            <w:pPr>
              <w:spacing w:line="22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1" w:type="dxa"/>
            <w:shd w:val="clear" w:color="auto" w:fill="FFFFFF"/>
            <w:vAlign w:val="center"/>
          </w:tcPr>
          <w:p w14:paraId="58DE7F85" w14:textId="77777777" w:rsidR="00AD1F8D" w:rsidRPr="001F6E36" w:rsidRDefault="00AD1F8D" w:rsidP="00CD45F1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 w:rsidRPr="001F6E36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90" w:type="dxa"/>
            <w:shd w:val="clear" w:color="auto" w:fill="FFFFFF"/>
            <w:vAlign w:val="center"/>
          </w:tcPr>
          <w:p w14:paraId="6ACEF63E" w14:textId="77777777" w:rsidR="00AD1F8D" w:rsidRPr="001F6E36" w:rsidRDefault="00AD1F8D" w:rsidP="00CD45F1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 w:rsidRPr="001F6E36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90" w:type="dxa"/>
            <w:shd w:val="clear" w:color="auto" w:fill="FFFFFF"/>
            <w:vAlign w:val="center"/>
          </w:tcPr>
          <w:p w14:paraId="20C99C11" w14:textId="77777777" w:rsidR="00AD1F8D" w:rsidRPr="001F6E36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1" w:type="dxa"/>
            <w:shd w:val="clear" w:color="auto" w:fill="FFFFFF"/>
            <w:vAlign w:val="center"/>
          </w:tcPr>
          <w:p w14:paraId="7174EF3F" w14:textId="77777777" w:rsidR="00AD1F8D" w:rsidRPr="001F6E36" w:rsidRDefault="00AD1F8D" w:rsidP="00CD45F1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14:paraId="2E0B3122" w14:textId="77777777" w:rsidR="00AD1F8D" w:rsidRPr="001F6E36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14:paraId="7E68B8E5" w14:textId="77777777" w:rsidR="00AD1F8D" w:rsidRPr="001F6E36" w:rsidRDefault="00AD1F8D" w:rsidP="00CD45F1">
            <w:pPr>
              <w:spacing w:line="220" w:lineRule="exact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14:paraId="128A1757" w14:textId="77777777" w:rsidR="00AD1F8D" w:rsidRPr="001F6E36" w:rsidRDefault="00AD1F8D" w:rsidP="00CD45F1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 w:rsidRPr="001F6E36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91" w:type="dxa"/>
            <w:shd w:val="clear" w:color="auto" w:fill="FFFFFF"/>
            <w:vAlign w:val="center"/>
          </w:tcPr>
          <w:p w14:paraId="56AE18AE" w14:textId="77777777" w:rsidR="00AD1F8D" w:rsidRPr="001F6E36" w:rsidRDefault="00AD1F8D" w:rsidP="00CD45F1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 w:rsidRPr="001F6E36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90" w:type="dxa"/>
            <w:shd w:val="clear" w:color="auto" w:fill="FFFFFF"/>
            <w:vAlign w:val="center"/>
          </w:tcPr>
          <w:p w14:paraId="6FF5AE43" w14:textId="77777777" w:rsidR="00AD1F8D" w:rsidRPr="001F6E36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14:paraId="3F2B457D" w14:textId="77777777" w:rsidR="00AD1F8D" w:rsidRPr="001F6E36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1" w:type="dxa"/>
            <w:shd w:val="clear" w:color="auto" w:fill="FFFFFF"/>
            <w:vAlign w:val="center"/>
          </w:tcPr>
          <w:p w14:paraId="7A159DB4" w14:textId="77777777" w:rsidR="00AD1F8D" w:rsidRPr="001F6E36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14:paraId="2A5005AB" w14:textId="77777777" w:rsidR="00AD1F8D" w:rsidRPr="001F6E36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14:paraId="5AF62D96" w14:textId="77777777" w:rsidR="00AD1F8D" w:rsidRPr="001F6E36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13FC3BC" w14:textId="77777777" w:rsidR="00AD1F8D" w:rsidRPr="001F6E36" w:rsidRDefault="00AD1F8D" w:rsidP="00CD45F1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 w:rsidRPr="001F6E36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9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644E0E1" w14:textId="77777777" w:rsidR="00AD1F8D" w:rsidRPr="001F6E36" w:rsidRDefault="00AD1F8D" w:rsidP="00CD45F1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 w:rsidRPr="001F6E36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9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B7412EC" w14:textId="77777777" w:rsidR="00AD1F8D" w:rsidRPr="001F6E36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F06B2E3" w14:textId="77777777" w:rsidR="00AD1F8D" w:rsidRPr="001F6E36" w:rsidRDefault="00AD1F8D" w:rsidP="00CD45F1">
            <w:pPr>
              <w:spacing w:line="22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F098F6B" w14:textId="77777777" w:rsidR="00AD1F8D" w:rsidRPr="001F6E36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CCFFDB9" w14:textId="77777777" w:rsidR="00AD1F8D" w:rsidRPr="001F6E36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24573CE" w14:textId="77777777" w:rsidR="00AD1F8D" w:rsidRPr="001F6E36" w:rsidRDefault="00AD1F8D" w:rsidP="00CD45F1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D787841" w14:textId="77777777" w:rsidR="00AD1F8D" w:rsidRPr="001F6E36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1AA4E53" w14:textId="77777777" w:rsidR="00AD1F8D" w:rsidRPr="001F6E36" w:rsidRDefault="00AD1F8D" w:rsidP="00CD45F1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D8B919B" w14:textId="77777777" w:rsidR="00AD1F8D" w:rsidRPr="001F6E36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E5DBDC6" w14:textId="77777777" w:rsidR="00AD1F8D" w:rsidRPr="001F6E36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1" w:type="dxa"/>
            <w:shd w:val="clear" w:color="auto" w:fill="FFFFFF"/>
            <w:vAlign w:val="center"/>
          </w:tcPr>
          <w:p w14:paraId="6D46464B" w14:textId="77777777" w:rsidR="00AD1F8D" w:rsidRPr="001F6E36" w:rsidRDefault="00AD1F8D" w:rsidP="00CD45F1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 w:rsidRPr="001F6E36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90" w:type="dxa"/>
            <w:shd w:val="clear" w:color="auto" w:fill="FFFFFF"/>
            <w:vAlign w:val="center"/>
          </w:tcPr>
          <w:p w14:paraId="3C03A4B5" w14:textId="77777777" w:rsidR="00AD1F8D" w:rsidRPr="001F6E36" w:rsidRDefault="00AD1F8D" w:rsidP="00CD45F1">
            <w:pPr>
              <w:spacing w:line="22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14:paraId="72D27829" w14:textId="77777777" w:rsidR="00AD1F8D" w:rsidRPr="001F6E36" w:rsidRDefault="00AD1F8D" w:rsidP="00CD45F1">
            <w:pPr>
              <w:spacing w:line="22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91" w:type="dxa"/>
            <w:shd w:val="clear" w:color="auto" w:fill="FFFFFF"/>
            <w:vAlign w:val="center"/>
          </w:tcPr>
          <w:p w14:paraId="0F58B6E2" w14:textId="77777777" w:rsidR="00AD1F8D" w:rsidRPr="004A1067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</w:tcPr>
          <w:p w14:paraId="0B679728" w14:textId="77777777" w:rsidR="00AD1F8D" w:rsidRPr="004A1067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</w:tcPr>
          <w:p w14:paraId="5D38DA57" w14:textId="77777777" w:rsidR="00AD1F8D" w:rsidRPr="004A1067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1" w:type="dxa"/>
            <w:shd w:val="clear" w:color="auto" w:fill="FFFFFF"/>
          </w:tcPr>
          <w:p w14:paraId="18E90273" w14:textId="77777777" w:rsidR="00AD1F8D" w:rsidRPr="004A1067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</w:tr>
      <w:tr w:rsidR="00AD1F8D" w:rsidRPr="004A1067" w14:paraId="160A7455" w14:textId="3E0FC188" w:rsidTr="00AD1F8D">
        <w:trPr>
          <w:trHeight w:val="20"/>
          <w:jc w:val="center"/>
        </w:trPr>
        <w:tc>
          <w:tcPr>
            <w:tcW w:w="740" w:type="dxa"/>
            <w:shd w:val="clear" w:color="auto" w:fill="FFFFFF"/>
            <w:vAlign w:val="center"/>
          </w:tcPr>
          <w:p w14:paraId="37EF2594" w14:textId="77777777" w:rsidR="00AD1F8D" w:rsidRPr="007056B8" w:rsidRDefault="00AD1F8D" w:rsidP="00CD45F1">
            <w:pPr>
              <w:spacing w:line="220" w:lineRule="exact"/>
              <w:rPr>
                <w:szCs w:val="24"/>
                <w:lang w:val="uk-UA"/>
              </w:rPr>
            </w:pPr>
            <w:r w:rsidRPr="007056B8">
              <w:rPr>
                <w:szCs w:val="24"/>
                <w:lang w:val="uk-UA"/>
              </w:rPr>
              <w:t>ОК 10</w:t>
            </w:r>
          </w:p>
        </w:tc>
        <w:tc>
          <w:tcPr>
            <w:tcW w:w="290" w:type="dxa"/>
            <w:shd w:val="clear" w:color="auto" w:fill="FFFFFF"/>
          </w:tcPr>
          <w:p w14:paraId="6C817442" w14:textId="77777777" w:rsidR="00AD1F8D" w:rsidRPr="007056B8" w:rsidRDefault="00AD1F8D" w:rsidP="00CD45F1">
            <w:pPr>
              <w:spacing w:line="220" w:lineRule="exact"/>
              <w:jc w:val="center"/>
              <w:rPr>
                <w:bCs/>
                <w:sz w:val="22"/>
                <w:szCs w:val="22"/>
                <w:lang w:val="uk-UA"/>
              </w:rPr>
            </w:pPr>
            <w:r w:rsidRPr="007056B8">
              <w:rPr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290" w:type="dxa"/>
            <w:shd w:val="clear" w:color="auto" w:fill="FFFFFF"/>
            <w:vAlign w:val="center"/>
          </w:tcPr>
          <w:p w14:paraId="3D55EB7B" w14:textId="77777777" w:rsidR="00AD1F8D" w:rsidRPr="007056B8" w:rsidRDefault="00AD1F8D" w:rsidP="00CD45F1">
            <w:pPr>
              <w:spacing w:line="22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14:paraId="2437AFEB" w14:textId="77777777" w:rsidR="00AD1F8D" w:rsidRPr="007056B8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1" w:type="dxa"/>
            <w:shd w:val="clear" w:color="auto" w:fill="FFFFFF"/>
            <w:vAlign w:val="center"/>
          </w:tcPr>
          <w:p w14:paraId="076482DF" w14:textId="77777777" w:rsidR="00AD1F8D" w:rsidRPr="007056B8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14:paraId="35FD56D7" w14:textId="77777777" w:rsidR="00AD1F8D" w:rsidRPr="007056B8" w:rsidRDefault="00AD1F8D" w:rsidP="00CD45F1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 w:rsidRPr="007056B8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90" w:type="dxa"/>
            <w:shd w:val="clear" w:color="auto" w:fill="FFFFFF"/>
            <w:vAlign w:val="center"/>
          </w:tcPr>
          <w:p w14:paraId="52F947ED" w14:textId="77777777" w:rsidR="00AD1F8D" w:rsidRPr="007056B8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1" w:type="dxa"/>
            <w:shd w:val="clear" w:color="auto" w:fill="FFFFFF"/>
            <w:vAlign w:val="center"/>
          </w:tcPr>
          <w:p w14:paraId="4049366D" w14:textId="77777777" w:rsidR="00AD1F8D" w:rsidRPr="007056B8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14:paraId="53B9B994" w14:textId="77777777" w:rsidR="00AD1F8D" w:rsidRPr="007056B8" w:rsidRDefault="00AD1F8D" w:rsidP="00CD45F1">
            <w:pPr>
              <w:spacing w:line="22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14:paraId="171155A2" w14:textId="77777777" w:rsidR="00AD1F8D" w:rsidRPr="007056B8" w:rsidRDefault="00AD1F8D" w:rsidP="00CD45F1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14:paraId="0F0EECCA" w14:textId="77777777" w:rsidR="00AD1F8D" w:rsidRPr="007056B8" w:rsidRDefault="00AD1F8D" w:rsidP="00CD45F1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 w:rsidRPr="007056B8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91" w:type="dxa"/>
            <w:shd w:val="clear" w:color="auto" w:fill="FFFFFF"/>
            <w:vAlign w:val="center"/>
          </w:tcPr>
          <w:p w14:paraId="4A9EB90E" w14:textId="77777777" w:rsidR="00AD1F8D" w:rsidRPr="007056B8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14:paraId="462E265A" w14:textId="77777777" w:rsidR="00AD1F8D" w:rsidRPr="007056B8" w:rsidRDefault="00AD1F8D" w:rsidP="00CD45F1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 w:rsidRPr="007056B8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90" w:type="dxa"/>
            <w:shd w:val="clear" w:color="auto" w:fill="FFFFFF"/>
            <w:vAlign w:val="center"/>
          </w:tcPr>
          <w:p w14:paraId="7382237C" w14:textId="77777777" w:rsidR="00AD1F8D" w:rsidRPr="007056B8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056B8">
              <w:rPr>
                <w:sz w:val="22"/>
                <w:szCs w:val="22"/>
              </w:rPr>
              <w:t>+</w:t>
            </w:r>
          </w:p>
        </w:tc>
        <w:tc>
          <w:tcPr>
            <w:tcW w:w="291" w:type="dxa"/>
            <w:shd w:val="clear" w:color="auto" w:fill="FFFFFF"/>
            <w:vAlign w:val="center"/>
          </w:tcPr>
          <w:p w14:paraId="62982F40" w14:textId="77777777" w:rsidR="00AD1F8D" w:rsidRPr="007056B8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14:paraId="035996FA" w14:textId="77777777" w:rsidR="00AD1F8D" w:rsidRPr="007056B8" w:rsidRDefault="00AD1F8D" w:rsidP="00CD45F1">
            <w:pPr>
              <w:spacing w:line="22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14:paraId="1F019771" w14:textId="77777777" w:rsidR="00AD1F8D" w:rsidRPr="007056B8" w:rsidRDefault="00AD1F8D" w:rsidP="00CD45F1">
            <w:pPr>
              <w:spacing w:line="220" w:lineRule="exact"/>
              <w:jc w:val="center"/>
              <w:rPr>
                <w:bCs/>
                <w:sz w:val="22"/>
                <w:szCs w:val="22"/>
                <w:lang w:val="uk-UA"/>
              </w:rPr>
            </w:pPr>
            <w:r w:rsidRPr="007056B8">
              <w:rPr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29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B1B7A62" w14:textId="77777777" w:rsidR="00AD1F8D" w:rsidRPr="007056B8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832BB26" w14:textId="77777777" w:rsidR="00AD1F8D" w:rsidRPr="007056B8" w:rsidRDefault="00AD1F8D" w:rsidP="00CD45F1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 w:rsidRPr="007056B8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9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D426777" w14:textId="77777777" w:rsidR="00AD1F8D" w:rsidRPr="007056B8" w:rsidRDefault="00AD1F8D" w:rsidP="00CD45F1">
            <w:pPr>
              <w:spacing w:line="220" w:lineRule="exact"/>
              <w:jc w:val="center"/>
              <w:rPr>
                <w:bCs/>
                <w:sz w:val="22"/>
                <w:szCs w:val="22"/>
              </w:rPr>
            </w:pPr>
            <w:r w:rsidRPr="007056B8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29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787FEB9" w14:textId="77777777" w:rsidR="00AD1F8D" w:rsidRPr="007056B8" w:rsidRDefault="00AD1F8D" w:rsidP="00CD45F1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743C56A" w14:textId="77777777" w:rsidR="00AD1F8D" w:rsidRPr="007056B8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DF954EA" w14:textId="77777777" w:rsidR="00AD1F8D" w:rsidRPr="007056B8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056B8">
              <w:rPr>
                <w:sz w:val="22"/>
                <w:szCs w:val="22"/>
              </w:rPr>
              <w:t>+</w:t>
            </w:r>
          </w:p>
        </w:tc>
        <w:tc>
          <w:tcPr>
            <w:tcW w:w="29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13B73F1" w14:textId="77777777" w:rsidR="00AD1F8D" w:rsidRPr="007056B8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0DBC3B6" w14:textId="77777777" w:rsidR="00AD1F8D" w:rsidRPr="007056B8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9EFEAD2" w14:textId="77777777" w:rsidR="00AD1F8D" w:rsidRPr="007056B8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056B8">
              <w:rPr>
                <w:sz w:val="22"/>
                <w:szCs w:val="22"/>
              </w:rPr>
              <w:t>+</w:t>
            </w:r>
          </w:p>
        </w:tc>
        <w:tc>
          <w:tcPr>
            <w:tcW w:w="29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4103BA0" w14:textId="77777777" w:rsidR="00AD1F8D" w:rsidRPr="007056B8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056B8">
              <w:rPr>
                <w:sz w:val="22"/>
                <w:szCs w:val="22"/>
              </w:rPr>
              <w:t>+</w:t>
            </w:r>
          </w:p>
        </w:tc>
        <w:tc>
          <w:tcPr>
            <w:tcW w:w="29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DCC51F3" w14:textId="77777777" w:rsidR="00AD1F8D" w:rsidRPr="007056B8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1" w:type="dxa"/>
            <w:shd w:val="clear" w:color="auto" w:fill="FFFFFF"/>
            <w:vAlign w:val="center"/>
          </w:tcPr>
          <w:p w14:paraId="1270B59D" w14:textId="77777777" w:rsidR="00AD1F8D" w:rsidRPr="007056B8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14:paraId="08F415D0" w14:textId="77777777" w:rsidR="00AD1F8D" w:rsidRPr="007056B8" w:rsidRDefault="00AD1F8D" w:rsidP="00CD45F1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 w:rsidRPr="007056B8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90" w:type="dxa"/>
            <w:shd w:val="clear" w:color="auto" w:fill="FFFFFF"/>
            <w:vAlign w:val="center"/>
          </w:tcPr>
          <w:p w14:paraId="16F594DF" w14:textId="77777777" w:rsidR="00AD1F8D" w:rsidRPr="007056B8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1" w:type="dxa"/>
            <w:shd w:val="clear" w:color="auto" w:fill="FFFFFF"/>
            <w:vAlign w:val="center"/>
          </w:tcPr>
          <w:p w14:paraId="665CED5A" w14:textId="77777777" w:rsidR="00AD1F8D" w:rsidRPr="007056B8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056B8">
              <w:rPr>
                <w:sz w:val="22"/>
                <w:szCs w:val="22"/>
              </w:rPr>
              <w:t>+</w:t>
            </w:r>
          </w:p>
        </w:tc>
        <w:tc>
          <w:tcPr>
            <w:tcW w:w="290" w:type="dxa"/>
            <w:shd w:val="clear" w:color="auto" w:fill="FFFFFF"/>
          </w:tcPr>
          <w:p w14:paraId="4F2B565D" w14:textId="77777777" w:rsidR="00AD1F8D" w:rsidRPr="007056B8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</w:tcPr>
          <w:p w14:paraId="1BDAE771" w14:textId="77777777" w:rsidR="00AD1F8D" w:rsidRPr="007056B8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1" w:type="dxa"/>
            <w:shd w:val="clear" w:color="auto" w:fill="FFFFFF"/>
          </w:tcPr>
          <w:p w14:paraId="7D804A61" w14:textId="77777777" w:rsidR="00AD1F8D" w:rsidRPr="007056B8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</w:tr>
      <w:tr w:rsidR="00AD1F8D" w:rsidRPr="004A1067" w14:paraId="40D8B77D" w14:textId="3DB2727C" w:rsidTr="00AD1F8D">
        <w:trPr>
          <w:trHeight w:val="20"/>
          <w:jc w:val="center"/>
        </w:trPr>
        <w:tc>
          <w:tcPr>
            <w:tcW w:w="740" w:type="dxa"/>
            <w:shd w:val="clear" w:color="auto" w:fill="FFFFFF"/>
            <w:vAlign w:val="center"/>
          </w:tcPr>
          <w:p w14:paraId="2A1DA42B" w14:textId="77777777" w:rsidR="00AD1F8D" w:rsidRPr="007056B8" w:rsidRDefault="00AD1F8D" w:rsidP="00CD45F1">
            <w:pPr>
              <w:spacing w:line="220" w:lineRule="exact"/>
              <w:rPr>
                <w:szCs w:val="24"/>
                <w:lang w:val="uk-UA"/>
              </w:rPr>
            </w:pPr>
            <w:r w:rsidRPr="007056B8">
              <w:rPr>
                <w:szCs w:val="24"/>
                <w:lang w:val="uk-UA"/>
              </w:rPr>
              <w:t>ОК 11</w:t>
            </w:r>
          </w:p>
        </w:tc>
        <w:tc>
          <w:tcPr>
            <w:tcW w:w="290" w:type="dxa"/>
            <w:shd w:val="clear" w:color="auto" w:fill="FFFFFF"/>
          </w:tcPr>
          <w:p w14:paraId="4E2FBD71" w14:textId="77777777" w:rsidR="00AD1F8D" w:rsidRPr="007056B8" w:rsidRDefault="00AD1F8D" w:rsidP="00CD45F1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 w:rsidRPr="007056B8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90" w:type="dxa"/>
            <w:shd w:val="clear" w:color="auto" w:fill="FFFFFF"/>
            <w:vAlign w:val="center"/>
          </w:tcPr>
          <w:p w14:paraId="18837E41" w14:textId="77777777" w:rsidR="00AD1F8D" w:rsidRPr="007056B8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14:paraId="078F542A" w14:textId="77777777" w:rsidR="00AD1F8D" w:rsidRPr="007056B8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1" w:type="dxa"/>
            <w:shd w:val="clear" w:color="auto" w:fill="FFFFFF"/>
            <w:vAlign w:val="center"/>
          </w:tcPr>
          <w:p w14:paraId="209C8CDA" w14:textId="77777777" w:rsidR="00AD1F8D" w:rsidRPr="007056B8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056B8">
              <w:rPr>
                <w:sz w:val="22"/>
                <w:szCs w:val="22"/>
              </w:rPr>
              <w:t>+</w:t>
            </w:r>
          </w:p>
        </w:tc>
        <w:tc>
          <w:tcPr>
            <w:tcW w:w="290" w:type="dxa"/>
            <w:shd w:val="clear" w:color="auto" w:fill="FFFFFF"/>
            <w:vAlign w:val="center"/>
          </w:tcPr>
          <w:p w14:paraId="30D44683" w14:textId="77777777" w:rsidR="00AD1F8D" w:rsidRPr="007056B8" w:rsidRDefault="00AD1F8D" w:rsidP="00CD45F1">
            <w:pPr>
              <w:spacing w:line="22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14:paraId="5AA1D5B9" w14:textId="77777777" w:rsidR="00AD1F8D" w:rsidRPr="007056B8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1" w:type="dxa"/>
            <w:shd w:val="clear" w:color="auto" w:fill="FFFFFF"/>
            <w:vAlign w:val="center"/>
          </w:tcPr>
          <w:p w14:paraId="0D90F4A6" w14:textId="77777777" w:rsidR="00AD1F8D" w:rsidRPr="007056B8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14:paraId="0D064100" w14:textId="77777777" w:rsidR="00AD1F8D" w:rsidRPr="007056B8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14:paraId="43F8556C" w14:textId="77777777" w:rsidR="00AD1F8D" w:rsidRPr="007056B8" w:rsidRDefault="00AD1F8D" w:rsidP="00CD45F1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14:paraId="28F1E175" w14:textId="77777777" w:rsidR="00AD1F8D" w:rsidRPr="007056B8" w:rsidRDefault="00AD1F8D" w:rsidP="00CD45F1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 w:rsidRPr="007056B8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91" w:type="dxa"/>
            <w:shd w:val="clear" w:color="auto" w:fill="FFFFFF"/>
            <w:vAlign w:val="center"/>
          </w:tcPr>
          <w:p w14:paraId="62631B72" w14:textId="77777777" w:rsidR="00AD1F8D" w:rsidRPr="007056B8" w:rsidRDefault="00AD1F8D" w:rsidP="00CD45F1">
            <w:pPr>
              <w:spacing w:line="22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14:paraId="0F20CB5E" w14:textId="77777777" w:rsidR="00AD1F8D" w:rsidRPr="007056B8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14:paraId="78269EA6" w14:textId="77777777" w:rsidR="00AD1F8D" w:rsidRPr="007056B8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1" w:type="dxa"/>
            <w:shd w:val="clear" w:color="auto" w:fill="FFFFFF"/>
            <w:vAlign w:val="center"/>
          </w:tcPr>
          <w:p w14:paraId="7CA14DC6" w14:textId="77777777" w:rsidR="00AD1F8D" w:rsidRPr="007056B8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14:paraId="53318E5A" w14:textId="77777777" w:rsidR="00AD1F8D" w:rsidRPr="007056B8" w:rsidRDefault="00AD1F8D" w:rsidP="00CD45F1">
            <w:pPr>
              <w:spacing w:line="22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14:paraId="2F2F026A" w14:textId="77777777" w:rsidR="00AD1F8D" w:rsidRPr="007056B8" w:rsidRDefault="00AD1F8D" w:rsidP="00CD45F1">
            <w:pPr>
              <w:spacing w:line="22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97C6FAE" w14:textId="77777777" w:rsidR="00AD1F8D" w:rsidRPr="007056B8" w:rsidRDefault="00AD1F8D" w:rsidP="00CD45F1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 w:rsidRPr="007056B8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9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5D53183" w14:textId="77777777" w:rsidR="00AD1F8D" w:rsidRPr="007056B8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ED95D7D" w14:textId="77777777" w:rsidR="00AD1F8D" w:rsidRPr="007056B8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056B8">
              <w:rPr>
                <w:sz w:val="22"/>
                <w:szCs w:val="22"/>
              </w:rPr>
              <w:t>+</w:t>
            </w:r>
          </w:p>
        </w:tc>
        <w:tc>
          <w:tcPr>
            <w:tcW w:w="29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3E4314B" w14:textId="77777777" w:rsidR="00AD1F8D" w:rsidRPr="007056B8" w:rsidRDefault="00AD1F8D" w:rsidP="00CD45F1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443DC85" w14:textId="77777777" w:rsidR="00AD1F8D" w:rsidRPr="007056B8" w:rsidRDefault="00AD1F8D" w:rsidP="00CD45F1">
            <w:pPr>
              <w:spacing w:line="22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9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A6F9EBA" w14:textId="77777777" w:rsidR="00AD1F8D" w:rsidRPr="007056B8" w:rsidRDefault="00AD1F8D" w:rsidP="00CD45F1">
            <w:pPr>
              <w:spacing w:line="220" w:lineRule="exact"/>
              <w:jc w:val="center"/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9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7291932" w14:textId="77777777" w:rsidR="00AD1F8D" w:rsidRPr="007056B8" w:rsidRDefault="00AD1F8D" w:rsidP="00CD45F1">
            <w:pPr>
              <w:spacing w:line="22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9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EB83B8D" w14:textId="77777777" w:rsidR="00AD1F8D" w:rsidRPr="007056B8" w:rsidRDefault="00AD1F8D" w:rsidP="00CD45F1">
            <w:pPr>
              <w:spacing w:line="22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9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CD16665" w14:textId="77777777" w:rsidR="00AD1F8D" w:rsidRPr="007056B8" w:rsidRDefault="00AD1F8D" w:rsidP="00CD45F1">
            <w:pPr>
              <w:spacing w:line="22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9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851DFD2" w14:textId="77777777" w:rsidR="00AD1F8D" w:rsidRPr="007056B8" w:rsidRDefault="00AD1F8D" w:rsidP="00CD45F1">
            <w:pPr>
              <w:spacing w:line="22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9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8045ECB" w14:textId="77777777" w:rsidR="00AD1F8D" w:rsidRPr="007056B8" w:rsidRDefault="00AD1F8D" w:rsidP="00CD45F1">
            <w:pPr>
              <w:spacing w:line="22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91" w:type="dxa"/>
            <w:shd w:val="clear" w:color="auto" w:fill="FFFFFF"/>
            <w:vAlign w:val="center"/>
          </w:tcPr>
          <w:p w14:paraId="3AB573FA" w14:textId="77777777" w:rsidR="00AD1F8D" w:rsidRPr="007056B8" w:rsidRDefault="00AD1F8D" w:rsidP="00CD45F1">
            <w:pPr>
              <w:spacing w:line="22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14:paraId="5E2F1CAE" w14:textId="77777777" w:rsidR="00AD1F8D" w:rsidRPr="007056B8" w:rsidRDefault="00AD1F8D" w:rsidP="00CD45F1">
            <w:pPr>
              <w:spacing w:line="22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14:paraId="506C1767" w14:textId="77777777" w:rsidR="00AD1F8D" w:rsidRPr="007056B8" w:rsidRDefault="00AD1F8D" w:rsidP="00CD45F1">
            <w:pPr>
              <w:spacing w:line="22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91" w:type="dxa"/>
            <w:shd w:val="clear" w:color="auto" w:fill="FFFFFF"/>
            <w:vAlign w:val="center"/>
          </w:tcPr>
          <w:p w14:paraId="5DCA9C3D" w14:textId="77777777" w:rsidR="00AD1F8D" w:rsidRPr="007056B8" w:rsidRDefault="00AD1F8D" w:rsidP="00CD45F1">
            <w:pPr>
              <w:spacing w:line="22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90" w:type="dxa"/>
            <w:shd w:val="clear" w:color="auto" w:fill="FFFFFF"/>
          </w:tcPr>
          <w:p w14:paraId="3FF80E43" w14:textId="77777777" w:rsidR="00AD1F8D" w:rsidRPr="007056B8" w:rsidRDefault="00AD1F8D" w:rsidP="00CD45F1">
            <w:pPr>
              <w:spacing w:line="22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90" w:type="dxa"/>
            <w:shd w:val="clear" w:color="auto" w:fill="FFFFFF"/>
          </w:tcPr>
          <w:p w14:paraId="31F347D7" w14:textId="77777777" w:rsidR="00AD1F8D" w:rsidRPr="007056B8" w:rsidRDefault="00AD1F8D" w:rsidP="00CD45F1">
            <w:pPr>
              <w:spacing w:line="22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91" w:type="dxa"/>
            <w:shd w:val="clear" w:color="auto" w:fill="FFFFFF"/>
          </w:tcPr>
          <w:p w14:paraId="01DED3A5" w14:textId="77777777" w:rsidR="00AD1F8D" w:rsidRPr="007056B8" w:rsidRDefault="00AD1F8D" w:rsidP="00CD45F1">
            <w:pPr>
              <w:spacing w:line="22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AD1F8D" w:rsidRPr="007056B8" w14:paraId="49270CD2" w14:textId="5C6A1730" w:rsidTr="00AD1F8D">
        <w:trPr>
          <w:trHeight w:val="20"/>
          <w:jc w:val="center"/>
        </w:trPr>
        <w:tc>
          <w:tcPr>
            <w:tcW w:w="740" w:type="dxa"/>
            <w:shd w:val="clear" w:color="auto" w:fill="FFFFFF"/>
            <w:vAlign w:val="center"/>
          </w:tcPr>
          <w:p w14:paraId="5503FC64" w14:textId="77777777" w:rsidR="00AD1F8D" w:rsidRPr="007056B8" w:rsidRDefault="00AD1F8D" w:rsidP="00CD45F1">
            <w:pPr>
              <w:spacing w:line="220" w:lineRule="exact"/>
              <w:rPr>
                <w:szCs w:val="24"/>
                <w:lang w:val="uk-UA"/>
              </w:rPr>
            </w:pPr>
            <w:r w:rsidRPr="007056B8">
              <w:rPr>
                <w:szCs w:val="24"/>
              </w:rPr>
              <w:t xml:space="preserve">ОК </w:t>
            </w:r>
            <w:r w:rsidRPr="007056B8">
              <w:rPr>
                <w:szCs w:val="24"/>
                <w:lang w:val="uk-UA"/>
              </w:rPr>
              <w:t>12</w:t>
            </w:r>
          </w:p>
        </w:tc>
        <w:tc>
          <w:tcPr>
            <w:tcW w:w="290" w:type="dxa"/>
            <w:shd w:val="clear" w:color="auto" w:fill="FFFFFF"/>
          </w:tcPr>
          <w:p w14:paraId="14F67B32" w14:textId="77777777" w:rsidR="00AD1F8D" w:rsidRPr="007056B8" w:rsidRDefault="00AD1F8D" w:rsidP="00CD45F1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 w:rsidRPr="007056B8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90" w:type="dxa"/>
            <w:shd w:val="clear" w:color="auto" w:fill="FFFFFF"/>
            <w:vAlign w:val="center"/>
          </w:tcPr>
          <w:p w14:paraId="4EE0F219" w14:textId="77777777" w:rsidR="00AD1F8D" w:rsidRPr="007056B8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14:paraId="26B4871E" w14:textId="77777777" w:rsidR="00AD1F8D" w:rsidRPr="007056B8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1" w:type="dxa"/>
            <w:shd w:val="clear" w:color="auto" w:fill="FFFFFF"/>
            <w:vAlign w:val="center"/>
          </w:tcPr>
          <w:p w14:paraId="76B06229" w14:textId="77777777" w:rsidR="00AD1F8D" w:rsidRPr="007056B8" w:rsidRDefault="00AD1F8D" w:rsidP="00CD45F1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 w:rsidRPr="007056B8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90" w:type="dxa"/>
            <w:shd w:val="clear" w:color="auto" w:fill="FFFFFF"/>
            <w:vAlign w:val="center"/>
          </w:tcPr>
          <w:p w14:paraId="67B2BE0C" w14:textId="77777777" w:rsidR="00AD1F8D" w:rsidRPr="007056B8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14:paraId="4F31B5A4" w14:textId="77777777" w:rsidR="00AD1F8D" w:rsidRPr="007056B8" w:rsidRDefault="00AD1F8D" w:rsidP="00CD45F1">
            <w:pPr>
              <w:spacing w:line="220" w:lineRule="exact"/>
              <w:jc w:val="center"/>
              <w:rPr>
                <w:bCs/>
                <w:sz w:val="22"/>
                <w:szCs w:val="22"/>
                <w:lang w:val="uk-UA"/>
              </w:rPr>
            </w:pPr>
            <w:r w:rsidRPr="007056B8">
              <w:rPr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291" w:type="dxa"/>
            <w:shd w:val="clear" w:color="auto" w:fill="FFFFFF"/>
            <w:vAlign w:val="center"/>
          </w:tcPr>
          <w:p w14:paraId="411221E8" w14:textId="77777777" w:rsidR="00AD1F8D" w:rsidRPr="007056B8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14:paraId="6FAB8623" w14:textId="77777777" w:rsidR="00AD1F8D" w:rsidRPr="007056B8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14:paraId="2245EA26" w14:textId="77777777" w:rsidR="00AD1F8D" w:rsidRPr="007056B8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056B8">
              <w:rPr>
                <w:sz w:val="22"/>
                <w:szCs w:val="22"/>
              </w:rPr>
              <w:t>+</w:t>
            </w:r>
          </w:p>
        </w:tc>
        <w:tc>
          <w:tcPr>
            <w:tcW w:w="290" w:type="dxa"/>
            <w:shd w:val="clear" w:color="auto" w:fill="FFFFFF"/>
            <w:vAlign w:val="center"/>
          </w:tcPr>
          <w:p w14:paraId="6F3469FA" w14:textId="77777777" w:rsidR="00AD1F8D" w:rsidRPr="007056B8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1" w:type="dxa"/>
            <w:shd w:val="clear" w:color="auto" w:fill="FFFFFF"/>
            <w:vAlign w:val="center"/>
          </w:tcPr>
          <w:p w14:paraId="48D2822C" w14:textId="77777777" w:rsidR="00AD1F8D" w:rsidRPr="007056B8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14:paraId="4ED8B09E" w14:textId="77777777" w:rsidR="00AD1F8D" w:rsidRPr="007056B8" w:rsidRDefault="00AD1F8D" w:rsidP="00CD45F1">
            <w:pPr>
              <w:spacing w:line="22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14:paraId="69FC870C" w14:textId="77777777" w:rsidR="00AD1F8D" w:rsidRPr="007056B8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1" w:type="dxa"/>
            <w:shd w:val="clear" w:color="auto" w:fill="FFFFFF"/>
            <w:vAlign w:val="center"/>
          </w:tcPr>
          <w:p w14:paraId="17D5B58C" w14:textId="77777777" w:rsidR="00AD1F8D" w:rsidRPr="007056B8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14:paraId="7CA27BB2" w14:textId="77777777" w:rsidR="00AD1F8D" w:rsidRPr="007056B8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14:paraId="00705294" w14:textId="77777777" w:rsidR="00AD1F8D" w:rsidRPr="007056B8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01CB56E" w14:textId="77777777" w:rsidR="00AD1F8D" w:rsidRPr="007056B8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869299C" w14:textId="77777777" w:rsidR="00AD1F8D" w:rsidRPr="007056B8" w:rsidRDefault="00AD1F8D" w:rsidP="00CD45F1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 w:rsidRPr="007056B8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9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56E133A" w14:textId="77777777" w:rsidR="00AD1F8D" w:rsidRPr="007056B8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AE44B79" w14:textId="77777777" w:rsidR="00AD1F8D" w:rsidRPr="007056B8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3302BA9" w14:textId="77777777" w:rsidR="00AD1F8D" w:rsidRPr="007056B8" w:rsidRDefault="00AD1F8D" w:rsidP="00CD45F1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 w:rsidRPr="007056B8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9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A07CFE8" w14:textId="77777777" w:rsidR="00AD1F8D" w:rsidRPr="007056B8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8BFC522" w14:textId="77777777" w:rsidR="00AD1F8D" w:rsidRPr="007056B8" w:rsidRDefault="00AD1F8D" w:rsidP="00CD45F1">
            <w:pPr>
              <w:spacing w:line="220" w:lineRule="exact"/>
              <w:jc w:val="center"/>
              <w:rPr>
                <w:bCs/>
                <w:sz w:val="22"/>
                <w:szCs w:val="22"/>
              </w:rPr>
            </w:pPr>
            <w:r w:rsidRPr="007056B8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29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FFA78A0" w14:textId="77777777" w:rsidR="00AD1F8D" w:rsidRPr="007056B8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6F272B6" w14:textId="77777777" w:rsidR="00AD1F8D" w:rsidRPr="007056B8" w:rsidRDefault="00AD1F8D" w:rsidP="00CD45F1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 w:rsidRPr="007056B8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9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E2768C3" w14:textId="77777777" w:rsidR="00AD1F8D" w:rsidRPr="007056B8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8EAE6F9" w14:textId="77777777" w:rsidR="00AD1F8D" w:rsidRPr="007056B8" w:rsidRDefault="00AD1F8D" w:rsidP="00CD45F1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 w:rsidRPr="007056B8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91" w:type="dxa"/>
            <w:shd w:val="clear" w:color="auto" w:fill="FFFFFF"/>
            <w:vAlign w:val="center"/>
          </w:tcPr>
          <w:p w14:paraId="36AB81AD" w14:textId="77777777" w:rsidR="00AD1F8D" w:rsidRPr="007056B8" w:rsidRDefault="00AD1F8D" w:rsidP="00CD45F1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 w:rsidRPr="007056B8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90" w:type="dxa"/>
            <w:shd w:val="clear" w:color="auto" w:fill="FFFFFF"/>
            <w:vAlign w:val="center"/>
          </w:tcPr>
          <w:p w14:paraId="6C9A8B8F" w14:textId="77777777" w:rsidR="00AD1F8D" w:rsidRPr="007056B8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14:paraId="7FE8D240" w14:textId="77777777" w:rsidR="00AD1F8D" w:rsidRPr="007056B8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1" w:type="dxa"/>
            <w:shd w:val="clear" w:color="auto" w:fill="FFFFFF"/>
            <w:vAlign w:val="center"/>
          </w:tcPr>
          <w:p w14:paraId="21D6D145" w14:textId="77777777" w:rsidR="00AD1F8D" w:rsidRPr="007056B8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</w:tcPr>
          <w:p w14:paraId="25C00F1C" w14:textId="77777777" w:rsidR="00AD1F8D" w:rsidRPr="007056B8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</w:tcPr>
          <w:p w14:paraId="7883D613" w14:textId="77777777" w:rsidR="00AD1F8D" w:rsidRPr="007056B8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1" w:type="dxa"/>
            <w:shd w:val="clear" w:color="auto" w:fill="FFFFFF"/>
          </w:tcPr>
          <w:p w14:paraId="6D0879C2" w14:textId="77777777" w:rsidR="00AD1F8D" w:rsidRPr="007056B8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</w:tr>
      <w:tr w:rsidR="00AD1F8D" w:rsidRPr="004A1067" w14:paraId="17847F36" w14:textId="7933F8D7" w:rsidTr="00AD1F8D">
        <w:trPr>
          <w:trHeight w:val="20"/>
          <w:jc w:val="center"/>
        </w:trPr>
        <w:tc>
          <w:tcPr>
            <w:tcW w:w="740" w:type="dxa"/>
            <w:shd w:val="clear" w:color="auto" w:fill="FFFFFF"/>
            <w:vAlign w:val="center"/>
          </w:tcPr>
          <w:p w14:paraId="7A23BC70" w14:textId="77777777" w:rsidR="00AD1F8D" w:rsidRPr="007056B8" w:rsidRDefault="00AD1F8D" w:rsidP="00CD45F1">
            <w:pPr>
              <w:spacing w:line="220" w:lineRule="exact"/>
              <w:rPr>
                <w:szCs w:val="24"/>
              </w:rPr>
            </w:pPr>
            <w:r w:rsidRPr="007056B8">
              <w:rPr>
                <w:szCs w:val="24"/>
              </w:rPr>
              <w:t>ОК 13</w:t>
            </w:r>
          </w:p>
        </w:tc>
        <w:tc>
          <w:tcPr>
            <w:tcW w:w="290" w:type="dxa"/>
            <w:shd w:val="clear" w:color="auto" w:fill="FFFFFF"/>
          </w:tcPr>
          <w:p w14:paraId="480100F5" w14:textId="77777777" w:rsidR="00AD1F8D" w:rsidRPr="007056B8" w:rsidRDefault="00AD1F8D" w:rsidP="00CD45F1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 w:rsidRPr="007056B8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90" w:type="dxa"/>
            <w:shd w:val="clear" w:color="auto" w:fill="FFFFFF"/>
            <w:vAlign w:val="center"/>
          </w:tcPr>
          <w:p w14:paraId="698EA2F9" w14:textId="77777777" w:rsidR="00AD1F8D" w:rsidRPr="007056B8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14:paraId="200F20D9" w14:textId="77777777" w:rsidR="00AD1F8D" w:rsidRPr="007056B8" w:rsidRDefault="00AD1F8D" w:rsidP="00CD45F1">
            <w:pPr>
              <w:spacing w:line="22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1" w:type="dxa"/>
            <w:shd w:val="clear" w:color="auto" w:fill="FFFFFF"/>
            <w:vAlign w:val="center"/>
          </w:tcPr>
          <w:p w14:paraId="7F6BD801" w14:textId="77777777" w:rsidR="00AD1F8D" w:rsidRPr="007056B8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056B8">
              <w:rPr>
                <w:sz w:val="22"/>
                <w:szCs w:val="22"/>
              </w:rPr>
              <w:t>+</w:t>
            </w:r>
          </w:p>
        </w:tc>
        <w:tc>
          <w:tcPr>
            <w:tcW w:w="290" w:type="dxa"/>
            <w:shd w:val="clear" w:color="auto" w:fill="FFFFFF"/>
            <w:vAlign w:val="center"/>
          </w:tcPr>
          <w:p w14:paraId="674AA0E3" w14:textId="77777777" w:rsidR="00AD1F8D" w:rsidRPr="007056B8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056B8">
              <w:rPr>
                <w:sz w:val="22"/>
                <w:szCs w:val="22"/>
              </w:rPr>
              <w:t>+</w:t>
            </w:r>
          </w:p>
        </w:tc>
        <w:tc>
          <w:tcPr>
            <w:tcW w:w="290" w:type="dxa"/>
            <w:shd w:val="clear" w:color="auto" w:fill="FFFFFF"/>
            <w:vAlign w:val="center"/>
          </w:tcPr>
          <w:p w14:paraId="350B0E7D" w14:textId="77777777" w:rsidR="00AD1F8D" w:rsidRPr="007056B8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1" w:type="dxa"/>
            <w:shd w:val="clear" w:color="auto" w:fill="FFFFFF"/>
            <w:vAlign w:val="center"/>
          </w:tcPr>
          <w:p w14:paraId="0437AC14" w14:textId="77777777" w:rsidR="00AD1F8D" w:rsidRPr="007056B8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14:paraId="66D1267F" w14:textId="77777777" w:rsidR="00AD1F8D" w:rsidRPr="007056B8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14:paraId="00BECEED" w14:textId="77777777" w:rsidR="00AD1F8D" w:rsidRPr="007056B8" w:rsidRDefault="00AD1F8D" w:rsidP="00CD45F1">
            <w:pPr>
              <w:spacing w:line="220" w:lineRule="exact"/>
              <w:jc w:val="center"/>
              <w:rPr>
                <w:bCs/>
                <w:sz w:val="22"/>
                <w:szCs w:val="22"/>
              </w:rPr>
            </w:pPr>
            <w:r w:rsidRPr="007056B8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290" w:type="dxa"/>
            <w:shd w:val="clear" w:color="auto" w:fill="FFFFFF"/>
            <w:vAlign w:val="center"/>
          </w:tcPr>
          <w:p w14:paraId="33150615" w14:textId="77777777" w:rsidR="00AD1F8D" w:rsidRPr="007056B8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1" w:type="dxa"/>
            <w:shd w:val="clear" w:color="auto" w:fill="FFFFFF"/>
            <w:vAlign w:val="center"/>
          </w:tcPr>
          <w:p w14:paraId="48971F02" w14:textId="77777777" w:rsidR="00AD1F8D" w:rsidRPr="007056B8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14:paraId="688D6ABA" w14:textId="77777777" w:rsidR="00AD1F8D" w:rsidRPr="007056B8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14:paraId="14443F62" w14:textId="77777777" w:rsidR="00AD1F8D" w:rsidRPr="007056B8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1" w:type="dxa"/>
            <w:shd w:val="clear" w:color="auto" w:fill="FFFFFF"/>
            <w:vAlign w:val="center"/>
          </w:tcPr>
          <w:p w14:paraId="194055F7" w14:textId="77777777" w:rsidR="00AD1F8D" w:rsidRPr="007056B8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14:paraId="542EA385" w14:textId="77777777" w:rsidR="00AD1F8D" w:rsidRPr="007056B8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14:paraId="1C440766" w14:textId="77777777" w:rsidR="00AD1F8D" w:rsidRPr="007056B8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8DCA4F9" w14:textId="77777777" w:rsidR="00AD1F8D" w:rsidRPr="007056B8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056B8">
              <w:rPr>
                <w:sz w:val="22"/>
                <w:szCs w:val="22"/>
              </w:rPr>
              <w:t>+</w:t>
            </w:r>
          </w:p>
        </w:tc>
        <w:tc>
          <w:tcPr>
            <w:tcW w:w="29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3B1EB41" w14:textId="77777777" w:rsidR="00AD1F8D" w:rsidRPr="007056B8" w:rsidRDefault="00AD1F8D" w:rsidP="00CD45F1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 w:rsidRPr="007056B8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9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B9AEDC3" w14:textId="77777777" w:rsidR="00AD1F8D" w:rsidRPr="007056B8" w:rsidRDefault="00AD1F8D" w:rsidP="00CD45F1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 w:rsidRPr="007056B8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9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1A020D1" w14:textId="77777777" w:rsidR="00AD1F8D" w:rsidRPr="007056B8" w:rsidRDefault="00AD1F8D" w:rsidP="00CD45F1">
            <w:pPr>
              <w:spacing w:line="220" w:lineRule="exact"/>
              <w:jc w:val="center"/>
              <w:rPr>
                <w:bCs/>
                <w:sz w:val="22"/>
                <w:szCs w:val="22"/>
                <w:lang w:val="uk-UA"/>
              </w:rPr>
            </w:pPr>
            <w:r w:rsidRPr="007056B8">
              <w:rPr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29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717B6A3" w14:textId="77777777" w:rsidR="00AD1F8D" w:rsidRPr="007056B8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3C65459" w14:textId="77777777" w:rsidR="00AD1F8D" w:rsidRPr="007056B8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A9E9898" w14:textId="77777777" w:rsidR="00AD1F8D" w:rsidRPr="007056B8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150FD3F" w14:textId="77777777" w:rsidR="00AD1F8D" w:rsidRPr="007056B8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B1047A7" w14:textId="77777777" w:rsidR="00AD1F8D" w:rsidRPr="007056B8" w:rsidRDefault="00AD1F8D" w:rsidP="00CD45F1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A99D5D8" w14:textId="77777777" w:rsidR="00AD1F8D" w:rsidRPr="007056B8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AAD82D4" w14:textId="77777777" w:rsidR="00AD1F8D" w:rsidRPr="007056B8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1" w:type="dxa"/>
            <w:shd w:val="clear" w:color="auto" w:fill="FFFFFF"/>
            <w:vAlign w:val="center"/>
          </w:tcPr>
          <w:p w14:paraId="2D80E42C" w14:textId="77777777" w:rsidR="00AD1F8D" w:rsidRPr="007056B8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056B8">
              <w:rPr>
                <w:sz w:val="22"/>
                <w:szCs w:val="22"/>
              </w:rPr>
              <w:t>+</w:t>
            </w:r>
          </w:p>
        </w:tc>
        <w:tc>
          <w:tcPr>
            <w:tcW w:w="290" w:type="dxa"/>
            <w:shd w:val="clear" w:color="auto" w:fill="FFFFFF"/>
            <w:vAlign w:val="center"/>
          </w:tcPr>
          <w:p w14:paraId="44BE27B4" w14:textId="77777777" w:rsidR="00AD1F8D" w:rsidRPr="007056B8" w:rsidRDefault="00AD1F8D" w:rsidP="00CD45F1">
            <w:pPr>
              <w:spacing w:line="22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14:paraId="4E05F550" w14:textId="77777777" w:rsidR="00AD1F8D" w:rsidRPr="007056B8" w:rsidRDefault="00AD1F8D" w:rsidP="00CD45F1">
            <w:pPr>
              <w:spacing w:line="22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91" w:type="dxa"/>
            <w:shd w:val="clear" w:color="auto" w:fill="FFFFFF"/>
            <w:vAlign w:val="center"/>
          </w:tcPr>
          <w:p w14:paraId="55A0DE7F" w14:textId="77777777" w:rsidR="00AD1F8D" w:rsidRPr="007056B8" w:rsidRDefault="00AD1F8D" w:rsidP="00CD45F1">
            <w:pPr>
              <w:spacing w:line="22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90" w:type="dxa"/>
            <w:shd w:val="clear" w:color="auto" w:fill="FFFFFF"/>
          </w:tcPr>
          <w:p w14:paraId="1572C3F5" w14:textId="77777777" w:rsidR="00AD1F8D" w:rsidRPr="007056B8" w:rsidRDefault="00AD1F8D" w:rsidP="00CD45F1">
            <w:pPr>
              <w:spacing w:line="22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90" w:type="dxa"/>
            <w:shd w:val="clear" w:color="auto" w:fill="FFFFFF"/>
          </w:tcPr>
          <w:p w14:paraId="653F7E85" w14:textId="77777777" w:rsidR="00AD1F8D" w:rsidRPr="007056B8" w:rsidRDefault="00AD1F8D" w:rsidP="00CD45F1">
            <w:pPr>
              <w:spacing w:line="22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91" w:type="dxa"/>
            <w:shd w:val="clear" w:color="auto" w:fill="FFFFFF"/>
          </w:tcPr>
          <w:p w14:paraId="59DE4990" w14:textId="77777777" w:rsidR="00AD1F8D" w:rsidRPr="007056B8" w:rsidRDefault="00AD1F8D" w:rsidP="00CD45F1">
            <w:pPr>
              <w:spacing w:line="22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AD1F8D" w:rsidRPr="004A1067" w14:paraId="561B48E5" w14:textId="3FB90416" w:rsidTr="00AD1F8D">
        <w:trPr>
          <w:trHeight w:val="20"/>
          <w:jc w:val="center"/>
        </w:trPr>
        <w:tc>
          <w:tcPr>
            <w:tcW w:w="740" w:type="dxa"/>
            <w:shd w:val="clear" w:color="auto" w:fill="FFFFFF"/>
            <w:vAlign w:val="center"/>
          </w:tcPr>
          <w:p w14:paraId="5111029F" w14:textId="77777777" w:rsidR="00AD1F8D" w:rsidRPr="007056B8" w:rsidRDefault="00AD1F8D" w:rsidP="00CD45F1">
            <w:pPr>
              <w:spacing w:line="220" w:lineRule="exact"/>
              <w:rPr>
                <w:szCs w:val="24"/>
              </w:rPr>
            </w:pPr>
            <w:r w:rsidRPr="007056B8">
              <w:rPr>
                <w:szCs w:val="24"/>
              </w:rPr>
              <w:t>ОК 14</w:t>
            </w:r>
          </w:p>
        </w:tc>
        <w:tc>
          <w:tcPr>
            <w:tcW w:w="290" w:type="dxa"/>
            <w:shd w:val="clear" w:color="auto" w:fill="FFFFFF"/>
          </w:tcPr>
          <w:p w14:paraId="149E7CF5" w14:textId="77777777" w:rsidR="00AD1F8D" w:rsidRPr="007056B8" w:rsidRDefault="00AD1F8D" w:rsidP="00CD45F1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 w:rsidRPr="007056B8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90" w:type="dxa"/>
            <w:shd w:val="clear" w:color="auto" w:fill="FFFFFF"/>
            <w:vAlign w:val="center"/>
          </w:tcPr>
          <w:p w14:paraId="1F2C8BC3" w14:textId="77777777" w:rsidR="00AD1F8D" w:rsidRPr="007056B8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14:paraId="0AFA79A1" w14:textId="77777777" w:rsidR="00AD1F8D" w:rsidRPr="007056B8" w:rsidRDefault="00AD1F8D" w:rsidP="00CD45F1">
            <w:pPr>
              <w:spacing w:line="22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1" w:type="dxa"/>
            <w:shd w:val="clear" w:color="auto" w:fill="FFFFFF"/>
            <w:vAlign w:val="center"/>
          </w:tcPr>
          <w:p w14:paraId="4618DB65" w14:textId="77777777" w:rsidR="00AD1F8D" w:rsidRPr="007056B8" w:rsidRDefault="00AD1F8D" w:rsidP="00CD45F1">
            <w:pPr>
              <w:spacing w:line="220" w:lineRule="exact"/>
              <w:jc w:val="center"/>
              <w:rPr>
                <w:bCs/>
                <w:sz w:val="22"/>
                <w:szCs w:val="22"/>
              </w:rPr>
            </w:pPr>
            <w:r w:rsidRPr="007056B8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290" w:type="dxa"/>
            <w:shd w:val="clear" w:color="auto" w:fill="FFFFFF"/>
            <w:vAlign w:val="center"/>
          </w:tcPr>
          <w:p w14:paraId="42A59D97" w14:textId="77777777" w:rsidR="00AD1F8D" w:rsidRPr="007056B8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056B8">
              <w:rPr>
                <w:sz w:val="22"/>
                <w:szCs w:val="22"/>
              </w:rPr>
              <w:t>+</w:t>
            </w:r>
          </w:p>
        </w:tc>
        <w:tc>
          <w:tcPr>
            <w:tcW w:w="290" w:type="dxa"/>
            <w:shd w:val="clear" w:color="auto" w:fill="FFFFFF"/>
            <w:vAlign w:val="center"/>
          </w:tcPr>
          <w:p w14:paraId="669B72E9" w14:textId="77777777" w:rsidR="00AD1F8D" w:rsidRPr="007056B8" w:rsidRDefault="00AD1F8D" w:rsidP="00CD45F1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1" w:type="dxa"/>
            <w:shd w:val="clear" w:color="auto" w:fill="FFFFFF"/>
            <w:vAlign w:val="center"/>
          </w:tcPr>
          <w:p w14:paraId="7494324D" w14:textId="77777777" w:rsidR="00AD1F8D" w:rsidRPr="007056B8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14:paraId="745AB61F" w14:textId="77777777" w:rsidR="00AD1F8D" w:rsidRPr="007056B8" w:rsidRDefault="00AD1F8D" w:rsidP="00CD45F1">
            <w:pPr>
              <w:spacing w:line="22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14:paraId="5709B0BB" w14:textId="77777777" w:rsidR="00AD1F8D" w:rsidRPr="007056B8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14:paraId="29CDDE4F" w14:textId="77777777" w:rsidR="00AD1F8D" w:rsidRPr="007056B8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1" w:type="dxa"/>
            <w:shd w:val="clear" w:color="auto" w:fill="FFFFFF"/>
            <w:vAlign w:val="center"/>
          </w:tcPr>
          <w:p w14:paraId="59D65783" w14:textId="77777777" w:rsidR="00AD1F8D" w:rsidRPr="007056B8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056B8">
              <w:rPr>
                <w:sz w:val="22"/>
                <w:szCs w:val="22"/>
              </w:rPr>
              <w:t>+</w:t>
            </w:r>
          </w:p>
        </w:tc>
        <w:tc>
          <w:tcPr>
            <w:tcW w:w="290" w:type="dxa"/>
            <w:shd w:val="clear" w:color="auto" w:fill="FFFFFF"/>
            <w:vAlign w:val="center"/>
          </w:tcPr>
          <w:p w14:paraId="0EE81C20" w14:textId="77777777" w:rsidR="00AD1F8D" w:rsidRPr="007056B8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14:paraId="798BC1CD" w14:textId="77777777" w:rsidR="00AD1F8D" w:rsidRPr="007056B8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1" w:type="dxa"/>
            <w:shd w:val="clear" w:color="auto" w:fill="FFFFFF"/>
            <w:vAlign w:val="center"/>
          </w:tcPr>
          <w:p w14:paraId="0196CEF0" w14:textId="77777777" w:rsidR="00AD1F8D" w:rsidRPr="007056B8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14:paraId="118D6B3D" w14:textId="77777777" w:rsidR="00AD1F8D" w:rsidRPr="007056B8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14:paraId="7957B06A" w14:textId="77777777" w:rsidR="00AD1F8D" w:rsidRPr="007056B8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056B8">
              <w:rPr>
                <w:sz w:val="22"/>
                <w:szCs w:val="22"/>
              </w:rPr>
              <w:t>+</w:t>
            </w:r>
          </w:p>
        </w:tc>
        <w:tc>
          <w:tcPr>
            <w:tcW w:w="29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417D320" w14:textId="77777777" w:rsidR="00AD1F8D" w:rsidRPr="007056B8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10B3131" w14:textId="77777777" w:rsidR="00AD1F8D" w:rsidRPr="007056B8" w:rsidRDefault="00AD1F8D" w:rsidP="00CD45F1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 w:rsidRPr="007056B8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9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56AF1F9" w14:textId="77777777" w:rsidR="00AD1F8D" w:rsidRPr="007056B8" w:rsidRDefault="00AD1F8D" w:rsidP="00CD45F1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 w:rsidRPr="007056B8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9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2D1E11C" w14:textId="77777777" w:rsidR="00AD1F8D" w:rsidRPr="007056B8" w:rsidRDefault="00AD1F8D" w:rsidP="00CD45F1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 w:rsidRPr="007056B8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9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8B5A831" w14:textId="77777777" w:rsidR="00AD1F8D" w:rsidRPr="007056B8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C024269" w14:textId="77777777" w:rsidR="00AD1F8D" w:rsidRPr="007056B8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DBA6B1F" w14:textId="77777777" w:rsidR="00AD1F8D" w:rsidRPr="007056B8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3AC47DA" w14:textId="77777777" w:rsidR="00AD1F8D" w:rsidRPr="007056B8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34D2387" w14:textId="77777777" w:rsidR="00AD1F8D" w:rsidRPr="007056B8" w:rsidRDefault="00AD1F8D" w:rsidP="00CD45F1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158C7C3" w14:textId="77777777" w:rsidR="00AD1F8D" w:rsidRPr="007056B8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056B8">
              <w:rPr>
                <w:sz w:val="22"/>
                <w:szCs w:val="22"/>
              </w:rPr>
              <w:t>+</w:t>
            </w:r>
          </w:p>
        </w:tc>
        <w:tc>
          <w:tcPr>
            <w:tcW w:w="29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5F455E3" w14:textId="77777777" w:rsidR="00AD1F8D" w:rsidRPr="007056B8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1" w:type="dxa"/>
            <w:shd w:val="clear" w:color="auto" w:fill="FFFFFF"/>
            <w:vAlign w:val="center"/>
          </w:tcPr>
          <w:p w14:paraId="198FBB56" w14:textId="77777777" w:rsidR="00AD1F8D" w:rsidRPr="004A1067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14:paraId="3A128BDD" w14:textId="77777777" w:rsidR="00AD1F8D" w:rsidRPr="004A1067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14:paraId="748C6AE8" w14:textId="77777777" w:rsidR="00AD1F8D" w:rsidRPr="004A1067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1" w:type="dxa"/>
            <w:shd w:val="clear" w:color="auto" w:fill="FFFFFF"/>
            <w:vAlign w:val="center"/>
          </w:tcPr>
          <w:p w14:paraId="49EE4D60" w14:textId="77777777" w:rsidR="00AD1F8D" w:rsidRPr="004A1067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</w:tcPr>
          <w:p w14:paraId="6236C274" w14:textId="77777777" w:rsidR="00AD1F8D" w:rsidRPr="004A1067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</w:tcPr>
          <w:p w14:paraId="394E2F5F" w14:textId="77777777" w:rsidR="00AD1F8D" w:rsidRPr="004A1067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1" w:type="dxa"/>
            <w:shd w:val="clear" w:color="auto" w:fill="FFFFFF"/>
          </w:tcPr>
          <w:p w14:paraId="37DE939D" w14:textId="77777777" w:rsidR="00AD1F8D" w:rsidRPr="004A1067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</w:tr>
      <w:tr w:rsidR="00AD1F8D" w:rsidRPr="004A1067" w14:paraId="271B1FAE" w14:textId="70D1BCC8" w:rsidTr="00AD1F8D">
        <w:trPr>
          <w:trHeight w:val="20"/>
          <w:jc w:val="center"/>
        </w:trPr>
        <w:tc>
          <w:tcPr>
            <w:tcW w:w="740" w:type="dxa"/>
            <w:shd w:val="clear" w:color="auto" w:fill="FFFFFF"/>
            <w:vAlign w:val="center"/>
          </w:tcPr>
          <w:p w14:paraId="6FC85E0B" w14:textId="77777777" w:rsidR="00AD1F8D" w:rsidRPr="0032541C" w:rsidRDefault="00AD1F8D" w:rsidP="00CD45F1">
            <w:pPr>
              <w:spacing w:line="220" w:lineRule="exact"/>
              <w:rPr>
                <w:szCs w:val="24"/>
              </w:rPr>
            </w:pPr>
            <w:r w:rsidRPr="0032541C">
              <w:rPr>
                <w:szCs w:val="24"/>
              </w:rPr>
              <w:t>ОК 15</w:t>
            </w:r>
          </w:p>
        </w:tc>
        <w:tc>
          <w:tcPr>
            <w:tcW w:w="290" w:type="dxa"/>
            <w:shd w:val="clear" w:color="auto" w:fill="FFFFFF"/>
          </w:tcPr>
          <w:p w14:paraId="74CCB890" w14:textId="77777777" w:rsidR="00AD1F8D" w:rsidRPr="0032541C" w:rsidRDefault="00AD1F8D" w:rsidP="00CD45F1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 w:rsidRPr="0032541C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90" w:type="dxa"/>
            <w:shd w:val="clear" w:color="auto" w:fill="FFFFFF"/>
            <w:vAlign w:val="center"/>
          </w:tcPr>
          <w:p w14:paraId="6CD17428" w14:textId="77777777" w:rsidR="00AD1F8D" w:rsidRPr="0032541C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14:paraId="3A620882" w14:textId="77777777" w:rsidR="00AD1F8D" w:rsidRPr="0032541C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1" w:type="dxa"/>
            <w:shd w:val="clear" w:color="auto" w:fill="FFFFFF"/>
            <w:vAlign w:val="center"/>
          </w:tcPr>
          <w:p w14:paraId="5DED454E" w14:textId="77777777" w:rsidR="00AD1F8D" w:rsidRPr="0032541C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14:paraId="7288B89E" w14:textId="77777777" w:rsidR="00AD1F8D" w:rsidRPr="0032541C" w:rsidRDefault="00AD1F8D" w:rsidP="00CD45F1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 w:rsidRPr="0032541C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90" w:type="dxa"/>
            <w:shd w:val="clear" w:color="auto" w:fill="FFFFFF"/>
            <w:vAlign w:val="center"/>
          </w:tcPr>
          <w:p w14:paraId="021F8C33" w14:textId="77777777" w:rsidR="00AD1F8D" w:rsidRPr="0032541C" w:rsidRDefault="00AD1F8D" w:rsidP="00CD45F1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 w:rsidRPr="0032541C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91" w:type="dxa"/>
            <w:shd w:val="clear" w:color="auto" w:fill="FFFFFF"/>
            <w:vAlign w:val="center"/>
          </w:tcPr>
          <w:p w14:paraId="0F522B51" w14:textId="77777777" w:rsidR="00AD1F8D" w:rsidRPr="0032541C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14:paraId="5E546B0A" w14:textId="77777777" w:rsidR="00AD1F8D" w:rsidRPr="0032541C" w:rsidRDefault="00AD1F8D" w:rsidP="00CD45F1">
            <w:pPr>
              <w:spacing w:line="22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14:paraId="679B3A58" w14:textId="77777777" w:rsidR="00AD1F8D" w:rsidRPr="0032541C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14:paraId="491A2865" w14:textId="77777777" w:rsidR="00AD1F8D" w:rsidRPr="0032541C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1" w:type="dxa"/>
            <w:shd w:val="clear" w:color="auto" w:fill="FFFFFF"/>
            <w:vAlign w:val="center"/>
          </w:tcPr>
          <w:p w14:paraId="0B8C9026" w14:textId="77777777" w:rsidR="00AD1F8D" w:rsidRPr="0032541C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32541C">
              <w:rPr>
                <w:sz w:val="22"/>
                <w:szCs w:val="22"/>
              </w:rPr>
              <w:t>+</w:t>
            </w:r>
          </w:p>
        </w:tc>
        <w:tc>
          <w:tcPr>
            <w:tcW w:w="290" w:type="dxa"/>
            <w:shd w:val="clear" w:color="auto" w:fill="FFFFFF"/>
            <w:vAlign w:val="center"/>
          </w:tcPr>
          <w:p w14:paraId="2A82B309" w14:textId="77777777" w:rsidR="00AD1F8D" w:rsidRPr="0032541C" w:rsidRDefault="00AD1F8D" w:rsidP="00CD45F1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 w:rsidRPr="0032541C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90" w:type="dxa"/>
            <w:shd w:val="clear" w:color="auto" w:fill="FFFFFF"/>
            <w:vAlign w:val="center"/>
          </w:tcPr>
          <w:p w14:paraId="731B20B4" w14:textId="77777777" w:rsidR="00AD1F8D" w:rsidRPr="0032541C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32541C">
              <w:rPr>
                <w:sz w:val="22"/>
                <w:szCs w:val="22"/>
              </w:rPr>
              <w:t>+</w:t>
            </w:r>
          </w:p>
        </w:tc>
        <w:tc>
          <w:tcPr>
            <w:tcW w:w="291" w:type="dxa"/>
            <w:shd w:val="clear" w:color="auto" w:fill="FFFFFF"/>
            <w:vAlign w:val="center"/>
          </w:tcPr>
          <w:p w14:paraId="72C2A1AF" w14:textId="77777777" w:rsidR="00AD1F8D" w:rsidRPr="0032541C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14:paraId="2FC1A000" w14:textId="77777777" w:rsidR="00AD1F8D" w:rsidRPr="0032541C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14:paraId="3223E95B" w14:textId="77777777" w:rsidR="00AD1F8D" w:rsidRPr="0032541C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32541C">
              <w:rPr>
                <w:sz w:val="22"/>
                <w:szCs w:val="22"/>
              </w:rPr>
              <w:t>+</w:t>
            </w:r>
          </w:p>
        </w:tc>
        <w:tc>
          <w:tcPr>
            <w:tcW w:w="29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6BC1B3B" w14:textId="77777777" w:rsidR="00AD1F8D" w:rsidRPr="0032541C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96D71BD" w14:textId="77777777" w:rsidR="00AD1F8D" w:rsidRPr="0032541C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6B12832" w14:textId="77777777" w:rsidR="00AD1F8D" w:rsidRPr="0032541C" w:rsidRDefault="00AD1F8D" w:rsidP="00CD45F1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 w:rsidRPr="0032541C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9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55FB30C" w14:textId="77777777" w:rsidR="00AD1F8D" w:rsidRPr="0032541C" w:rsidRDefault="00AD1F8D" w:rsidP="00CD45F1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 w:rsidRPr="0032541C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9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364A5A1" w14:textId="77777777" w:rsidR="00AD1F8D" w:rsidRPr="0032541C" w:rsidRDefault="00AD1F8D" w:rsidP="00CD45F1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 w:rsidRPr="0032541C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9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732FC43" w14:textId="77777777" w:rsidR="00AD1F8D" w:rsidRPr="0032541C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A0469F5" w14:textId="77777777" w:rsidR="00AD1F8D" w:rsidRPr="0032541C" w:rsidRDefault="00AD1F8D" w:rsidP="00CD45F1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 w:rsidRPr="0032541C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9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661D11E" w14:textId="77777777" w:rsidR="00AD1F8D" w:rsidRPr="0032541C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9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1A04211" w14:textId="77777777" w:rsidR="00AD1F8D" w:rsidRPr="0032541C" w:rsidRDefault="00AD1F8D" w:rsidP="00CD45F1">
            <w:pPr>
              <w:spacing w:line="220" w:lineRule="exact"/>
              <w:jc w:val="center"/>
              <w:rPr>
                <w:bCs/>
                <w:sz w:val="22"/>
                <w:szCs w:val="22"/>
                <w:lang w:val="uk-UA"/>
              </w:rPr>
            </w:pPr>
            <w:r w:rsidRPr="0032541C">
              <w:rPr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29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C135BAB" w14:textId="77777777" w:rsidR="00AD1F8D" w:rsidRPr="0032541C" w:rsidRDefault="00AD1F8D" w:rsidP="00CD45F1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 w:rsidRPr="0032541C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9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DB092A0" w14:textId="77777777" w:rsidR="00AD1F8D" w:rsidRPr="0032541C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32541C">
              <w:rPr>
                <w:sz w:val="22"/>
                <w:szCs w:val="22"/>
              </w:rPr>
              <w:t>+</w:t>
            </w:r>
          </w:p>
        </w:tc>
        <w:tc>
          <w:tcPr>
            <w:tcW w:w="291" w:type="dxa"/>
            <w:shd w:val="clear" w:color="auto" w:fill="FFFFFF"/>
            <w:vAlign w:val="center"/>
          </w:tcPr>
          <w:p w14:paraId="39F5E65B" w14:textId="77777777" w:rsidR="00AD1F8D" w:rsidRPr="0032541C" w:rsidRDefault="00AD1F8D" w:rsidP="00CD45F1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 w:rsidRPr="0032541C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90" w:type="dxa"/>
            <w:shd w:val="clear" w:color="auto" w:fill="FFFFFF"/>
            <w:vAlign w:val="center"/>
          </w:tcPr>
          <w:p w14:paraId="29930FEB" w14:textId="77777777" w:rsidR="00AD1F8D" w:rsidRPr="0032541C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14:paraId="09D68291" w14:textId="77777777" w:rsidR="00AD1F8D" w:rsidRPr="0032541C" w:rsidRDefault="00AD1F8D" w:rsidP="00CD45F1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 w:rsidRPr="0032541C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91" w:type="dxa"/>
            <w:shd w:val="clear" w:color="auto" w:fill="FFFFFF"/>
            <w:vAlign w:val="center"/>
          </w:tcPr>
          <w:p w14:paraId="055BA023" w14:textId="77777777" w:rsidR="00AD1F8D" w:rsidRPr="0032541C" w:rsidRDefault="00AD1F8D" w:rsidP="00CD45F1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 w:rsidRPr="0032541C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90" w:type="dxa"/>
            <w:shd w:val="clear" w:color="auto" w:fill="FFFFFF"/>
          </w:tcPr>
          <w:p w14:paraId="3DE284EB" w14:textId="7E30970E" w:rsidR="00AD1F8D" w:rsidRPr="0032541C" w:rsidRDefault="00F62586" w:rsidP="00CD45F1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90" w:type="dxa"/>
            <w:shd w:val="clear" w:color="auto" w:fill="FFFFFF"/>
          </w:tcPr>
          <w:p w14:paraId="3E15185B" w14:textId="77777777" w:rsidR="00AD1F8D" w:rsidRPr="0032541C" w:rsidRDefault="00AD1F8D" w:rsidP="00CD45F1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1" w:type="dxa"/>
            <w:shd w:val="clear" w:color="auto" w:fill="FFFFFF"/>
          </w:tcPr>
          <w:p w14:paraId="39444130" w14:textId="77777777" w:rsidR="00AD1F8D" w:rsidRPr="0032541C" w:rsidRDefault="00AD1F8D" w:rsidP="00CD45F1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AD1F8D" w:rsidRPr="0032541C" w14:paraId="0B17D06D" w14:textId="0A85A416" w:rsidTr="00AD1F8D">
        <w:trPr>
          <w:trHeight w:val="20"/>
          <w:jc w:val="center"/>
        </w:trPr>
        <w:tc>
          <w:tcPr>
            <w:tcW w:w="740" w:type="dxa"/>
            <w:shd w:val="clear" w:color="auto" w:fill="FFFFFF"/>
            <w:vAlign w:val="center"/>
          </w:tcPr>
          <w:p w14:paraId="569B1C31" w14:textId="77777777" w:rsidR="00AD1F8D" w:rsidRPr="0032541C" w:rsidRDefault="00AD1F8D" w:rsidP="00CD45F1">
            <w:pPr>
              <w:spacing w:line="220" w:lineRule="exact"/>
              <w:rPr>
                <w:szCs w:val="24"/>
              </w:rPr>
            </w:pPr>
            <w:r w:rsidRPr="0032541C">
              <w:rPr>
                <w:szCs w:val="24"/>
              </w:rPr>
              <w:t>ОК 16</w:t>
            </w:r>
          </w:p>
        </w:tc>
        <w:tc>
          <w:tcPr>
            <w:tcW w:w="290" w:type="dxa"/>
            <w:shd w:val="clear" w:color="auto" w:fill="FFFFFF"/>
          </w:tcPr>
          <w:p w14:paraId="179576AB" w14:textId="77777777" w:rsidR="00AD1F8D" w:rsidRPr="0032541C" w:rsidRDefault="00AD1F8D" w:rsidP="00CD45F1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 w:rsidRPr="0032541C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90" w:type="dxa"/>
            <w:shd w:val="clear" w:color="auto" w:fill="FFFFFF"/>
            <w:vAlign w:val="center"/>
          </w:tcPr>
          <w:p w14:paraId="5BF6430E" w14:textId="77777777" w:rsidR="00AD1F8D" w:rsidRPr="0032541C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14:paraId="11774E20" w14:textId="77777777" w:rsidR="00AD1F8D" w:rsidRPr="0032541C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1" w:type="dxa"/>
            <w:shd w:val="clear" w:color="auto" w:fill="FFFFFF"/>
            <w:vAlign w:val="center"/>
          </w:tcPr>
          <w:p w14:paraId="28FCD387" w14:textId="77777777" w:rsidR="00AD1F8D" w:rsidRPr="0032541C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14:paraId="064BBAD6" w14:textId="77777777" w:rsidR="00AD1F8D" w:rsidRPr="0032541C" w:rsidRDefault="00AD1F8D" w:rsidP="00CD45F1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 w:rsidRPr="0032541C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90" w:type="dxa"/>
            <w:shd w:val="clear" w:color="auto" w:fill="FFFFFF"/>
            <w:vAlign w:val="center"/>
          </w:tcPr>
          <w:p w14:paraId="224B6096" w14:textId="77777777" w:rsidR="00AD1F8D" w:rsidRPr="0032541C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32541C">
              <w:rPr>
                <w:sz w:val="22"/>
                <w:szCs w:val="22"/>
              </w:rPr>
              <w:t>+</w:t>
            </w:r>
          </w:p>
        </w:tc>
        <w:tc>
          <w:tcPr>
            <w:tcW w:w="291" w:type="dxa"/>
            <w:shd w:val="clear" w:color="auto" w:fill="FFFFFF"/>
            <w:vAlign w:val="center"/>
          </w:tcPr>
          <w:p w14:paraId="40C520DA" w14:textId="77777777" w:rsidR="00AD1F8D" w:rsidRPr="0032541C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14:paraId="658A142C" w14:textId="77777777" w:rsidR="00AD1F8D" w:rsidRPr="0032541C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14:paraId="7D34D909" w14:textId="77777777" w:rsidR="00AD1F8D" w:rsidRPr="0032541C" w:rsidRDefault="00AD1F8D" w:rsidP="00CD45F1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 w:rsidRPr="0032541C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90" w:type="dxa"/>
            <w:shd w:val="clear" w:color="auto" w:fill="FFFFFF"/>
            <w:vAlign w:val="center"/>
          </w:tcPr>
          <w:p w14:paraId="6F77348A" w14:textId="77777777" w:rsidR="00AD1F8D" w:rsidRPr="0032541C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1" w:type="dxa"/>
            <w:shd w:val="clear" w:color="auto" w:fill="FFFFFF"/>
            <w:vAlign w:val="center"/>
          </w:tcPr>
          <w:p w14:paraId="4B277F27" w14:textId="77777777" w:rsidR="00AD1F8D" w:rsidRPr="0032541C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14:paraId="4545E019" w14:textId="77777777" w:rsidR="00AD1F8D" w:rsidRPr="0032541C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14:paraId="24B2EC43" w14:textId="77777777" w:rsidR="00AD1F8D" w:rsidRPr="0032541C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32541C">
              <w:rPr>
                <w:sz w:val="22"/>
                <w:szCs w:val="22"/>
              </w:rPr>
              <w:t>+</w:t>
            </w:r>
          </w:p>
        </w:tc>
        <w:tc>
          <w:tcPr>
            <w:tcW w:w="291" w:type="dxa"/>
            <w:shd w:val="clear" w:color="auto" w:fill="FFFFFF"/>
            <w:vAlign w:val="center"/>
          </w:tcPr>
          <w:p w14:paraId="7F1E7D42" w14:textId="77777777" w:rsidR="00AD1F8D" w:rsidRPr="0032541C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14:paraId="4FB852A6" w14:textId="77777777" w:rsidR="00AD1F8D" w:rsidRPr="0032541C" w:rsidRDefault="00AD1F8D" w:rsidP="00CD45F1">
            <w:pPr>
              <w:spacing w:line="22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14:paraId="6D4785F1" w14:textId="77777777" w:rsidR="00AD1F8D" w:rsidRPr="0032541C" w:rsidRDefault="00AD1F8D" w:rsidP="00CD45F1">
            <w:pPr>
              <w:spacing w:line="22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BEA4E02" w14:textId="77777777" w:rsidR="00AD1F8D" w:rsidRPr="0032541C" w:rsidRDefault="00AD1F8D" w:rsidP="00CD45F1">
            <w:pPr>
              <w:spacing w:line="22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6BF8C74" w14:textId="77777777" w:rsidR="00AD1F8D" w:rsidRPr="0032541C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D7BFD01" w14:textId="77777777" w:rsidR="00AD1F8D" w:rsidRPr="0032541C" w:rsidRDefault="00AD1F8D" w:rsidP="00CD45F1">
            <w:pPr>
              <w:spacing w:line="220" w:lineRule="exact"/>
              <w:jc w:val="center"/>
              <w:rPr>
                <w:bCs/>
                <w:sz w:val="22"/>
                <w:szCs w:val="22"/>
              </w:rPr>
            </w:pPr>
            <w:r w:rsidRPr="0032541C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29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8A5F86A" w14:textId="77777777" w:rsidR="00AD1F8D" w:rsidRPr="0032541C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32541C">
              <w:rPr>
                <w:sz w:val="22"/>
                <w:szCs w:val="22"/>
              </w:rPr>
              <w:t>+</w:t>
            </w:r>
          </w:p>
        </w:tc>
        <w:tc>
          <w:tcPr>
            <w:tcW w:w="29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237C750" w14:textId="77777777" w:rsidR="00AD1F8D" w:rsidRPr="0032541C" w:rsidRDefault="00AD1F8D" w:rsidP="00CD45F1">
            <w:pPr>
              <w:spacing w:line="220" w:lineRule="exact"/>
              <w:jc w:val="center"/>
              <w:rPr>
                <w:bCs/>
                <w:sz w:val="22"/>
                <w:szCs w:val="22"/>
              </w:rPr>
            </w:pPr>
            <w:r w:rsidRPr="0032541C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29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0E60282" w14:textId="77777777" w:rsidR="00AD1F8D" w:rsidRPr="0032541C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2FB02C9" w14:textId="77777777" w:rsidR="00AD1F8D" w:rsidRPr="0032541C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2A67D0F" w14:textId="77777777" w:rsidR="00AD1F8D" w:rsidRPr="0032541C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8189073" w14:textId="77777777" w:rsidR="00AD1F8D" w:rsidRPr="0032541C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16A8130" w14:textId="77777777" w:rsidR="00AD1F8D" w:rsidRPr="0032541C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DEB008E" w14:textId="77777777" w:rsidR="00AD1F8D" w:rsidRPr="0032541C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1" w:type="dxa"/>
            <w:shd w:val="clear" w:color="auto" w:fill="FFFFFF"/>
            <w:vAlign w:val="center"/>
          </w:tcPr>
          <w:p w14:paraId="4B811390" w14:textId="77777777" w:rsidR="00AD1F8D" w:rsidRPr="0032541C" w:rsidRDefault="00AD1F8D" w:rsidP="00CD45F1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 w:rsidRPr="0032541C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90" w:type="dxa"/>
            <w:shd w:val="clear" w:color="auto" w:fill="FFFFFF"/>
            <w:vAlign w:val="center"/>
          </w:tcPr>
          <w:p w14:paraId="31D85C32" w14:textId="77777777" w:rsidR="00AD1F8D" w:rsidRPr="0032541C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14:paraId="5455BEAF" w14:textId="77777777" w:rsidR="00AD1F8D" w:rsidRPr="0032541C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1" w:type="dxa"/>
            <w:shd w:val="clear" w:color="auto" w:fill="FFFFFF"/>
            <w:vAlign w:val="center"/>
          </w:tcPr>
          <w:p w14:paraId="78811537" w14:textId="77777777" w:rsidR="00AD1F8D" w:rsidRPr="0032541C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</w:tcPr>
          <w:p w14:paraId="6E3BE4D2" w14:textId="77777777" w:rsidR="00AD1F8D" w:rsidRPr="0032541C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</w:tcPr>
          <w:p w14:paraId="19D4C05F" w14:textId="77777777" w:rsidR="00AD1F8D" w:rsidRPr="0032541C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1" w:type="dxa"/>
            <w:shd w:val="clear" w:color="auto" w:fill="FFFFFF"/>
          </w:tcPr>
          <w:p w14:paraId="43F484B5" w14:textId="77777777" w:rsidR="00AD1F8D" w:rsidRPr="0032541C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</w:tr>
      <w:tr w:rsidR="00AD1F8D" w:rsidRPr="0032541C" w14:paraId="25453748" w14:textId="1693EDBF" w:rsidTr="00AD1F8D">
        <w:trPr>
          <w:trHeight w:val="20"/>
          <w:jc w:val="center"/>
        </w:trPr>
        <w:tc>
          <w:tcPr>
            <w:tcW w:w="740" w:type="dxa"/>
            <w:shd w:val="clear" w:color="auto" w:fill="FFFFFF"/>
            <w:vAlign w:val="center"/>
          </w:tcPr>
          <w:p w14:paraId="2BA39960" w14:textId="77777777" w:rsidR="00AD1F8D" w:rsidRPr="0032541C" w:rsidRDefault="00AD1F8D" w:rsidP="00CD45F1">
            <w:pPr>
              <w:spacing w:line="220" w:lineRule="exact"/>
              <w:rPr>
                <w:szCs w:val="24"/>
              </w:rPr>
            </w:pPr>
            <w:r w:rsidRPr="0032541C">
              <w:rPr>
                <w:szCs w:val="24"/>
              </w:rPr>
              <w:t>ОК 17</w:t>
            </w:r>
          </w:p>
        </w:tc>
        <w:tc>
          <w:tcPr>
            <w:tcW w:w="290" w:type="dxa"/>
            <w:shd w:val="clear" w:color="auto" w:fill="FFFFFF"/>
          </w:tcPr>
          <w:p w14:paraId="3E3FBF0F" w14:textId="77777777" w:rsidR="00AD1F8D" w:rsidRPr="0032541C" w:rsidRDefault="00AD1F8D" w:rsidP="00CD45F1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 w:rsidRPr="0032541C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90" w:type="dxa"/>
            <w:shd w:val="clear" w:color="auto" w:fill="FFFFFF"/>
            <w:vAlign w:val="center"/>
          </w:tcPr>
          <w:p w14:paraId="2E916B5B" w14:textId="77777777" w:rsidR="00AD1F8D" w:rsidRPr="0032541C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14:paraId="1BD051C9" w14:textId="77777777" w:rsidR="00AD1F8D" w:rsidRPr="0032541C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1" w:type="dxa"/>
            <w:shd w:val="clear" w:color="auto" w:fill="FFFFFF"/>
            <w:vAlign w:val="center"/>
          </w:tcPr>
          <w:p w14:paraId="21DE49B0" w14:textId="77777777" w:rsidR="00AD1F8D" w:rsidRPr="0032541C" w:rsidRDefault="00AD1F8D" w:rsidP="00CD45F1">
            <w:pPr>
              <w:spacing w:line="220" w:lineRule="exact"/>
              <w:jc w:val="center"/>
              <w:rPr>
                <w:bCs/>
                <w:sz w:val="22"/>
                <w:szCs w:val="22"/>
              </w:rPr>
            </w:pPr>
            <w:r w:rsidRPr="0032541C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290" w:type="dxa"/>
            <w:shd w:val="clear" w:color="auto" w:fill="FFFFFF"/>
            <w:vAlign w:val="center"/>
          </w:tcPr>
          <w:p w14:paraId="67BDAB38" w14:textId="77777777" w:rsidR="00AD1F8D" w:rsidRPr="0032541C" w:rsidRDefault="00AD1F8D" w:rsidP="00CD45F1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 w:rsidRPr="0032541C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90" w:type="dxa"/>
            <w:shd w:val="clear" w:color="auto" w:fill="FFFFFF"/>
            <w:vAlign w:val="center"/>
          </w:tcPr>
          <w:p w14:paraId="725E6BB7" w14:textId="77777777" w:rsidR="00AD1F8D" w:rsidRPr="0032541C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1" w:type="dxa"/>
            <w:shd w:val="clear" w:color="auto" w:fill="FFFFFF"/>
            <w:vAlign w:val="center"/>
          </w:tcPr>
          <w:p w14:paraId="2B574CA9" w14:textId="77777777" w:rsidR="00AD1F8D" w:rsidRPr="0032541C" w:rsidRDefault="00AD1F8D" w:rsidP="00CD45F1">
            <w:pPr>
              <w:spacing w:line="22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14:paraId="4F24A890" w14:textId="77777777" w:rsidR="00AD1F8D" w:rsidRPr="0032541C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14:paraId="4C638CDB" w14:textId="77777777" w:rsidR="00AD1F8D" w:rsidRPr="0032541C" w:rsidRDefault="00AD1F8D" w:rsidP="00CD45F1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 w:rsidRPr="0032541C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90" w:type="dxa"/>
            <w:shd w:val="clear" w:color="auto" w:fill="FFFFFF"/>
            <w:vAlign w:val="center"/>
          </w:tcPr>
          <w:p w14:paraId="221F80A8" w14:textId="77777777" w:rsidR="00AD1F8D" w:rsidRPr="0032541C" w:rsidRDefault="00AD1F8D" w:rsidP="00CD45F1">
            <w:pPr>
              <w:spacing w:line="22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1" w:type="dxa"/>
            <w:shd w:val="clear" w:color="auto" w:fill="FFFFFF"/>
            <w:vAlign w:val="center"/>
          </w:tcPr>
          <w:p w14:paraId="2D97715E" w14:textId="77777777" w:rsidR="00AD1F8D" w:rsidRPr="0032541C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14:paraId="25E4EFCD" w14:textId="77777777" w:rsidR="00AD1F8D" w:rsidRPr="0032541C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14:paraId="5AD05E58" w14:textId="77777777" w:rsidR="00AD1F8D" w:rsidRPr="0032541C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1" w:type="dxa"/>
            <w:shd w:val="clear" w:color="auto" w:fill="FFFFFF"/>
            <w:vAlign w:val="center"/>
          </w:tcPr>
          <w:p w14:paraId="06C02BC4" w14:textId="77777777" w:rsidR="00AD1F8D" w:rsidRPr="0032541C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14:paraId="155BB0DC" w14:textId="77777777" w:rsidR="00AD1F8D" w:rsidRPr="0032541C" w:rsidRDefault="00AD1F8D" w:rsidP="00CD45F1">
            <w:pPr>
              <w:spacing w:line="22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14:paraId="799C934D" w14:textId="77777777" w:rsidR="00AD1F8D" w:rsidRPr="0032541C" w:rsidRDefault="00AD1F8D" w:rsidP="00CD45F1">
            <w:pPr>
              <w:spacing w:line="22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6CBF7B3" w14:textId="77777777" w:rsidR="00AD1F8D" w:rsidRPr="0032541C" w:rsidRDefault="00AD1F8D" w:rsidP="00CD45F1">
            <w:pPr>
              <w:spacing w:line="220" w:lineRule="exact"/>
              <w:jc w:val="center"/>
              <w:rPr>
                <w:bCs/>
                <w:sz w:val="22"/>
                <w:szCs w:val="22"/>
                <w:lang w:val="uk-UA"/>
              </w:rPr>
            </w:pPr>
            <w:r w:rsidRPr="0032541C">
              <w:rPr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29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9EA31EB" w14:textId="77777777" w:rsidR="00AD1F8D" w:rsidRPr="0032541C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32541C">
              <w:rPr>
                <w:sz w:val="22"/>
                <w:szCs w:val="22"/>
              </w:rPr>
              <w:t>+</w:t>
            </w:r>
          </w:p>
        </w:tc>
        <w:tc>
          <w:tcPr>
            <w:tcW w:w="29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889DE70" w14:textId="77777777" w:rsidR="00AD1F8D" w:rsidRPr="0032541C" w:rsidRDefault="00AD1F8D" w:rsidP="00CD45F1">
            <w:pPr>
              <w:spacing w:line="220" w:lineRule="exact"/>
              <w:jc w:val="center"/>
              <w:rPr>
                <w:bCs/>
                <w:sz w:val="22"/>
                <w:szCs w:val="22"/>
              </w:rPr>
            </w:pPr>
            <w:r w:rsidRPr="0032541C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29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C272EE7" w14:textId="77777777" w:rsidR="00AD1F8D" w:rsidRPr="0032541C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32541C">
              <w:rPr>
                <w:sz w:val="22"/>
                <w:szCs w:val="22"/>
              </w:rPr>
              <w:t>+</w:t>
            </w:r>
          </w:p>
        </w:tc>
        <w:tc>
          <w:tcPr>
            <w:tcW w:w="29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63F20F1" w14:textId="77777777" w:rsidR="00AD1F8D" w:rsidRPr="0032541C" w:rsidRDefault="00AD1F8D" w:rsidP="00CD45F1">
            <w:pPr>
              <w:spacing w:line="220" w:lineRule="exact"/>
              <w:jc w:val="center"/>
              <w:rPr>
                <w:bCs/>
                <w:sz w:val="22"/>
                <w:szCs w:val="22"/>
              </w:rPr>
            </w:pPr>
            <w:r w:rsidRPr="0032541C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29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EDFB343" w14:textId="77777777" w:rsidR="00AD1F8D" w:rsidRPr="0032541C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6ECF8F8" w14:textId="77777777" w:rsidR="00AD1F8D" w:rsidRPr="0032541C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C17FDAA" w14:textId="77777777" w:rsidR="00AD1F8D" w:rsidRPr="0032541C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F6B25BE" w14:textId="77777777" w:rsidR="00AD1F8D" w:rsidRPr="0032541C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32541C">
              <w:rPr>
                <w:sz w:val="22"/>
                <w:szCs w:val="22"/>
              </w:rPr>
              <w:t>+</w:t>
            </w:r>
          </w:p>
        </w:tc>
        <w:tc>
          <w:tcPr>
            <w:tcW w:w="29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C93D2B3" w14:textId="77777777" w:rsidR="00AD1F8D" w:rsidRPr="0032541C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E06ED5A" w14:textId="77777777" w:rsidR="00AD1F8D" w:rsidRPr="0032541C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1" w:type="dxa"/>
            <w:shd w:val="clear" w:color="auto" w:fill="FFFFFF"/>
            <w:vAlign w:val="center"/>
          </w:tcPr>
          <w:p w14:paraId="2ACC64BF" w14:textId="77777777" w:rsidR="00AD1F8D" w:rsidRPr="0032541C" w:rsidRDefault="00AD1F8D" w:rsidP="00CD45F1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 w:rsidRPr="0032541C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90" w:type="dxa"/>
            <w:shd w:val="clear" w:color="auto" w:fill="FFFFFF"/>
            <w:vAlign w:val="center"/>
          </w:tcPr>
          <w:p w14:paraId="7E41BF10" w14:textId="77777777" w:rsidR="00AD1F8D" w:rsidRPr="0032541C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14:paraId="3B4BB42F" w14:textId="77777777" w:rsidR="00AD1F8D" w:rsidRPr="0032541C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1" w:type="dxa"/>
            <w:shd w:val="clear" w:color="auto" w:fill="FFFFFF"/>
            <w:vAlign w:val="center"/>
          </w:tcPr>
          <w:p w14:paraId="624C5427" w14:textId="77777777" w:rsidR="00AD1F8D" w:rsidRPr="0032541C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</w:tcPr>
          <w:p w14:paraId="6F978763" w14:textId="77777777" w:rsidR="00AD1F8D" w:rsidRPr="0032541C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</w:tcPr>
          <w:p w14:paraId="0C999616" w14:textId="77777777" w:rsidR="00AD1F8D" w:rsidRPr="0032541C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1" w:type="dxa"/>
            <w:shd w:val="clear" w:color="auto" w:fill="FFFFFF"/>
          </w:tcPr>
          <w:p w14:paraId="441471A2" w14:textId="77777777" w:rsidR="00AD1F8D" w:rsidRPr="0032541C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</w:tr>
      <w:tr w:rsidR="00AD1F8D" w:rsidRPr="004A1067" w14:paraId="08C4F23A" w14:textId="5F5824FF" w:rsidTr="00AD1F8D">
        <w:trPr>
          <w:trHeight w:val="20"/>
          <w:jc w:val="center"/>
        </w:trPr>
        <w:tc>
          <w:tcPr>
            <w:tcW w:w="740" w:type="dxa"/>
            <w:shd w:val="clear" w:color="auto" w:fill="FFFFFF"/>
            <w:vAlign w:val="center"/>
          </w:tcPr>
          <w:p w14:paraId="6B669A33" w14:textId="77777777" w:rsidR="00AD1F8D" w:rsidRPr="0032541C" w:rsidRDefault="00AD1F8D" w:rsidP="00CD45F1">
            <w:pPr>
              <w:spacing w:line="220" w:lineRule="exact"/>
              <w:rPr>
                <w:szCs w:val="24"/>
              </w:rPr>
            </w:pPr>
            <w:r w:rsidRPr="0032541C">
              <w:rPr>
                <w:szCs w:val="24"/>
              </w:rPr>
              <w:t>ОК 18</w:t>
            </w:r>
          </w:p>
        </w:tc>
        <w:tc>
          <w:tcPr>
            <w:tcW w:w="290" w:type="dxa"/>
            <w:shd w:val="clear" w:color="auto" w:fill="FFFFFF"/>
          </w:tcPr>
          <w:p w14:paraId="5A367696" w14:textId="77777777" w:rsidR="00AD1F8D" w:rsidRPr="0032541C" w:rsidRDefault="00AD1F8D" w:rsidP="00CD45F1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 w:rsidRPr="0032541C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90" w:type="dxa"/>
            <w:shd w:val="clear" w:color="auto" w:fill="FFFFFF"/>
            <w:vAlign w:val="center"/>
          </w:tcPr>
          <w:p w14:paraId="76702D3C" w14:textId="77777777" w:rsidR="00AD1F8D" w:rsidRPr="0032541C" w:rsidRDefault="00AD1F8D" w:rsidP="00CD45F1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 w:rsidRPr="0032541C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90" w:type="dxa"/>
            <w:shd w:val="clear" w:color="auto" w:fill="FFFFFF"/>
            <w:vAlign w:val="center"/>
          </w:tcPr>
          <w:p w14:paraId="48844158" w14:textId="77777777" w:rsidR="00AD1F8D" w:rsidRPr="0032541C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1" w:type="dxa"/>
            <w:shd w:val="clear" w:color="auto" w:fill="FFFFFF"/>
            <w:vAlign w:val="center"/>
          </w:tcPr>
          <w:p w14:paraId="14CBB233" w14:textId="77777777" w:rsidR="00AD1F8D" w:rsidRPr="0032541C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14:paraId="65801136" w14:textId="77777777" w:rsidR="00AD1F8D" w:rsidRPr="0032541C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14:paraId="7D2137C7" w14:textId="77777777" w:rsidR="00AD1F8D" w:rsidRPr="0032541C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1" w:type="dxa"/>
            <w:shd w:val="clear" w:color="auto" w:fill="FFFFFF"/>
            <w:vAlign w:val="center"/>
          </w:tcPr>
          <w:p w14:paraId="7E65D476" w14:textId="77777777" w:rsidR="00AD1F8D" w:rsidRPr="0032541C" w:rsidRDefault="00AD1F8D" w:rsidP="00CD45F1">
            <w:pPr>
              <w:spacing w:line="22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14:paraId="2394A6C9" w14:textId="77777777" w:rsidR="00AD1F8D" w:rsidRPr="0032541C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32541C">
              <w:rPr>
                <w:sz w:val="22"/>
                <w:szCs w:val="22"/>
              </w:rPr>
              <w:t>+</w:t>
            </w:r>
          </w:p>
        </w:tc>
        <w:tc>
          <w:tcPr>
            <w:tcW w:w="290" w:type="dxa"/>
            <w:shd w:val="clear" w:color="auto" w:fill="FFFFFF"/>
            <w:vAlign w:val="center"/>
          </w:tcPr>
          <w:p w14:paraId="18CF207F" w14:textId="77777777" w:rsidR="00AD1F8D" w:rsidRPr="0032541C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32541C">
              <w:rPr>
                <w:sz w:val="22"/>
                <w:szCs w:val="22"/>
              </w:rPr>
              <w:t>+</w:t>
            </w:r>
          </w:p>
        </w:tc>
        <w:tc>
          <w:tcPr>
            <w:tcW w:w="290" w:type="dxa"/>
            <w:shd w:val="clear" w:color="auto" w:fill="FFFFFF"/>
            <w:vAlign w:val="center"/>
          </w:tcPr>
          <w:p w14:paraId="5D1E79CF" w14:textId="77777777" w:rsidR="00AD1F8D" w:rsidRPr="0032541C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1" w:type="dxa"/>
            <w:shd w:val="clear" w:color="auto" w:fill="FFFFFF"/>
            <w:vAlign w:val="center"/>
          </w:tcPr>
          <w:p w14:paraId="7533D396" w14:textId="77777777" w:rsidR="00AD1F8D" w:rsidRPr="0032541C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14:paraId="60491614" w14:textId="77777777" w:rsidR="00AD1F8D" w:rsidRPr="0032541C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14:paraId="6EE0EF61" w14:textId="77777777" w:rsidR="00AD1F8D" w:rsidRPr="0032541C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1" w:type="dxa"/>
            <w:shd w:val="clear" w:color="auto" w:fill="FFFFFF"/>
            <w:vAlign w:val="center"/>
          </w:tcPr>
          <w:p w14:paraId="464C4E94" w14:textId="77777777" w:rsidR="00AD1F8D" w:rsidRPr="0032541C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32541C">
              <w:rPr>
                <w:sz w:val="22"/>
                <w:szCs w:val="22"/>
              </w:rPr>
              <w:t>+</w:t>
            </w:r>
          </w:p>
        </w:tc>
        <w:tc>
          <w:tcPr>
            <w:tcW w:w="290" w:type="dxa"/>
            <w:shd w:val="clear" w:color="auto" w:fill="FFFFFF"/>
            <w:vAlign w:val="center"/>
          </w:tcPr>
          <w:p w14:paraId="786F64CB" w14:textId="77777777" w:rsidR="00AD1F8D" w:rsidRPr="0032541C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32541C">
              <w:rPr>
                <w:sz w:val="22"/>
                <w:szCs w:val="22"/>
              </w:rPr>
              <w:t>+</w:t>
            </w:r>
          </w:p>
        </w:tc>
        <w:tc>
          <w:tcPr>
            <w:tcW w:w="290" w:type="dxa"/>
            <w:shd w:val="clear" w:color="auto" w:fill="FFFFFF"/>
            <w:vAlign w:val="center"/>
          </w:tcPr>
          <w:p w14:paraId="647AC890" w14:textId="77777777" w:rsidR="00AD1F8D" w:rsidRPr="0032541C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56D303A" w14:textId="77777777" w:rsidR="00AD1F8D" w:rsidRPr="0032541C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32541C">
              <w:rPr>
                <w:sz w:val="22"/>
                <w:szCs w:val="22"/>
              </w:rPr>
              <w:t>+</w:t>
            </w:r>
          </w:p>
        </w:tc>
        <w:tc>
          <w:tcPr>
            <w:tcW w:w="29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8DFFAD5" w14:textId="77777777" w:rsidR="00AD1F8D" w:rsidRPr="0032541C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32541C">
              <w:rPr>
                <w:sz w:val="22"/>
                <w:szCs w:val="22"/>
              </w:rPr>
              <w:t>+</w:t>
            </w:r>
          </w:p>
        </w:tc>
        <w:tc>
          <w:tcPr>
            <w:tcW w:w="29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3A6AE73" w14:textId="77777777" w:rsidR="00AD1F8D" w:rsidRPr="0032541C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32541C">
              <w:rPr>
                <w:sz w:val="22"/>
                <w:szCs w:val="22"/>
              </w:rPr>
              <w:t>+</w:t>
            </w:r>
          </w:p>
        </w:tc>
        <w:tc>
          <w:tcPr>
            <w:tcW w:w="29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C7F28ED" w14:textId="77777777" w:rsidR="00AD1F8D" w:rsidRPr="0032541C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551D9F3" w14:textId="77777777" w:rsidR="00AD1F8D" w:rsidRPr="0032541C" w:rsidRDefault="00AD1F8D" w:rsidP="00CD45F1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 w:rsidRPr="0032541C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9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0230E8D" w14:textId="77777777" w:rsidR="00AD1F8D" w:rsidRPr="0032541C" w:rsidRDefault="00AD1F8D" w:rsidP="00CD45F1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 w:rsidRPr="0032541C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9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BF217CF" w14:textId="77777777" w:rsidR="00AD1F8D" w:rsidRPr="0032541C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18818EB" w14:textId="77777777" w:rsidR="00AD1F8D" w:rsidRPr="0032541C" w:rsidRDefault="00AD1F8D" w:rsidP="00CD45F1">
            <w:pPr>
              <w:spacing w:line="22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29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D30DC78" w14:textId="77777777" w:rsidR="00AD1F8D" w:rsidRPr="0032541C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686AD0E" w14:textId="77777777" w:rsidR="00AD1F8D" w:rsidRPr="0032541C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7A9B42C" w14:textId="77777777" w:rsidR="00AD1F8D" w:rsidRPr="0032541C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1" w:type="dxa"/>
            <w:shd w:val="clear" w:color="auto" w:fill="FFFFFF"/>
            <w:vAlign w:val="center"/>
          </w:tcPr>
          <w:p w14:paraId="5471DDC4" w14:textId="77777777" w:rsidR="00AD1F8D" w:rsidRPr="0032541C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14:paraId="2F55839E" w14:textId="77777777" w:rsidR="00AD1F8D" w:rsidRPr="0032541C" w:rsidRDefault="00AD1F8D" w:rsidP="00CD45F1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 w:rsidRPr="0032541C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90" w:type="dxa"/>
            <w:shd w:val="clear" w:color="auto" w:fill="FFFFFF"/>
            <w:vAlign w:val="center"/>
          </w:tcPr>
          <w:p w14:paraId="7EA70EF3" w14:textId="77777777" w:rsidR="00AD1F8D" w:rsidRPr="0032541C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1" w:type="dxa"/>
            <w:shd w:val="clear" w:color="auto" w:fill="FFFFFF"/>
            <w:vAlign w:val="center"/>
          </w:tcPr>
          <w:p w14:paraId="69F57636" w14:textId="77777777" w:rsidR="00AD1F8D" w:rsidRPr="0032541C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32541C">
              <w:rPr>
                <w:sz w:val="22"/>
                <w:szCs w:val="22"/>
              </w:rPr>
              <w:t>+</w:t>
            </w:r>
          </w:p>
        </w:tc>
        <w:tc>
          <w:tcPr>
            <w:tcW w:w="290" w:type="dxa"/>
            <w:shd w:val="clear" w:color="auto" w:fill="FFFFFF"/>
          </w:tcPr>
          <w:p w14:paraId="49283C82" w14:textId="291FDF3C" w:rsidR="00AD1F8D" w:rsidRPr="00F62586" w:rsidRDefault="00F62586" w:rsidP="00CD45F1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90" w:type="dxa"/>
            <w:shd w:val="clear" w:color="auto" w:fill="FFFFFF"/>
          </w:tcPr>
          <w:p w14:paraId="035F27C9" w14:textId="77777777" w:rsidR="00AD1F8D" w:rsidRPr="00F62586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1" w:type="dxa"/>
            <w:shd w:val="clear" w:color="auto" w:fill="FFFFFF"/>
          </w:tcPr>
          <w:p w14:paraId="53903FF9" w14:textId="77777777" w:rsidR="00AD1F8D" w:rsidRPr="0032541C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</w:tr>
      <w:tr w:rsidR="00AD1F8D" w:rsidRPr="004A1067" w14:paraId="14C26612" w14:textId="5FF31E87" w:rsidTr="00AD1F8D">
        <w:trPr>
          <w:trHeight w:val="20"/>
          <w:jc w:val="center"/>
        </w:trPr>
        <w:tc>
          <w:tcPr>
            <w:tcW w:w="740" w:type="dxa"/>
            <w:shd w:val="clear" w:color="auto" w:fill="FFFFFF"/>
            <w:vAlign w:val="center"/>
          </w:tcPr>
          <w:p w14:paraId="068D512C" w14:textId="77777777" w:rsidR="00AD1F8D" w:rsidRPr="00267D9E" w:rsidRDefault="00AD1F8D" w:rsidP="00CD45F1">
            <w:pPr>
              <w:spacing w:line="220" w:lineRule="exact"/>
              <w:rPr>
                <w:szCs w:val="24"/>
              </w:rPr>
            </w:pPr>
            <w:r w:rsidRPr="00267D9E">
              <w:rPr>
                <w:szCs w:val="24"/>
              </w:rPr>
              <w:t>ОК 19</w:t>
            </w:r>
          </w:p>
        </w:tc>
        <w:tc>
          <w:tcPr>
            <w:tcW w:w="290" w:type="dxa"/>
            <w:shd w:val="clear" w:color="auto" w:fill="FFFFFF"/>
          </w:tcPr>
          <w:p w14:paraId="766FBE00" w14:textId="77777777" w:rsidR="00AD1F8D" w:rsidRPr="00267D9E" w:rsidRDefault="00AD1F8D" w:rsidP="00CD45F1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 w:rsidRPr="00267D9E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90" w:type="dxa"/>
            <w:shd w:val="clear" w:color="auto" w:fill="FFFFFF"/>
            <w:vAlign w:val="center"/>
          </w:tcPr>
          <w:p w14:paraId="37D90EF8" w14:textId="77777777" w:rsidR="00AD1F8D" w:rsidRPr="00267D9E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14:paraId="1D201B6F" w14:textId="77777777" w:rsidR="00AD1F8D" w:rsidRPr="00267D9E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1" w:type="dxa"/>
            <w:shd w:val="clear" w:color="auto" w:fill="FFFFFF"/>
            <w:vAlign w:val="center"/>
          </w:tcPr>
          <w:p w14:paraId="73C934E8" w14:textId="77777777" w:rsidR="00AD1F8D" w:rsidRPr="00267D9E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14:paraId="08FFA258" w14:textId="77777777" w:rsidR="00AD1F8D" w:rsidRPr="00267D9E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267D9E">
              <w:rPr>
                <w:sz w:val="22"/>
                <w:szCs w:val="22"/>
              </w:rPr>
              <w:t>+</w:t>
            </w:r>
          </w:p>
        </w:tc>
        <w:tc>
          <w:tcPr>
            <w:tcW w:w="290" w:type="dxa"/>
            <w:shd w:val="clear" w:color="auto" w:fill="FFFFFF"/>
            <w:vAlign w:val="center"/>
          </w:tcPr>
          <w:p w14:paraId="5203B966" w14:textId="77777777" w:rsidR="00AD1F8D" w:rsidRPr="00267D9E" w:rsidRDefault="00AD1F8D" w:rsidP="00CD45F1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 w:rsidRPr="00267D9E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91" w:type="dxa"/>
            <w:shd w:val="clear" w:color="auto" w:fill="FFFFFF"/>
            <w:vAlign w:val="center"/>
          </w:tcPr>
          <w:p w14:paraId="73EC5711" w14:textId="77777777" w:rsidR="00AD1F8D" w:rsidRPr="00267D9E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14:paraId="4CD51F49" w14:textId="77777777" w:rsidR="00AD1F8D" w:rsidRPr="00267D9E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14:paraId="271E13F4" w14:textId="77777777" w:rsidR="00AD1F8D" w:rsidRPr="00267D9E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14:paraId="47F048B6" w14:textId="77777777" w:rsidR="00AD1F8D" w:rsidRPr="00267D9E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1" w:type="dxa"/>
            <w:shd w:val="clear" w:color="auto" w:fill="FFFFFF"/>
            <w:vAlign w:val="center"/>
          </w:tcPr>
          <w:p w14:paraId="68225C7C" w14:textId="77777777" w:rsidR="00AD1F8D" w:rsidRPr="00267D9E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14:paraId="0942F03E" w14:textId="77777777" w:rsidR="00AD1F8D" w:rsidRPr="00267D9E" w:rsidRDefault="00AD1F8D" w:rsidP="00CD45F1">
            <w:pPr>
              <w:spacing w:line="22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14:paraId="68074347" w14:textId="77777777" w:rsidR="00AD1F8D" w:rsidRPr="00267D9E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1" w:type="dxa"/>
            <w:shd w:val="clear" w:color="auto" w:fill="FFFFFF"/>
            <w:vAlign w:val="center"/>
          </w:tcPr>
          <w:p w14:paraId="79ACE2F1" w14:textId="77777777" w:rsidR="00AD1F8D" w:rsidRPr="00267D9E" w:rsidRDefault="00AD1F8D" w:rsidP="00CD45F1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 w:rsidRPr="00267D9E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90" w:type="dxa"/>
            <w:shd w:val="clear" w:color="auto" w:fill="FFFFFF"/>
            <w:vAlign w:val="center"/>
          </w:tcPr>
          <w:p w14:paraId="788B23D2" w14:textId="77777777" w:rsidR="00AD1F8D" w:rsidRPr="00267D9E" w:rsidRDefault="00AD1F8D" w:rsidP="00CD45F1">
            <w:pPr>
              <w:spacing w:line="220" w:lineRule="exact"/>
              <w:jc w:val="center"/>
              <w:rPr>
                <w:bCs/>
                <w:sz w:val="22"/>
                <w:szCs w:val="22"/>
                <w:lang w:val="uk-UA"/>
              </w:rPr>
            </w:pPr>
            <w:r w:rsidRPr="00267D9E">
              <w:rPr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290" w:type="dxa"/>
            <w:shd w:val="clear" w:color="auto" w:fill="FFFFFF"/>
            <w:vAlign w:val="center"/>
          </w:tcPr>
          <w:p w14:paraId="0CEA1B44" w14:textId="77777777" w:rsidR="00AD1F8D" w:rsidRPr="00267D9E" w:rsidRDefault="00AD1F8D" w:rsidP="00CD45F1">
            <w:pPr>
              <w:spacing w:line="22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C24A971" w14:textId="77777777" w:rsidR="00AD1F8D" w:rsidRPr="00267D9E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5850E31" w14:textId="77777777" w:rsidR="00AD1F8D" w:rsidRPr="00267D9E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C7E6C35" w14:textId="77777777" w:rsidR="00AD1F8D" w:rsidRPr="00267D9E" w:rsidRDefault="00AD1F8D" w:rsidP="00CD45F1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 w:rsidRPr="00267D9E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9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909F136" w14:textId="77777777" w:rsidR="00AD1F8D" w:rsidRPr="00267D9E" w:rsidRDefault="00AD1F8D" w:rsidP="00CD45F1">
            <w:pPr>
              <w:spacing w:line="22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D779B27" w14:textId="77777777" w:rsidR="00AD1F8D" w:rsidRPr="00267D9E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0880EA5" w14:textId="77777777" w:rsidR="00AD1F8D" w:rsidRPr="00267D9E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EA6A3DC" w14:textId="77777777" w:rsidR="00AD1F8D" w:rsidRPr="00267D9E" w:rsidRDefault="00AD1F8D" w:rsidP="00CD45F1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 w:rsidRPr="00267D9E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9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9E9198C" w14:textId="77777777" w:rsidR="00AD1F8D" w:rsidRPr="00267D9E" w:rsidRDefault="00AD1F8D" w:rsidP="00CD45F1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 w:rsidRPr="00267D9E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9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E85D59E" w14:textId="77777777" w:rsidR="00AD1F8D" w:rsidRPr="00267D9E" w:rsidRDefault="00AD1F8D" w:rsidP="00CD45F1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F60EC5B" w14:textId="77777777" w:rsidR="00AD1F8D" w:rsidRPr="00267D9E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45856B8" w14:textId="77777777" w:rsidR="00AD1F8D" w:rsidRPr="00267D9E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1" w:type="dxa"/>
            <w:shd w:val="clear" w:color="auto" w:fill="FFFFFF"/>
            <w:vAlign w:val="center"/>
          </w:tcPr>
          <w:p w14:paraId="0C03ADD5" w14:textId="77777777" w:rsidR="00AD1F8D" w:rsidRPr="00267D9E" w:rsidRDefault="00AD1F8D" w:rsidP="00CD45F1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 w:rsidRPr="00267D9E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90" w:type="dxa"/>
            <w:shd w:val="clear" w:color="auto" w:fill="FFFFFF"/>
            <w:vAlign w:val="center"/>
          </w:tcPr>
          <w:p w14:paraId="043087D1" w14:textId="77777777" w:rsidR="00AD1F8D" w:rsidRPr="00267D9E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14:paraId="54D722AF" w14:textId="77777777" w:rsidR="00AD1F8D" w:rsidRPr="0032541C" w:rsidRDefault="00AD1F8D" w:rsidP="00CD45F1">
            <w:pPr>
              <w:spacing w:line="22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91" w:type="dxa"/>
            <w:shd w:val="clear" w:color="auto" w:fill="FFFFFF"/>
            <w:vAlign w:val="center"/>
          </w:tcPr>
          <w:p w14:paraId="5C5A7188" w14:textId="77777777" w:rsidR="00AD1F8D" w:rsidRPr="0032541C" w:rsidRDefault="00AD1F8D" w:rsidP="00CD45F1">
            <w:pPr>
              <w:spacing w:line="22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90" w:type="dxa"/>
            <w:shd w:val="clear" w:color="auto" w:fill="FFFFFF"/>
          </w:tcPr>
          <w:p w14:paraId="295E1139" w14:textId="5276B45E" w:rsidR="00AD1F8D" w:rsidRPr="00F62586" w:rsidRDefault="00F62586" w:rsidP="00CD45F1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 w:rsidRPr="00F62586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90" w:type="dxa"/>
            <w:shd w:val="clear" w:color="auto" w:fill="FFFFFF"/>
          </w:tcPr>
          <w:p w14:paraId="53214565" w14:textId="77777777" w:rsidR="00AD1F8D" w:rsidRPr="00F62586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1" w:type="dxa"/>
            <w:shd w:val="clear" w:color="auto" w:fill="FFFFFF"/>
          </w:tcPr>
          <w:p w14:paraId="0CE7108A" w14:textId="77777777" w:rsidR="00AD1F8D" w:rsidRPr="0032541C" w:rsidRDefault="00AD1F8D" w:rsidP="00CD45F1">
            <w:pPr>
              <w:spacing w:line="22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AD1F8D" w:rsidRPr="004A1067" w14:paraId="6F031C35" w14:textId="17723C67" w:rsidTr="00AD1F8D">
        <w:trPr>
          <w:trHeight w:val="20"/>
          <w:jc w:val="center"/>
        </w:trPr>
        <w:tc>
          <w:tcPr>
            <w:tcW w:w="740" w:type="dxa"/>
            <w:shd w:val="clear" w:color="auto" w:fill="FFFFFF"/>
            <w:vAlign w:val="center"/>
          </w:tcPr>
          <w:p w14:paraId="00D27717" w14:textId="77777777" w:rsidR="00AD1F8D" w:rsidRPr="00267D9E" w:rsidRDefault="00AD1F8D" w:rsidP="00CD45F1">
            <w:pPr>
              <w:spacing w:line="220" w:lineRule="exact"/>
              <w:rPr>
                <w:szCs w:val="24"/>
              </w:rPr>
            </w:pPr>
            <w:r w:rsidRPr="00267D9E">
              <w:rPr>
                <w:szCs w:val="24"/>
              </w:rPr>
              <w:t>ОК 20</w:t>
            </w:r>
          </w:p>
        </w:tc>
        <w:tc>
          <w:tcPr>
            <w:tcW w:w="290" w:type="dxa"/>
            <w:shd w:val="clear" w:color="auto" w:fill="FFFFFF"/>
          </w:tcPr>
          <w:p w14:paraId="252F69D3" w14:textId="77777777" w:rsidR="00AD1F8D" w:rsidRPr="00267D9E" w:rsidRDefault="00AD1F8D" w:rsidP="00CD45F1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 w:rsidRPr="00267D9E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90" w:type="dxa"/>
            <w:shd w:val="clear" w:color="auto" w:fill="FFFFFF"/>
            <w:vAlign w:val="center"/>
          </w:tcPr>
          <w:p w14:paraId="26FB8D89" w14:textId="77777777" w:rsidR="00AD1F8D" w:rsidRPr="00267D9E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14:paraId="1B71837F" w14:textId="77777777" w:rsidR="00AD1F8D" w:rsidRPr="00267D9E" w:rsidRDefault="00AD1F8D" w:rsidP="00CD45F1">
            <w:pPr>
              <w:spacing w:line="22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1" w:type="dxa"/>
            <w:shd w:val="clear" w:color="auto" w:fill="FFFFFF"/>
            <w:vAlign w:val="center"/>
          </w:tcPr>
          <w:p w14:paraId="6CCE5C3D" w14:textId="77777777" w:rsidR="00AD1F8D" w:rsidRPr="00267D9E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14:paraId="43B58217" w14:textId="77777777" w:rsidR="00AD1F8D" w:rsidRPr="00267D9E" w:rsidRDefault="00AD1F8D" w:rsidP="00CD45F1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 w:rsidRPr="00267D9E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90" w:type="dxa"/>
            <w:shd w:val="clear" w:color="auto" w:fill="FFFFFF"/>
            <w:vAlign w:val="center"/>
          </w:tcPr>
          <w:p w14:paraId="254C7A35" w14:textId="77777777" w:rsidR="00AD1F8D" w:rsidRPr="00267D9E" w:rsidRDefault="00AD1F8D" w:rsidP="00CD45F1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 w:rsidRPr="00267D9E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91" w:type="dxa"/>
            <w:shd w:val="clear" w:color="auto" w:fill="FFFFFF"/>
            <w:vAlign w:val="center"/>
          </w:tcPr>
          <w:p w14:paraId="01F91288" w14:textId="77777777" w:rsidR="00AD1F8D" w:rsidRPr="00267D9E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14:paraId="4B48A5A0" w14:textId="77777777" w:rsidR="00AD1F8D" w:rsidRPr="00267D9E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14:paraId="3D06CA23" w14:textId="77777777" w:rsidR="00AD1F8D" w:rsidRPr="00267D9E" w:rsidRDefault="00AD1F8D" w:rsidP="00CD45F1">
            <w:pPr>
              <w:spacing w:line="22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14:paraId="4885777B" w14:textId="77777777" w:rsidR="00AD1F8D" w:rsidRPr="00267D9E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1" w:type="dxa"/>
            <w:shd w:val="clear" w:color="auto" w:fill="FFFFFF"/>
            <w:vAlign w:val="center"/>
          </w:tcPr>
          <w:p w14:paraId="4345908F" w14:textId="77777777" w:rsidR="00AD1F8D" w:rsidRPr="00267D9E" w:rsidRDefault="00AD1F8D" w:rsidP="00CD45F1">
            <w:pPr>
              <w:spacing w:line="22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14:paraId="5EC7A6D9" w14:textId="77777777" w:rsidR="00AD1F8D" w:rsidRPr="00267D9E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267D9E">
              <w:rPr>
                <w:sz w:val="22"/>
                <w:szCs w:val="22"/>
              </w:rPr>
              <w:t>+</w:t>
            </w:r>
          </w:p>
        </w:tc>
        <w:tc>
          <w:tcPr>
            <w:tcW w:w="290" w:type="dxa"/>
            <w:shd w:val="clear" w:color="auto" w:fill="FFFFFF"/>
            <w:vAlign w:val="center"/>
          </w:tcPr>
          <w:p w14:paraId="2C58B810" w14:textId="77777777" w:rsidR="00AD1F8D" w:rsidRPr="00267D9E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1" w:type="dxa"/>
            <w:shd w:val="clear" w:color="auto" w:fill="FFFFFF"/>
            <w:vAlign w:val="center"/>
          </w:tcPr>
          <w:p w14:paraId="629A007F" w14:textId="77777777" w:rsidR="00AD1F8D" w:rsidRPr="00267D9E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14:paraId="4911FB4D" w14:textId="77777777" w:rsidR="00AD1F8D" w:rsidRPr="00267D9E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14:paraId="51E299C7" w14:textId="77777777" w:rsidR="00AD1F8D" w:rsidRPr="00267D9E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D325B34" w14:textId="77777777" w:rsidR="00AD1F8D" w:rsidRPr="00267D9E" w:rsidRDefault="00AD1F8D" w:rsidP="00CD45F1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 w:rsidRPr="00267D9E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9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FE1DA05" w14:textId="77777777" w:rsidR="00AD1F8D" w:rsidRPr="00267D9E" w:rsidRDefault="00AD1F8D" w:rsidP="00CD45F1">
            <w:pPr>
              <w:spacing w:line="22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675BCAB" w14:textId="77777777" w:rsidR="00AD1F8D" w:rsidRPr="00267D9E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DD3D791" w14:textId="77777777" w:rsidR="00AD1F8D" w:rsidRPr="00267D9E" w:rsidRDefault="00AD1F8D" w:rsidP="00CD45F1">
            <w:pPr>
              <w:spacing w:line="22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301C1A6" w14:textId="77777777" w:rsidR="00AD1F8D" w:rsidRPr="00267D9E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56ECD55" w14:textId="77777777" w:rsidR="00AD1F8D" w:rsidRPr="00267D9E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6C7E90F" w14:textId="77777777" w:rsidR="00AD1F8D" w:rsidRPr="00267D9E" w:rsidRDefault="00AD1F8D" w:rsidP="00CD45F1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 w:rsidRPr="00267D9E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9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E449A40" w14:textId="77777777" w:rsidR="00AD1F8D" w:rsidRPr="00267D9E" w:rsidRDefault="00AD1F8D" w:rsidP="00CD45F1">
            <w:pPr>
              <w:spacing w:line="220" w:lineRule="exact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29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8DE4CC2" w14:textId="77777777" w:rsidR="00AD1F8D" w:rsidRPr="00267D9E" w:rsidRDefault="00AD1F8D" w:rsidP="00CD45F1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333A191" w14:textId="77777777" w:rsidR="00AD1F8D" w:rsidRPr="00267D9E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ECA1183" w14:textId="77777777" w:rsidR="00AD1F8D" w:rsidRPr="00267D9E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1" w:type="dxa"/>
            <w:shd w:val="clear" w:color="auto" w:fill="FFFFFF"/>
            <w:vAlign w:val="center"/>
          </w:tcPr>
          <w:p w14:paraId="090EC6A1" w14:textId="77777777" w:rsidR="00AD1F8D" w:rsidRPr="00267D9E" w:rsidRDefault="00AD1F8D" w:rsidP="00CD45F1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 w:rsidRPr="00267D9E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90" w:type="dxa"/>
            <w:shd w:val="clear" w:color="auto" w:fill="FFFFFF"/>
            <w:vAlign w:val="center"/>
          </w:tcPr>
          <w:p w14:paraId="16E6C184" w14:textId="77777777" w:rsidR="00AD1F8D" w:rsidRPr="00267D9E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267D9E">
              <w:rPr>
                <w:sz w:val="22"/>
                <w:szCs w:val="22"/>
              </w:rPr>
              <w:t>+</w:t>
            </w:r>
          </w:p>
        </w:tc>
        <w:tc>
          <w:tcPr>
            <w:tcW w:w="290" w:type="dxa"/>
            <w:shd w:val="clear" w:color="auto" w:fill="FFFFFF"/>
            <w:vAlign w:val="center"/>
          </w:tcPr>
          <w:p w14:paraId="2D9AB32E" w14:textId="77777777" w:rsidR="00AD1F8D" w:rsidRPr="00267D9E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1" w:type="dxa"/>
            <w:shd w:val="clear" w:color="auto" w:fill="FFFFFF"/>
            <w:vAlign w:val="center"/>
          </w:tcPr>
          <w:p w14:paraId="22D8B777" w14:textId="77777777" w:rsidR="00AD1F8D" w:rsidRPr="00267D9E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</w:tcPr>
          <w:p w14:paraId="38B1F5DB" w14:textId="77777777" w:rsidR="00AD1F8D" w:rsidRPr="00267D9E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</w:tcPr>
          <w:p w14:paraId="6C92E2C4" w14:textId="77777777" w:rsidR="00AD1F8D" w:rsidRPr="00267D9E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1" w:type="dxa"/>
            <w:shd w:val="clear" w:color="auto" w:fill="FFFFFF"/>
          </w:tcPr>
          <w:p w14:paraId="1483ECB9" w14:textId="77777777" w:rsidR="00AD1F8D" w:rsidRPr="00267D9E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</w:tr>
      <w:tr w:rsidR="00AD1F8D" w:rsidRPr="004A1067" w14:paraId="2E65BE35" w14:textId="241D3C9E" w:rsidTr="00AD1F8D">
        <w:trPr>
          <w:trHeight w:val="20"/>
          <w:jc w:val="center"/>
        </w:trPr>
        <w:tc>
          <w:tcPr>
            <w:tcW w:w="740" w:type="dxa"/>
            <w:shd w:val="clear" w:color="auto" w:fill="FFFFFF"/>
            <w:vAlign w:val="center"/>
          </w:tcPr>
          <w:p w14:paraId="655DFE22" w14:textId="77777777" w:rsidR="00AD1F8D" w:rsidRPr="004A1067" w:rsidRDefault="00AD1F8D" w:rsidP="00CD45F1">
            <w:pPr>
              <w:spacing w:line="220" w:lineRule="exact"/>
              <w:rPr>
                <w:szCs w:val="24"/>
                <w:lang w:val="uk-UA"/>
              </w:rPr>
            </w:pPr>
            <w:r w:rsidRPr="004A1067">
              <w:rPr>
                <w:szCs w:val="24"/>
              </w:rPr>
              <w:t xml:space="preserve">ОК </w:t>
            </w:r>
            <w:r w:rsidRPr="004A1067">
              <w:rPr>
                <w:szCs w:val="24"/>
                <w:lang w:val="uk-UA"/>
              </w:rPr>
              <w:t>2</w:t>
            </w:r>
            <w:r w:rsidRPr="004A1067">
              <w:rPr>
                <w:szCs w:val="24"/>
              </w:rPr>
              <w:t>1</w:t>
            </w:r>
          </w:p>
        </w:tc>
        <w:tc>
          <w:tcPr>
            <w:tcW w:w="290" w:type="dxa"/>
            <w:shd w:val="clear" w:color="auto" w:fill="FFFFFF"/>
          </w:tcPr>
          <w:p w14:paraId="61EB594F" w14:textId="77777777" w:rsidR="00AD1F8D" w:rsidRPr="004A1067" w:rsidRDefault="00AD1F8D" w:rsidP="00CD45F1">
            <w:pPr>
              <w:spacing w:line="220" w:lineRule="exact"/>
              <w:jc w:val="center"/>
              <w:rPr>
                <w:bCs/>
                <w:sz w:val="22"/>
                <w:szCs w:val="22"/>
                <w:lang w:val="uk-UA"/>
              </w:rPr>
            </w:pPr>
            <w:r w:rsidRPr="004A1067">
              <w:rPr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290" w:type="dxa"/>
            <w:shd w:val="clear" w:color="auto" w:fill="FFFFFF"/>
            <w:vAlign w:val="center"/>
          </w:tcPr>
          <w:p w14:paraId="1CCE0850" w14:textId="77777777" w:rsidR="00AD1F8D" w:rsidRPr="004A1067" w:rsidRDefault="00AD1F8D" w:rsidP="00CD45F1">
            <w:pPr>
              <w:spacing w:line="22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14:paraId="2721AC05" w14:textId="77777777" w:rsidR="00AD1F8D" w:rsidRPr="004A1067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1" w:type="dxa"/>
            <w:shd w:val="clear" w:color="auto" w:fill="FFFFFF"/>
            <w:vAlign w:val="center"/>
          </w:tcPr>
          <w:p w14:paraId="51D1162E" w14:textId="77777777" w:rsidR="00AD1F8D" w:rsidRPr="004A1067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90" w:type="dxa"/>
            <w:shd w:val="clear" w:color="auto" w:fill="FFFFFF"/>
            <w:vAlign w:val="center"/>
          </w:tcPr>
          <w:p w14:paraId="5D4CBECC" w14:textId="77777777" w:rsidR="00AD1F8D" w:rsidRPr="004A1067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90" w:type="dxa"/>
            <w:shd w:val="clear" w:color="auto" w:fill="FFFFFF"/>
            <w:vAlign w:val="center"/>
          </w:tcPr>
          <w:p w14:paraId="64407B03" w14:textId="77777777" w:rsidR="00AD1F8D" w:rsidRPr="004A1067" w:rsidRDefault="00AD1F8D" w:rsidP="00CD45F1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 w:rsidRPr="004A1067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91" w:type="dxa"/>
            <w:shd w:val="clear" w:color="auto" w:fill="FFFFFF"/>
            <w:vAlign w:val="center"/>
          </w:tcPr>
          <w:p w14:paraId="18BC194E" w14:textId="77777777" w:rsidR="00AD1F8D" w:rsidRPr="004A1067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14:paraId="03237871" w14:textId="77777777" w:rsidR="00AD1F8D" w:rsidRPr="004A1067" w:rsidRDefault="00AD1F8D" w:rsidP="00CD45F1">
            <w:pPr>
              <w:spacing w:line="22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14:paraId="02D035E3" w14:textId="77777777" w:rsidR="00AD1F8D" w:rsidRPr="004A1067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14:paraId="08AFE6BD" w14:textId="77777777" w:rsidR="00AD1F8D" w:rsidRPr="004A1067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91" w:type="dxa"/>
            <w:shd w:val="clear" w:color="auto" w:fill="FFFFFF"/>
            <w:vAlign w:val="center"/>
          </w:tcPr>
          <w:p w14:paraId="5F339DA5" w14:textId="77777777" w:rsidR="00AD1F8D" w:rsidRPr="004A1067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90" w:type="dxa"/>
            <w:shd w:val="clear" w:color="auto" w:fill="FFFFFF"/>
            <w:vAlign w:val="center"/>
          </w:tcPr>
          <w:p w14:paraId="5A33B5F9" w14:textId="77777777" w:rsidR="00AD1F8D" w:rsidRPr="004A1067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90" w:type="dxa"/>
            <w:shd w:val="clear" w:color="auto" w:fill="FFFFFF"/>
            <w:vAlign w:val="center"/>
          </w:tcPr>
          <w:p w14:paraId="0CD902D4" w14:textId="77777777" w:rsidR="00AD1F8D" w:rsidRPr="004A1067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1" w:type="dxa"/>
            <w:shd w:val="clear" w:color="auto" w:fill="FFFFFF"/>
            <w:vAlign w:val="center"/>
          </w:tcPr>
          <w:p w14:paraId="7C4E2BAB" w14:textId="77777777" w:rsidR="00AD1F8D" w:rsidRPr="004A1067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14:paraId="5DEE4936" w14:textId="77777777" w:rsidR="00AD1F8D" w:rsidRPr="004A1067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90" w:type="dxa"/>
            <w:shd w:val="clear" w:color="auto" w:fill="FFFFFF"/>
            <w:vAlign w:val="center"/>
          </w:tcPr>
          <w:p w14:paraId="197B93D5" w14:textId="77777777" w:rsidR="00AD1F8D" w:rsidRPr="004A1067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4E3057B" w14:textId="77777777" w:rsidR="00AD1F8D" w:rsidRPr="004A1067" w:rsidRDefault="00AD1F8D" w:rsidP="00CD45F1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 w:rsidRPr="004A1067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9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45614E2" w14:textId="77777777" w:rsidR="00AD1F8D" w:rsidRPr="004A1067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9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56BC35E" w14:textId="77777777" w:rsidR="00AD1F8D" w:rsidRPr="004A1067" w:rsidRDefault="00AD1F8D" w:rsidP="00CD45F1">
            <w:pPr>
              <w:spacing w:line="22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29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232DFDD" w14:textId="77777777" w:rsidR="00AD1F8D" w:rsidRPr="004A1067" w:rsidRDefault="00AD1F8D" w:rsidP="00CD45F1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 w:rsidRPr="004A1067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9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4C2FEB9" w14:textId="77777777" w:rsidR="00AD1F8D" w:rsidRPr="004A1067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9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7B2C617" w14:textId="77777777" w:rsidR="00AD1F8D" w:rsidRPr="004A1067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9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06633C0" w14:textId="77777777" w:rsidR="00AD1F8D" w:rsidRPr="004A1067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BDC2CF5" w14:textId="77777777" w:rsidR="00AD1F8D" w:rsidRPr="004A1067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9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8B59589" w14:textId="77777777" w:rsidR="00AD1F8D" w:rsidRPr="004A1067" w:rsidRDefault="00AD1F8D" w:rsidP="00CD45F1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9367D23" w14:textId="77777777" w:rsidR="00AD1F8D" w:rsidRPr="004A1067" w:rsidRDefault="00AD1F8D" w:rsidP="00CD45F1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A6B95C9" w14:textId="77777777" w:rsidR="00AD1F8D" w:rsidRPr="004A1067" w:rsidRDefault="00AD1F8D" w:rsidP="00CD45F1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1" w:type="dxa"/>
            <w:shd w:val="clear" w:color="auto" w:fill="FFFFFF"/>
            <w:vAlign w:val="center"/>
          </w:tcPr>
          <w:p w14:paraId="1C5E1358" w14:textId="77777777" w:rsidR="00AD1F8D" w:rsidRPr="004A1067" w:rsidRDefault="00AD1F8D" w:rsidP="00CD45F1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 w:rsidRPr="004A1067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90" w:type="dxa"/>
            <w:shd w:val="clear" w:color="auto" w:fill="FFFFFF"/>
            <w:vAlign w:val="center"/>
          </w:tcPr>
          <w:p w14:paraId="6018C9D8" w14:textId="77777777" w:rsidR="00AD1F8D" w:rsidRPr="004A1067" w:rsidRDefault="00AD1F8D" w:rsidP="00CD45F1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14:paraId="32044A1F" w14:textId="77777777" w:rsidR="00AD1F8D" w:rsidRPr="004A1067" w:rsidRDefault="00AD1F8D" w:rsidP="00CD45F1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1" w:type="dxa"/>
            <w:shd w:val="clear" w:color="auto" w:fill="FFFFFF"/>
            <w:vAlign w:val="center"/>
          </w:tcPr>
          <w:p w14:paraId="699C5B41" w14:textId="77777777" w:rsidR="00AD1F8D" w:rsidRPr="004A1067" w:rsidRDefault="00AD1F8D" w:rsidP="00CD45F1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0" w:type="dxa"/>
            <w:shd w:val="clear" w:color="auto" w:fill="FFFFFF"/>
          </w:tcPr>
          <w:p w14:paraId="6FE3D6ED" w14:textId="77777777" w:rsidR="00AD1F8D" w:rsidRPr="004A1067" w:rsidRDefault="00AD1F8D" w:rsidP="00CD45F1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0" w:type="dxa"/>
            <w:shd w:val="clear" w:color="auto" w:fill="FFFFFF"/>
          </w:tcPr>
          <w:p w14:paraId="0D7E4DEF" w14:textId="77777777" w:rsidR="00AD1F8D" w:rsidRPr="004A1067" w:rsidRDefault="00AD1F8D" w:rsidP="00CD45F1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1" w:type="dxa"/>
            <w:shd w:val="clear" w:color="auto" w:fill="FFFFFF"/>
          </w:tcPr>
          <w:p w14:paraId="10AB30D9" w14:textId="77777777" w:rsidR="00AD1F8D" w:rsidRPr="004A1067" w:rsidRDefault="00AD1F8D" w:rsidP="00CD45F1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AD1F8D" w:rsidRPr="004A1067" w14:paraId="4A3DC198" w14:textId="127DB832" w:rsidTr="00AD1F8D">
        <w:trPr>
          <w:trHeight w:val="20"/>
          <w:jc w:val="center"/>
        </w:trPr>
        <w:tc>
          <w:tcPr>
            <w:tcW w:w="740" w:type="dxa"/>
            <w:shd w:val="clear" w:color="auto" w:fill="FFFFFF"/>
            <w:vAlign w:val="center"/>
          </w:tcPr>
          <w:p w14:paraId="103EB8D2" w14:textId="77777777" w:rsidR="00AD1F8D" w:rsidRPr="004A1067" w:rsidRDefault="00AD1F8D" w:rsidP="00CD45F1">
            <w:pPr>
              <w:spacing w:line="220" w:lineRule="exact"/>
              <w:rPr>
                <w:szCs w:val="24"/>
                <w:lang w:val="uk-UA"/>
              </w:rPr>
            </w:pPr>
            <w:r w:rsidRPr="004A1067">
              <w:rPr>
                <w:szCs w:val="24"/>
              </w:rPr>
              <w:t xml:space="preserve">ОК </w:t>
            </w:r>
            <w:r w:rsidRPr="004A1067">
              <w:rPr>
                <w:szCs w:val="24"/>
                <w:lang w:val="uk-UA"/>
              </w:rPr>
              <w:t>22</w:t>
            </w:r>
          </w:p>
        </w:tc>
        <w:tc>
          <w:tcPr>
            <w:tcW w:w="290" w:type="dxa"/>
            <w:shd w:val="clear" w:color="auto" w:fill="FFFFFF"/>
          </w:tcPr>
          <w:p w14:paraId="5145014B" w14:textId="77777777" w:rsidR="00AD1F8D" w:rsidRPr="004A1067" w:rsidRDefault="00AD1F8D" w:rsidP="00CD45F1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 w:rsidRPr="004A1067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90" w:type="dxa"/>
            <w:shd w:val="clear" w:color="auto" w:fill="FFFFFF"/>
            <w:vAlign w:val="center"/>
          </w:tcPr>
          <w:p w14:paraId="5F4F6C24" w14:textId="77777777" w:rsidR="00AD1F8D" w:rsidRPr="004A1067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14:paraId="04F48F60" w14:textId="77777777" w:rsidR="00AD1F8D" w:rsidRPr="004A1067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1" w:type="dxa"/>
            <w:shd w:val="clear" w:color="auto" w:fill="FFFFFF"/>
            <w:vAlign w:val="center"/>
          </w:tcPr>
          <w:p w14:paraId="352D17BD" w14:textId="77777777" w:rsidR="00AD1F8D" w:rsidRPr="004A1067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14:paraId="1DF47A8A" w14:textId="77777777" w:rsidR="00AD1F8D" w:rsidRPr="004A1067" w:rsidRDefault="00AD1F8D" w:rsidP="00CD45F1">
            <w:pPr>
              <w:spacing w:line="22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290" w:type="dxa"/>
            <w:shd w:val="clear" w:color="auto" w:fill="FFFFFF"/>
            <w:vAlign w:val="center"/>
          </w:tcPr>
          <w:p w14:paraId="470DC18C" w14:textId="77777777" w:rsidR="00AD1F8D" w:rsidRPr="004A1067" w:rsidRDefault="00AD1F8D" w:rsidP="00CD45F1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 w:rsidRPr="004A1067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91" w:type="dxa"/>
            <w:shd w:val="clear" w:color="auto" w:fill="FFFFFF"/>
            <w:vAlign w:val="center"/>
          </w:tcPr>
          <w:p w14:paraId="75C6E149" w14:textId="77777777" w:rsidR="00AD1F8D" w:rsidRPr="004A1067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14:paraId="69BDAE05" w14:textId="77777777" w:rsidR="00AD1F8D" w:rsidRPr="004A1067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14:paraId="2CC9E370" w14:textId="77777777" w:rsidR="00AD1F8D" w:rsidRPr="004A1067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14:paraId="58270F8F" w14:textId="77777777" w:rsidR="00AD1F8D" w:rsidRPr="004A1067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1" w:type="dxa"/>
            <w:shd w:val="clear" w:color="auto" w:fill="FFFFFF"/>
            <w:vAlign w:val="center"/>
          </w:tcPr>
          <w:p w14:paraId="6D8CD2EA" w14:textId="77777777" w:rsidR="00AD1F8D" w:rsidRPr="004A1067" w:rsidRDefault="00AD1F8D" w:rsidP="00CD45F1">
            <w:pPr>
              <w:spacing w:line="22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14:paraId="4E843F69" w14:textId="77777777" w:rsidR="00AD1F8D" w:rsidRPr="004A1067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90" w:type="dxa"/>
            <w:shd w:val="clear" w:color="auto" w:fill="FFFFFF"/>
            <w:vAlign w:val="center"/>
          </w:tcPr>
          <w:p w14:paraId="42818845" w14:textId="77777777" w:rsidR="00AD1F8D" w:rsidRPr="004A1067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1" w:type="dxa"/>
            <w:shd w:val="clear" w:color="auto" w:fill="FFFFFF"/>
            <w:vAlign w:val="center"/>
          </w:tcPr>
          <w:p w14:paraId="7E5592D5" w14:textId="77777777" w:rsidR="00AD1F8D" w:rsidRPr="004A1067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14:paraId="33EEF86E" w14:textId="77777777" w:rsidR="00AD1F8D" w:rsidRPr="004A1067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90" w:type="dxa"/>
            <w:shd w:val="clear" w:color="auto" w:fill="FFFFFF"/>
            <w:vAlign w:val="center"/>
          </w:tcPr>
          <w:p w14:paraId="71BD61F5" w14:textId="77777777" w:rsidR="00AD1F8D" w:rsidRPr="004A1067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963F795" w14:textId="77777777" w:rsidR="00AD1F8D" w:rsidRPr="004A1067" w:rsidRDefault="00AD1F8D" w:rsidP="00CD45F1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 w:rsidRPr="004A1067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9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B1DC11B" w14:textId="77777777" w:rsidR="00AD1F8D" w:rsidRPr="004A1067" w:rsidRDefault="00AD1F8D" w:rsidP="00CD45F1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 w:rsidRPr="004A1067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9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F860892" w14:textId="77777777" w:rsidR="00AD1F8D" w:rsidRPr="004A1067" w:rsidRDefault="00AD1F8D" w:rsidP="00CD45F1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 w:rsidRPr="004A1067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9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40381C2" w14:textId="77777777" w:rsidR="00AD1F8D" w:rsidRPr="004A1067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595DC92" w14:textId="77777777" w:rsidR="00AD1F8D" w:rsidRPr="004A1067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13BB8DD" w14:textId="77777777" w:rsidR="00AD1F8D" w:rsidRPr="004A1067" w:rsidRDefault="00AD1F8D" w:rsidP="00CD45F1">
            <w:pPr>
              <w:spacing w:line="22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B2FB860" w14:textId="77777777" w:rsidR="00AD1F8D" w:rsidRPr="004A1067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0C0F64B" w14:textId="77777777" w:rsidR="00AD1F8D" w:rsidRPr="004A1067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5B576A9" w14:textId="77777777" w:rsidR="00AD1F8D" w:rsidRPr="004A1067" w:rsidRDefault="00AD1F8D" w:rsidP="00CD45F1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D95FBF2" w14:textId="77777777" w:rsidR="00AD1F8D" w:rsidRPr="004A1067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DEF68DA" w14:textId="77777777" w:rsidR="00AD1F8D" w:rsidRPr="004A1067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1" w:type="dxa"/>
            <w:shd w:val="clear" w:color="auto" w:fill="FFFFFF"/>
            <w:vAlign w:val="center"/>
          </w:tcPr>
          <w:p w14:paraId="4496494A" w14:textId="77777777" w:rsidR="00AD1F8D" w:rsidRPr="004A1067" w:rsidRDefault="00AD1F8D" w:rsidP="00CD45F1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 w:rsidRPr="004A1067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90" w:type="dxa"/>
            <w:shd w:val="clear" w:color="auto" w:fill="FFFFFF"/>
            <w:vAlign w:val="center"/>
          </w:tcPr>
          <w:p w14:paraId="54866A68" w14:textId="77777777" w:rsidR="00AD1F8D" w:rsidRPr="004A1067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14:paraId="43ACFF68" w14:textId="77777777" w:rsidR="00AD1F8D" w:rsidRPr="004A1067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1" w:type="dxa"/>
            <w:shd w:val="clear" w:color="auto" w:fill="FFFFFF"/>
            <w:vAlign w:val="center"/>
          </w:tcPr>
          <w:p w14:paraId="5ECF1AA3" w14:textId="77777777" w:rsidR="00AD1F8D" w:rsidRPr="004A1067" w:rsidRDefault="00AD1F8D" w:rsidP="00CD45F1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 w:rsidRPr="004A1067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90" w:type="dxa"/>
            <w:shd w:val="clear" w:color="auto" w:fill="FFFFFF"/>
          </w:tcPr>
          <w:p w14:paraId="66AD471A" w14:textId="77777777" w:rsidR="00AD1F8D" w:rsidRPr="004A1067" w:rsidRDefault="00AD1F8D" w:rsidP="00CD45F1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0" w:type="dxa"/>
            <w:shd w:val="clear" w:color="auto" w:fill="FFFFFF"/>
          </w:tcPr>
          <w:p w14:paraId="7A819710" w14:textId="77777777" w:rsidR="00AD1F8D" w:rsidRPr="004A1067" w:rsidRDefault="00AD1F8D" w:rsidP="00CD45F1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1" w:type="dxa"/>
            <w:shd w:val="clear" w:color="auto" w:fill="FFFFFF"/>
          </w:tcPr>
          <w:p w14:paraId="7C1014F3" w14:textId="77777777" w:rsidR="00AD1F8D" w:rsidRPr="004A1067" w:rsidRDefault="00AD1F8D" w:rsidP="00CD45F1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AD1F8D" w:rsidRPr="004A1067" w14:paraId="691CDBC7" w14:textId="1000B6BA" w:rsidTr="00AD1F8D">
        <w:trPr>
          <w:trHeight w:val="20"/>
          <w:jc w:val="center"/>
        </w:trPr>
        <w:tc>
          <w:tcPr>
            <w:tcW w:w="740" w:type="dxa"/>
            <w:shd w:val="clear" w:color="auto" w:fill="FFFFFF"/>
            <w:vAlign w:val="center"/>
          </w:tcPr>
          <w:p w14:paraId="3E38D104" w14:textId="77777777" w:rsidR="00AD1F8D" w:rsidRPr="004A1067" w:rsidRDefault="00AD1F8D" w:rsidP="00CD45F1">
            <w:pPr>
              <w:spacing w:line="220" w:lineRule="exact"/>
              <w:rPr>
                <w:szCs w:val="24"/>
                <w:lang w:val="uk-UA"/>
              </w:rPr>
            </w:pPr>
            <w:r w:rsidRPr="004A1067">
              <w:rPr>
                <w:szCs w:val="24"/>
              </w:rPr>
              <w:t xml:space="preserve">ОК </w:t>
            </w:r>
            <w:r w:rsidRPr="004A1067">
              <w:rPr>
                <w:szCs w:val="24"/>
                <w:lang w:val="uk-UA"/>
              </w:rPr>
              <w:t>23</w:t>
            </w:r>
          </w:p>
        </w:tc>
        <w:tc>
          <w:tcPr>
            <w:tcW w:w="290" w:type="dxa"/>
            <w:shd w:val="clear" w:color="auto" w:fill="FFFFFF"/>
          </w:tcPr>
          <w:p w14:paraId="24B75667" w14:textId="77777777" w:rsidR="00AD1F8D" w:rsidRPr="004A1067" w:rsidRDefault="00AD1F8D" w:rsidP="00CD45F1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 w:rsidRPr="004A1067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90" w:type="dxa"/>
            <w:shd w:val="clear" w:color="auto" w:fill="FFFFFF"/>
            <w:vAlign w:val="center"/>
          </w:tcPr>
          <w:p w14:paraId="287A7FFE" w14:textId="77777777" w:rsidR="00AD1F8D" w:rsidRPr="004A1067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14:paraId="7E8CED31" w14:textId="77777777" w:rsidR="00AD1F8D" w:rsidRPr="004A1067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1" w:type="dxa"/>
            <w:shd w:val="clear" w:color="auto" w:fill="FFFFFF"/>
            <w:vAlign w:val="center"/>
          </w:tcPr>
          <w:p w14:paraId="7F745A4C" w14:textId="77777777" w:rsidR="00AD1F8D" w:rsidRPr="004A1067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14:paraId="2DB90C39" w14:textId="77777777" w:rsidR="00AD1F8D" w:rsidRPr="004A1067" w:rsidRDefault="00AD1F8D" w:rsidP="00CD45F1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 w:rsidRPr="004A1067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90" w:type="dxa"/>
            <w:shd w:val="clear" w:color="auto" w:fill="FFFFFF"/>
            <w:vAlign w:val="center"/>
          </w:tcPr>
          <w:p w14:paraId="2F16AEDD" w14:textId="77777777" w:rsidR="00AD1F8D" w:rsidRPr="004A1067" w:rsidRDefault="00AD1F8D" w:rsidP="00CD45F1">
            <w:pPr>
              <w:spacing w:line="22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1" w:type="dxa"/>
            <w:shd w:val="clear" w:color="auto" w:fill="FFFFFF"/>
            <w:vAlign w:val="center"/>
          </w:tcPr>
          <w:p w14:paraId="143F2B0E" w14:textId="77777777" w:rsidR="00AD1F8D" w:rsidRPr="004A1067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14:paraId="56637899" w14:textId="77777777" w:rsidR="00AD1F8D" w:rsidRPr="004A1067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14:paraId="41166E7B" w14:textId="77777777" w:rsidR="00AD1F8D" w:rsidRPr="004A1067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14:paraId="149949EA" w14:textId="77777777" w:rsidR="00AD1F8D" w:rsidRPr="004A1067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1" w:type="dxa"/>
            <w:shd w:val="clear" w:color="auto" w:fill="FFFFFF"/>
            <w:vAlign w:val="center"/>
          </w:tcPr>
          <w:p w14:paraId="57B558B1" w14:textId="77777777" w:rsidR="00AD1F8D" w:rsidRPr="004A1067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14:paraId="63187177" w14:textId="77777777" w:rsidR="00AD1F8D" w:rsidRPr="004A1067" w:rsidRDefault="00AD1F8D" w:rsidP="00CD45F1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14:paraId="3BC5C30A" w14:textId="77777777" w:rsidR="00AD1F8D" w:rsidRPr="004A1067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1" w:type="dxa"/>
            <w:shd w:val="clear" w:color="auto" w:fill="FFFFFF"/>
            <w:vAlign w:val="center"/>
          </w:tcPr>
          <w:p w14:paraId="2CD8242F" w14:textId="77777777" w:rsidR="00AD1F8D" w:rsidRPr="004A1067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14:paraId="7AF0F8D6" w14:textId="77777777" w:rsidR="00AD1F8D" w:rsidRPr="004A1067" w:rsidRDefault="00AD1F8D" w:rsidP="00CD45F1">
            <w:pPr>
              <w:spacing w:line="22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290" w:type="dxa"/>
            <w:shd w:val="clear" w:color="auto" w:fill="FFFFFF"/>
            <w:vAlign w:val="center"/>
          </w:tcPr>
          <w:p w14:paraId="09871AD0" w14:textId="77777777" w:rsidR="00AD1F8D" w:rsidRPr="004A1067" w:rsidRDefault="00AD1F8D" w:rsidP="00CD45F1">
            <w:pPr>
              <w:spacing w:line="22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29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F1C54C9" w14:textId="77777777" w:rsidR="00AD1F8D" w:rsidRPr="004A1067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CED77D7" w14:textId="77777777" w:rsidR="00AD1F8D" w:rsidRPr="004A1067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D1B3E42" w14:textId="77777777" w:rsidR="00AD1F8D" w:rsidRPr="004A1067" w:rsidRDefault="00AD1F8D" w:rsidP="00CD45F1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9304AEE" w14:textId="77777777" w:rsidR="00AD1F8D" w:rsidRPr="004A1067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CB78E50" w14:textId="77777777" w:rsidR="00AD1F8D" w:rsidRPr="004A1067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8DB64A9" w14:textId="77777777" w:rsidR="00AD1F8D" w:rsidRPr="004A1067" w:rsidRDefault="00AD1F8D" w:rsidP="00CD45F1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 w:rsidRPr="004A1067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9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3B179D1" w14:textId="77777777" w:rsidR="00AD1F8D" w:rsidRPr="004A1067" w:rsidRDefault="00AD1F8D" w:rsidP="00CD45F1">
            <w:pPr>
              <w:spacing w:line="220" w:lineRule="exact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29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A9B1945" w14:textId="77777777" w:rsidR="00AD1F8D" w:rsidRPr="004A1067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B255DD0" w14:textId="77777777" w:rsidR="00AD1F8D" w:rsidRPr="004A1067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38C9DB3" w14:textId="77777777" w:rsidR="00AD1F8D" w:rsidRPr="004A1067" w:rsidRDefault="00AD1F8D" w:rsidP="00CD45F1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 w:rsidRPr="004A1067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9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48AAB27" w14:textId="77777777" w:rsidR="00AD1F8D" w:rsidRPr="004A1067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1" w:type="dxa"/>
            <w:shd w:val="clear" w:color="auto" w:fill="FFFFFF"/>
            <w:vAlign w:val="center"/>
          </w:tcPr>
          <w:p w14:paraId="46D4C9D0" w14:textId="77777777" w:rsidR="00AD1F8D" w:rsidRPr="004A1067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14:paraId="6C4F17D0" w14:textId="77777777" w:rsidR="00AD1F8D" w:rsidRPr="004A1067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90" w:type="dxa"/>
            <w:shd w:val="clear" w:color="auto" w:fill="FFFFFF"/>
            <w:vAlign w:val="center"/>
          </w:tcPr>
          <w:p w14:paraId="31516BF1" w14:textId="77777777" w:rsidR="00AD1F8D" w:rsidRPr="004A1067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1" w:type="dxa"/>
            <w:shd w:val="clear" w:color="auto" w:fill="FFFFFF"/>
            <w:vAlign w:val="center"/>
          </w:tcPr>
          <w:p w14:paraId="1BA6CD40" w14:textId="77777777" w:rsidR="00AD1F8D" w:rsidRPr="004A1067" w:rsidRDefault="00AD1F8D" w:rsidP="00CD45F1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0" w:type="dxa"/>
            <w:shd w:val="clear" w:color="auto" w:fill="FFFFFF"/>
          </w:tcPr>
          <w:p w14:paraId="73D063BA" w14:textId="77777777" w:rsidR="00AD1F8D" w:rsidRPr="004A1067" w:rsidRDefault="00AD1F8D" w:rsidP="00CD45F1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0" w:type="dxa"/>
            <w:shd w:val="clear" w:color="auto" w:fill="FFFFFF"/>
          </w:tcPr>
          <w:p w14:paraId="3C57BB8C" w14:textId="77777777" w:rsidR="00AD1F8D" w:rsidRPr="004A1067" w:rsidRDefault="00AD1F8D" w:rsidP="00CD45F1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1" w:type="dxa"/>
            <w:shd w:val="clear" w:color="auto" w:fill="FFFFFF"/>
          </w:tcPr>
          <w:p w14:paraId="066EA835" w14:textId="77777777" w:rsidR="00AD1F8D" w:rsidRPr="004A1067" w:rsidRDefault="00AD1F8D" w:rsidP="00CD45F1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AD1F8D" w:rsidRPr="004A1067" w14:paraId="2E8072C8" w14:textId="5E37BA4A" w:rsidTr="00AD1F8D">
        <w:trPr>
          <w:trHeight w:val="20"/>
          <w:jc w:val="center"/>
        </w:trPr>
        <w:tc>
          <w:tcPr>
            <w:tcW w:w="740" w:type="dxa"/>
            <w:shd w:val="clear" w:color="auto" w:fill="FFFFFF"/>
            <w:vAlign w:val="center"/>
          </w:tcPr>
          <w:p w14:paraId="13283EBB" w14:textId="77777777" w:rsidR="00AD1F8D" w:rsidRPr="00267D9E" w:rsidRDefault="00AD1F8D" w:rsidP="00CD45F1">
            <w:pPr>
              <w:spacing w:line="220" w:lineRule="exact"/>
              <w:rPr>
                <w:szCs w:val="24"/>
                <w:lang w:val="uk-UA"/>
              </w:rPr>
            </w:pPr>
            <w:r w:rsidRPr="00267D9E">
              <w:rPr>
                <w:szCs w:val="24"/>
              </w:rPr>
              <w:t>ОК 2</w:t>
            </w:r>
            <w:r w:rsidRPr="00267D9E">
              <w:rPr>
                <w:szCs w:val="24"/>
                <w:lang w:val="uk-UA"/>
              </w:rPr>
              <w:t>4</w:t>
            </w:r>
          </w:p>
        </w:tc>
        <w:tc>
          <w:tcPr>
            <w:tcW w:w="290" w:type="dxa"/>
            <w:shd w:val="clear" w:color="auto" w:fill="FFFFFF"/>
          </w:tcPr>
          <w:p w14:paraId="09FB52D2" w14:textId="77777777" w:rsidR="00AD1F8D" w:rsidRPr="00267D9E" w:rsidRDefault="00AD1F8D" w:rsidP="00CD45F1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 w:rsidRPr="00267D9E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90" w:type="dxa"/>
            <w:shd w:val="clear" w:color="auto" w:fill="FFFFFF"/>
            <w:vAlign w:val="center"/>
          </w:tcPr>
          <w:p w14:paraId="09A4EF53" w14:textId="77777777" w:rsidR="00AD1F8D" w:rsidRPr="00267D9E" w:rsidRDefault="00AD1F8D" w:rsidP="00CD45F1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 w:rsidRPr="00267D9E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90" w:type="dxa"/>
            <w:shd w:val="clear" w:color="auto" w:fill="FFFFFF"/>
            <w:vAlign w:val="center"/>
          </w:tcPr>
          <w:p w14:paraId="177DFD00" w14:textId="77777777" w:rsidR="00AD1F8D" w:rsidRPr="00267D9E" w:rsidRDefault="00AD1F8D" w:rsidP="00CD45F1">
            <w:pPr>
              <w:spacing w:line="22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1" w:type="dxa"/>
            <w:shd w:val="clear" w:color="auto" w:fill="FFFFFF"/>
            <w:vAlign w:val="center"/>
          </w:tcPr>
          <w:p w14:paraId="575FA52B" w14:textId="77777777" w:rsidR="00AD1F8D" w:rsidRPr="00267D9E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267D9E">
              <w:rPr>
                <w:sz w:val="22"/>
                <w:szCs w:val="22"/>
              </w:rPr>
              <w:t>+</w:t>
            </w:r>
          </w:p>
        </w:tc>
        <w:tc>
          <w:tcPr>
            <w:tcW w:w="290" w:type="dxa"/>
            <w:shd w:val="clear" w:color="auto" w:fill="FFFFFF"/>
            <w:vAlign w:val="center"/>
          </w:tcPr>
          <w:p w14:paraId="0B5036FE" w14:textId="77777777" w:rsidR="00AD1F8D" w:rsidRPr="00267D9E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267D9E">
              <w:rPr>
                <w:sz w:val="22"/>
                <w:szCs w:val="22"/>
              </w:rPr>
              <w:t>+</w:t>
            </w:r>
          </w:p>
        </w:tc>
        <w:tc>
          <w:tcPr>
            <w:tcW w:w="290" w:type="dxa"/>
            <w:shd w:val="clear" w:color="auto" w:fill="FFFFFF"/>
            <w:vAlign w:val="center"/>
          </w:tcPr>
          <w:p w14:paraId="1F5A75FB" w14:textId="77777777" w:rsidR="00AD1F8D" w:rsidRPr="00267D9E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1" w:type="dxa"/>
            <w:shd w:val="clear" w:color="auto" w:fill="FFFFFF"/>
            <w:vAlign w:val="center"/>
          </w:tcPr>
          <w:p w14:paraId="6C6CF180" w14:textId="77777777" w:rsidR="00AD1F8D" w:rsidRPr="00267D9E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14:paraId="2A79BB1B" w14:textId="77777777" w:rsidR="00AD1F8D" w:rsidRPr="00267D9E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14:paraId="1B0BBB2D" w14:textId="77777777" w:rsidR="00AD1F8D" w:rsidRPr="00267D9E" w:rsidRDefault="00AD1F8D" w:rsidP="00CD45F1">
            <w:pPr>
              <w:spacing w:line="220" w:lineRule="exact"/>
              <w:jc w:val="center"/>
              <w:rPr>
                <w:bCs/>
                <w:sz w:val="22"/>
                <w:szCs w:val="22"/>
              </w:rPr>
            </w:pPr>
            <w:r w:rsidRPr="00267D9E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290" w:type="dxa"/>
            <w:shd w:val="clear" w:color="auto" w:fill="FFFFFF"/>
            <w:vAlign w:val="center"/>
          </w:tcPr>
          <w:p w14:paraId="2C1861F3" w14:textId="77777777" w:rsidR="00AD1F8D" w:rsidRPr="00267D9E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1" w:type="dxa"/>
            <w:shd w:val="clear" w:color="auto" w:fill="FFFFFF"/>
            <w:vAlign w:val="center"/>
          </w:tcPr>
          <w:p w14:paraId="3E726E62" w14:textId="77777777" w:rsidR="00AD1F8D" w:rsidRPr="00267D9E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14:paraId="47018DE7" w14:textId="77777777" w:rsidR="00AD1F8D" w:rsidRPr="00267D9E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14:paraId="21ADAAC4" w14:textId="77777777" w:rsidR="00AD1F8D" w:rsidRPr="00267D9E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1" w:type="dxa"/>
            <w:shd w:val="clear" w:color="auto" w:fill="FFFFFF"/>
            <w:vAlign w:val="center"/>
          </w:tcPr>
          <w:p w14:paraId="1E7CDE7F" w14:textId="77777777" w:rsidR="00AD1F8D" w:rsidRPr="00267D9E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14:paraId="377077F1" w14:textId="77777777" w:rsidR="00AD1F8D" w:rsidRPr="00267D9E" w:rsidRDefault="00AD1F8D" w:rsidP="00CD45F1">
            <w:pPr>
              <w:spacing w:line="22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14:paraId="70B62F2A" w14:textId="77777777" w:rsidR="00AD1F8D" w:rsidRPr="00267D9E" w:rsidRDefault="00AD1F8D" w:rsidP="00CD45F1">
            <w:pPr>
              <w:spacing w:line="22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83C5D90" w14:textId="77777777" w:rsidR="00AD1F8D" w:rsidRPr="00267D9E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EDE282A" w14:textId="77777777" w:rsidR="00AD1F8D" w:rsidRPr="00267D9E" w:rsidRDefault="00AD1F8D" w:rsidP="00CD45F1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BB7BEB5" w14:textId="77777777" w:rsidR="00AD1F8D" w:rsidRPr="00267D9E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267D9E">
              <w:rPr>
                <w:sz w:val="22"/>
                <w:szCs w:val="22"/>
              </w:rPr>
              <w:t>+</w:t>
            </w:r>
          </w:p>
        </w:tc>
        <w:tc>
          <w:tcPr>
            <w:tcW w:w="29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31BEB5D" w14:textId="77777777" w:rsidR="00AD1F8D" w:rsidRPr="00267D9E" w:rsidRDefault="00AD1F8D" w:rsidP="00CD45F1">
            <w:pPr>
              <w:spacing w:line="22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1211ED0" w14:textId="77777777" w:rsidR="00AD1F8D" w:rsidRPr="00267D9E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267D9E">
              <w:rPr>
                <w:sz w:val="22"/>
                <w:szCs w:val="22"/>
              </w:rPr>
              <w:t>+</w:t>
            </w:r>
          </w:p>
        </w:tc>
        <w:tc>
          <w:tcPr>
            <w:tcW w:w="29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EA7C4BC" w14:textId="77777777" w:rsidR="00AD1F8D" w:rsidRPr="00267D9E" w:rsidRDefault="00AD1F8D" w:rsidP="00CD45F1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 w:rsidRPr="00267D9E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9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53362D3" w14:textId="77777777" w:rsidR="00AD1F8D" w:rsidRPr="00267D9E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F6307B4" w14:textId="77777777" w:rsidR="00AD1F8D" w:rsidRPr="00267D9E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52B5011" w14:textId="77777777" w:rsidR="00AD1F8D" w:rsidRPr="00267D9E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9AB878C" w14:textId="77777777" w:rsidR="00AD1F8D" w:rsidRPr="00267D9E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47BEADD" w14:textId="77777777" w:rsidR="00AD1F8D" w:rsidRPr="00267D9E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1" w:type="dxa"/>
            <w:shd w:val="clear" w:color="auto" w:fill="FFFFFF"/>
            <w:vAlign w:val="center"/>
          </w:tcPr>
          <w:p w14:paraId="30EDF46E" w14:textId="77777777" w:rsidR="00AD1F8D" w:rsidRPr="00267D9E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267D9E">
              <w:rPr>
                <w:sz w:val="22"/>
                <w:szCs w:val="22"/>
              </w:rPr>
              <w:t>+</w:t>
            </w:r>
          </w:p>
        </w:tc>
        <w:tc>
          <w:tcPr>
            <w:tcW w:w="290" w:type="dxa"/>
            <w:shd w:val="clear" w:color="auto" w:fill="FFFFFF"/>
            <w:vAlign w:val="center"/>
          </w:tcPr>
          <w:p w14:paraId="33C6F920" w14:textId="77777777" w:rsidR="00AD1F8D" w:rsidRPr="00267D9E" w:rsidRDefault="00AD1F8D" w:rsidP="00CD45F1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 w:rsidRPr="00267D9E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90" w:type="dxa"/>
            <w:shd w:val="clear" w:color="auto" w:fill="FFFFFF"/>
            <w:vAlign w:val="center"/>
          </w:tcPr>
          <w:p w14:paraId="7350204E" w14:textId="77777777" w:rsidR="00AD1F8D" w:rsidRPr="00267D9E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1" w:type="dxa"/>
            <w:shd w:val="clear" w:color="auto" w:fill="FFFFFF"/>
            <w:vAlign w:val="center"/>
          </w:tcPr>
          <w:p w14:paraId="63F44ED0" w14:textId="77777777" w:rsidR="00AD1F8D" w:rsidRPr="00267D9E" w:rsidRDefault="00AD1F8D" w:rsidP="00CD45F1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0" w:type="dxa"/>
            <w:shd w:val="clear" w:color="auto" w:fill="FFFFFF"/>
          </w:tcPr>
          <w:p w14:paraId="2EF799EC" w14:textId="77777777" w:rsidR="00AD1F8D" w:rsidRPr="00267D9E" w:rsidRDefault="00AD1F8D" w:rsidP="00CD45F1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0" w:type="dxa"/>
            <w:shd w:val="clear" w:color="auto" w:fill="FFFFFF"/>
          </w:tcPr>
          <w:p w14:paraId="2328C640" w14:textId="77777777" w:rsidR="00AD1F8D" w:rsidRPr="00267D9E" w:rsidRDefault="00AD1F8D" w:rsidP="00CD45F1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1" w:type="dxa"/>
            <w:shd w:val="clear" w:color="auto" w:fill="FFFFFF"/>
          </w:tcPr>
          <w:p w14:paraId="1AF29C33" w14:textId="77777777" w:rsidR="00AD1F8D" w:rsidRPr="00267D9E" w:rsidRDefault="00AD1F8D" w:rsidP="00CD45F1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AD1F8D" w:rsidRPr="004A1067" w14:paraId="32F394DE" w14:textId="685F18E8" w:rsidTr="00AD1F8D">
        <w:trPr>
          <w:trHeight w:val="20"/>
          <w:jc w:val="center"/>
        </w:trPr>
        <w:tc>
          <w:tcPr>
            <w:tcW w:w="740" w:type="dxa"/>
            <w:shd w:val="clear" w:color="auto" w:fill="FFFFFF"/>
            <w:vAlign w:val="center"/>
          </w:tcPr>
          <w:p w14:paraId="10C027BE" w14:textId="77777777" w:rsidR="00AD1F8D" w:rsidRPr="00A3103C" w:rsidRDefault="00AD1F8D" w:rsidP="00CD45F1">
            <w:pPr>
              <w:spacing w:line="220" w:lineRule="exact"/>
              <w:rPr>
                <w:szCs w:val="24"/>
                <w:lang w:val="uk-UA"/>
              </w:rPr>
            </w:pPr>
            <w:r w:rsidRPr="00A3103C">
              <w:rPr>
                <w:szCs w:val="24"/>
              </w:rPr>
              <w:t>ОК 2</w:t>
            </w:r>
            <w:r w:rsidRPr="00A3103C">
              <w:rPr>
                <w:szCs w:val="24"/>
                <w:lang w:val="uk-UA"/>
              </w:rPr>
              <w:t>5</w:t>
            </w:r>
          </w:p>
        </w:tc>
        <w:tc>
          <w:tcPr>
            <w:tcW w:w="290" w:type="dxa"/>
            <w:shd w:val="clear" w:color="auto" w:fill="FFFFFF"/>
          </w:tcPr>
          <w:p w14:paraId="36C169A2" w14:textId="77777777" w:rsidR="00AD1F8D" w:rsidRPr="00A3103C" w:rsidRDefault="00AD1F8D" w:rsidP="00CD45F1">
            <w:pPr>
              <w:spacing w:line="220" w:lineRule="exact"/>
              <w:jc w:val="center"/>
              <w:rPr>
                <w:bCs/>
                <w:sz w:val="22"/>
                <w:szCs w:val="22"/>
                <w:lang w:val="uk-UA"/>
              </w:rPr>
            </w:pPr>
            <w:r w:rsidRPr="00A3103C">
              <w:rPr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290" w:type="dxa"/>
            <w:shd w:val="clear" w:color="auto" w:fill="FFFFFF"/>
            <w:vAlign w:val="center"/>
          </w:tcPr>
          <w:p w14:paraId="34FE3BE0" w14:textId="77777777" w:rsidR="00AD1F8D" w:rsidRPr="00A3103C" w:rsidRDefault="00AD1F8D" w:rsidP="00CD45F1">
            <w:pPr>
              <w:spacing w:line="22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14:paraId="184BD9EB" w14:textId="77777777" w:rsidR="00AD1F8D" w:rsidRPr="00A3103C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1" w:type="dxa"/>
            <w:shd w:val="clear" w:color="auto" w:fill="FFFFFF"/>
            <w:vAlign w:val="center"/>
          </w:tcPr>
          <w:p w14:paraId="30F3C22C" w14:textId="77777777" w:rsidR="00AD1F8D" w:rsidRPr="00A3103C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14:paraId="126CD57F" w14:textId="77777777" w:rsidR="00AD1F8D" w:rsidRPr="00A3103C" w:rsidRDefault="00AD1F8D" w:rsidP="00CD45F1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 w:rsidRPr="00A3103C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90" w:type="dxa"/>
            <w:shd w:val="clear" w:color="auto" w:fill="FFFFFF"/>
            <w:vAlign w:val="center"/>
          </w:tcPr>
          <w:p w14:paraId="744735DC" w14:textId="77777777" w:rsidR="00AD1F8D" w:rsidRPr="00A3103C" w:rsidRDefault="00AD1F8D" w:rsidP="00CD45F1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 w:rsidRPr="00A3103C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91" w:type="dxa"/>
            <w:shd w:val="clear" w:color="auto" w:fill="FFFFFF"/>
            <w:vAlign w:val="center"/>
          </w:tcPr>
          <w:p w14:paraId="6AEA391F" w14:textId="77777777" w:rsidR="00AD1F8D" w:rsidRPr="00A3103C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14:paraId="369E525F" w14:textId="77777777" w:rsidR="00AD1F8D" w:rsidRPr="00A3103C" w:rsidRDefault="00AD1F8D" w:rsidP="00CD45F1">
            <w:pPr>
              <w:spacing w:line="22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14:paraId="72CAE6F1" w14:textId="77777777" w:rsidR="00AD1F8D" w:rsidRPr="00A3103C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14:paraId="6D0AA2FC" w14:textId="77777777" w:rsidR="00AD1F8D" w:rsidRPr="00A3103C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1" w:type="dxa"/>
            <w:shd w:val="clear" w:color="auto" w:fill="FFFFFF"/>
            <w:vAlign w:val="center"/>
          </w:tcPr>
          <w:p w14:paraId="4C1B8C11" w14:textId="77777777" w:rsidR="00AD1F8D" w:rsidRPr="00A3103C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14:paraId="57D93F04" w14:textId="77777777" w:rsidR="00AD1F8D" w:rsidRPr="00A3103C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A3103C">
              <w:rPr>
                <w:sz w:val="22"/>
                <w:szCs w:val="22"/>
              </w:rPr>
              <w:t>+</w:t>
            </w:r>
          </w:p>
        </w:tc>
        <w:tc>
          <w:tcPr>
            <w:tcW w:w="290" w:type="dxa"/>
            <w:shd w:val="clear" w:color="auto" w:fill="FFFFFF"/>
            <w:vAlign w:val="center"/>
          </w:tcPr>
          <w:p w14:paraId="44536A4C" w14:textId="77777777" w:rsidR="00AD1F8D" w:rsidRPr="00A3103C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A3103C">
              <w:rPr>
                <w:sz w:val="22"/>
                <w:szCs w:val="22"/>
              </w:rPr>
              <w:t>+</w:t>
            </w:r>
          </w:p>
        </w:tc>
        <w:tc>
          <w:tcPr>
            <w:tcW w:w="291" w:type="dxa"/>
            <w:shd w:val="clear" w:color="auto" w:fill="FFFFFF"/>
            <w:vAlign w:val="center"/>
          </w:tcPr>
          <w:p w14:paraId="4F21CA63" w14:textId="77777777" w:rsidR="00AD1F8D" w:rsidRPr="00A3103C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14:paraId="5E5E1D91" w14:textId="77777777" w:rsidR="00AD1F8D" w:rsidRPr="00A3103C" w:rsidRDefault="00AD1F8D" w:rsidP="00CD45F1">
            <w:pPr>
              <w:spacing w:line="22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14:paraId="5BA12934" w14:textId="77777777" w:rsidR="00AD1F8D" w:rsidRPr="00A3103C" w:rsidRDefault="00AD1F8D" w:rsidP="00CD45F1">
            <w:pPr>
              <w:spacing w:line="22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0B68E73" w14:textId="77777777" w:rsidR="00AD1F8D" w:rsidRPr="00A3103C" w:rsidRDefault="00AD1F8D" w:rsidP="00CD45F1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 w:rsidRPr="00A3103C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9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683B476" w14:textId="77777777" w:rsidR="00AD1F8D" w:rsidRPr="00A3103C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5AECED0" w14:textId="77777777" w:rsidR="00AD1F8D" w:rsidRPr="00A3103C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A3103C">
              <w:rPr>
                <w:sz w:val="22"/>
                <w:szCs w:val="22"/>
              </w:rPr>
              <w:t>+</w:t>
            </w:r>
          </w:p>
        </w:tc>
        <w:tc>
          <w:tcPr>
            <w:tcW w:w="29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E40C107" w14:textId="77777777" w:rsidR="00AD1F8D" w:rsidRPr="00A3103C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539FD9D" w14:textId="77777777" w:rsidR="00AD1F8D" w:rsidRPr="00A3103C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A3103C">
              <w:rPr>
                <w:sz w:val="22"/>
                <w:szCs w:val="22"/>
              </w:rPr>
              <w:t>+</w:t>
            </w:r>
          </w:p>
        </w:tc>
        <w:tc>
          <w:tcPr>
            <w:tcW w:w="29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CC3423C" w14:textId="77777777" w:rsidR="00AD1F8D" w:rsidRPr="00A3103C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9D0B53D" w14:textId="77777777" w:rsidR="00AD1F8D" w:rsidRPr="00A3103C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6C5BCE7" w14:textId="77777777" w:rsidR="00AD1F8D" w:rsidRPr="00A3103C" w:rsidRDefault="00AD1F8D" w:rsidP="00CD45F1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AECB84B" w14:textId="77777777" w:rsidR="00AD1F8D" w:rsidRPr="00A3103C" w:rsidRDefault="00AD1F8D" w:rsidP="00CD45F1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 w:rsidRPr="00A3103C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9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666EEF0" w14:textId="77777777" w:rsidR="00AD1F8D" w:rsidRPr="004A1067" w:rsidRDefault="00AD1F8D" w:rsidP="00CD45F1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5E930EC" w14:textId="77777777" w:rsidR="00AD1F8D" w:rsidRPr="004A1067" w:rsidRDefault="00AD1F8D" w:rsidP="00CD45F1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1" w:type="dxa"/>
            <w:shd w:val="clear" w:color="auto" w:fill="FFFFFF"/>
            <w:vAlign w:val="center"/>
          </w:tcPr>
          <w:p w14:paraId="6E06AF5D" w14:textId="77777777" w:rsidR="00AD1F8D" w:rsidRPr="004A1067" w:rsidRDefault="00AD1F8D" w:rsidP="00CD45F1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14:paraId="118276A1" w14:textId="77777777" w:rsidR="00AD1F8D" w:rsidRPr="004A1067" w:rsidRDefault="00AD1F8D" w:rsidP="00CD45F1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14:paraId="550DAB12" w14:textId="77777777" w:rsidR="00AD1F8D" w:rsidRPr="004A1067" w:rsidRDefault="00AD1F8D" w:rsidP="00CD45F1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1" w:type="dxa"/>
            <w:shd w:val="clear" w:color="auto" w:fill="FFFFFF"/>
            <w:vAlign w:val="center"/>
          </w:tcPr>
          <w:p w14:paraId="0868AE4E" w14:textId="77777777" w:rsidR="00AD1F8D" w:rsidRPr="004A1067" w:rsidRDefault="00AD1F8D" w:rsidP="00CD45F1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0" w:type="dxa"/>
            <w:shd w:val="clear" w:color="auto" w:fill="FFFFFF"/>
          </w:tcPr>
          <w:p w14:paraId="74D4301A" w14:textId="77777777" w:rsidR="00AD1F8D" w:rsidRPr="004A1067" w:rsidRDefault="00AD1F8D" w:rsidP="00CD45F1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0" w:type="dxa"/>
            <w:shd w:val="clear" w:color="auto" w:fill="FFFFFF"/>
          </w:tcPr>
          <w:p w14:paraId="3254D363" w14:textId="77777777" w:rsidR="00AD1F8D" w:rsidRPr="004A1067" w:rsidRDefault="00AD1F8D" w:rsidP="00CD45F1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1" w:type="dxa"/>
            <w:shd w:val="clear" w:color="auto" w:fill="FFFFFF"/>
          </w:tcPr>
          <w:p w14:paraId="234B67F5" w14:textId="77777777" w:rsidR="00AD1F8D" w:rsidRPr="004A1067" w:rsidRDefault="00AD1F8D" w:rsidP="00CD45F1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AD1F8D" w:rsidRPr="004A1067" w14:paraId="238349AF" w14:textId="1EDFD628" w:rsidTr="00AD1F8D">
        <w:trPr>
          <w:trHeight w:val="20"/>
          <w:jc w:val="center"/>
        </w:trPr>
        <w:tc>
          <w:tcPr>
            <w:tcW w:w="740" w:type="dxa"/>
            <w:shd w:val="clear" w:color="auto" w:fill="FFFFFF"/>
            <w:vAlign w:val="center"/>
          </w:tcPr>
          <w:p w14:paraId="45A2DAC5" w14:textId="77777777" w:rsidR="00AD1F8D" w:rsidRPr="00A3103C" w:rsidRDefault="00AD1F8D" w:rsidP="00CD45F1">
            <w:pPr>
              <w:spacing w:line="220" w:lineRule="exact"/>
              <w:rPr>
                <w:szCs w:val="24"/>
                <w:lang w:val="uk-UA"/>
              </w:rPr>
            </w:pPr>
            <w:r w:rsidRPr="00A3103C">
              <w:rPr>
                <w:szCs w:val="24"/>
              </w:rPr>
              <w:t>ОК 2</w:t>
            </w:r>
            <w:r w:rsidRPr="00A3103C">
              <w:rPr>
                <w:szCs w:val="24"/>
                <w:lang w:val="uk-UA"/>
              </w:rPr>
              <w:t>6</w:t>
            </w:r>
          </w:p>
        </w:tc>
        <w:tc>
          <w:tcPr>
            <w:tcW w:w="290" w:type="dxa"/>
            <w:shd w:val="clear" w:color="auto" w:fill="FFFFFF"/>
          </w:tcPr>
          <w:p w14:paraId="13AF9468" w14:textId="77777777" w:rsidR="00AD1F8D" w:rsidRPr="00A3103C" w:rsidRDefault="00AD1F8D" w:rsidP="00CD45F1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 w:rsidRPr="00A3103C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90" w:type="dxa"/>
            <w:shd w:val="clear" w:color="auto" w:fill="FFFFFF"/>
            <w:vAlign w:val="center"/>
          </w:tcPr>
          <w:p w14:paraId="51DD0F47" w14:textId="77777777" w:rsidR="00AD1F8D" w:rsidRPr="00A3103C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14:paraId="28A00B29" w14:textId="77777777" w:rsidR="00AD1F8D" w:rsidRPr="00A3103C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1" w:type="dxa"/>
            <w:shd w:val="clear" w:color="auto" w:fill="FFFFFF"/>
            <w:vAlign w:val="center"/>
          </w:tcPr>
          <w:p w14:paraId="1ED8DABF" w14:textId="77777777" w:rsidR="00AD1F8D" w:rsidRPr="00A3103C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A3103C">
              <w:rPr>
                <w:sz w:val="22"/>
                <w:szCs w:val="22"/>
              </w:rPr>
              <w:t>+</w:t>
            </w:r>
          </w:p>
        </w:tc>
        <w:tc>
          <w:tcPr>
            <w:tcW w:w="290" w:type="dxa"/>
            <w:shd w:val="clear" w:color="auto" w:fill="FFFFFF"/>
            <w:vAlign w:val="center"/>
          </w:tcPr>
          <w:p w14:paraId="004C835E" w14:textId="77777777" w:rsidR="00AD1F8D" w:rsidRPr="00A3103C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14:paraId="1258668C" w14:textId="77777777" w:rsidR="00AD1F8D" w:rsidRPr="00A3103C" w:rsidRDefault="00AD1F8D" w:rsidP="00CD45F1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 w:rsidRPr="00A3103C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91" w:type="dxa"/>
            <w:shd w:val="clear" w:color="auto" w:fill="FFFFFF"/>
            <w:vAlign w:val="center"/>
          </w:tcPr>
          <w:p w14:paraId="6462C194" w14:textId="77777777" w:rsidR="00AD1F8D" w:rsidRPr="00A3103C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14:paraId="3BA9463B" w14:textId="77777777" w:rsidR="00AD1F8D" w:rsidRPr="00A3103C" w:rsidRDefault="00AD1F8D" w:rsidP="00CD45F1">
            <w:pPr>
              <w:spacing w:line="22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14:paraId="67F80DF6" w14:textId="77777777" w:rsidR="00AD1F8D" w:rsidRPr="00A3103C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A3103C">
              <w:rPr>
                <w:sz w:val="22"/>
                <w:szCs w:val="22"/>
              </w:rPr>
              <w:t>+</w:t>
            </w:r>
          </w:p>
        </w:tc>
        <w:tc>
          <w:tcPr>
            <w:tcW w:w="290" w:type="dxa"/>
            <w:shd w:val="clear" w:color="auto" w:fill="FFFFFF"/>
            <w:vAlign w:val="center"/>
          </w:tcPr>
          <w:p w14:paraId="323C8FFA" w14:textId="77777777" w:rsidR="00AD1F8D" w:rsidRPr="00A3103C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1" w:type="dxa"/>
            <w:shd w:val="clear" w:color="auto" w:fill="FFFFFF"/>
            <w:vAlign w:val="center"/>
          </w:tcPr>
          <w:p w14:paraId="586C3C17" w14:textId="77777777" w:rsidR="00AD1F8D" w:rsidRPr="00A3103C" w:rsidRDefault="00AD1F8D" w:rsidP="00CD45F1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 w:rsidRPr="00A3103C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90" w:type="dxa"/>
            <w:shd w:val="clear" w:color="auto" w:fill="FFFFFF"/>
            <w:vAlign w:val="center"/>
          </w:tcPr>
          <w:p w14:paraId="4B4A2921" w14:textId="77777777" w:rsidR="00AD1F8D" w:rsidRPr="00A3103C" w:rsidRDefault="00AD1F8D" w:rsidP="00CD45F1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 w:rsidRPr="00A3103C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90" w:type="dxa"/>
            <w:shd w:val="clear" w:color="auto" w:fill="FFFFFF"/>
            <w:vAlign w:val="center"/>
          </w:tcPr>
          <w:p w14:paraId="7718AA9B" w14:textId="77777777" w:rsidR="00AD1F8D" w:rsidRPr="00A3103C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1" w:type="dxa"/>
            <w:shd w:val="clear" w:color="auto" w:fill="FFFFFF"/>
            <w:vAlign w:val="center"/>
          </w:tcPr>
          <w:p w14:paraId="0855F16D" w14:textId="77777777" w:rsidR="00AD1F8D" w:rsidRPr="00A3103C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14:paraId="641B927A" w14:textId="77777777" w:rsidR="00AD1F8D" w:rsidRPr="00A3103C" w:rsidRDefault="00AD1F8D" w:rsidP="00CD45F1">
            <w:pPr>
              <w:spacing w:line="22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14:paraId="10CF2EC9" w14:textId="77777777" w:rsidR="00AD1F8D" w:rsidRPr="00A3103C" w:rsidRDefault="00AD1F8D" w:rsidP="00CD45F1">
            <w:pPr>
              <w:spacing w:line="22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7428E09" w14:textId="77777777" w:rsidR="00AD1F8D" w:rsidRPr="00A3103C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F4FF83D" w14:textId="77777777" w:rsidR="00AD1F8D" w:rsidRPr="00A3103C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9F3177F" w14:textId="77777777" w:rsidR="00AD1F8D" w:rsidRPr="00A3103C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DD94D17" w14:textId="77777777" w:rsidR="00AD1F8D" w:rsidRPr="00A3103C" w:rsidRDefault="00AD1F8D" w:rsidP="00CD45F1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 w:rsidRPr="00A3103C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9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46F18AF" w14:textId="77777777" w:rsidR="00AD1F8D" w:rsidRPr="00A3103C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512EDA9" w14:textId="77777777" w:rsidR="00AD1F8D" w:rsidRPr="00A3103C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2341815" w14:textId="77777777" w:rsidR="00AD1F8D" w:rsidRPr="00A3103C" w:rsidRDefault="00AD1F8D" w:rsidP="00CD45F1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 w:rsidRPr="00A3103C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9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38C8D21" w14:textId="77777777" w:rsidR="00AD1F8D" w:rsidRPr="00A3103C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20F3155" w14:textId="77777777" w:rsidR="00AD1F8D" w:rsidRPr="00A3103C" w:rsidRDefault="00AD1F8D" w:rsidP="00CD45F1">
            <w:pPr>
              <w:spacing w:line="220" w:lineRule="exact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29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BE47DF1" w14:textId="77777777" w:rsidR="00AD1F8D" w:rsidRPr="00A3103C" w:rsidRDefault="00AD1F8D" w:rsidP="00CD45F1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 w:rsidRPr="00A3103C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9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7C06E54" w14:textId="77777777" w:rsidR="00AD1F8D" w:rsidRPr="00A3103C" w:rsidRDefault="00AD1F8D" w:rsidP="00CD45F1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1" w:type="dxa"/>
            <w:shd w:val="clear" w:color="auto" w:fill="FFFFFF"/>
            <w:vAlign w:val="center"/>
          </w:tcPr>
          <w:p w14:paraId="4C5555F2" w14:textId="77777777" w:rsidR="00AD1F8D" w:rsidRPr="004A1067" w:rsidRDefault="00AD1F8D" w:rsidP="00CD45F1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90" w:type="dxa"/>
            <w:shd w:val="clear" w:color="auto" w:fill="FFFFFF"/>
            <w:vAlign w:val="center"/>
          </w:tcPr>
          <w:p w14:paraId="00CEFF0F" w14:textId="77777777" w:rsidR="00AD1F8D" w:rsidRPr="004A1067" w:rsidRDefault="00AD1F8D" w:rsidP="00CD45F1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14:paraId="201B8345" w14:textId="77777777" w:rsidR="00AD1F8D" w:rsidRPr="004A1067" w:rsidRDefault="00AD1F8D" w:rsidP="00CD45F1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1" w:type="dxa"/>
            <w:shd w:val="clear" w:color="auto" w:fill="FFFFFF"/>
            <w:vAlign w:val="center"/>
          </w:tcPr>
          <w:p w14:paraId="5A87B6F9" w14:textId="77777777" w:rsidR="00AD1F8D" w:rsidRPr="004A1067" w:rsidRDefault="00AD1F8D" w:rsidP="00CD45F1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0" w:type="dxa"/>
            <w:shd w:val="clear" w:color="auto" w:fill="FFFFFF"/>
          </w:tcPr>
          <w:p w14:paraId="211A780A" w14:textId="77777777" w:rsidR="00AD1F8D" w:rsidRPr="004A1067" w:rsidRDefault="00AD1F8D" w:rsidP="00CD45F1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0" w:type="dxa"/>
            <w:shd w:val="clear" w:color="auto" w:fill="FFFFFF"/>
          </w:tcPr>
          <w:p w14:paraId="20A37960" w14:textId="77777777" w:rsidR="00AD1F8D" w:rsidRPr="004A1067" w:rsidRDefault="00AD1F8D" w:rsidP="00CD45F1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1" w:type="dxa"/>
            <w:shd w:val="clear" w:color="auto" w:fill="FFFFFF"/>
          </w:tcPr>
          <w:p w14:paraId="0C278032" w14:textId="77777777" w:rsidR="00AD1F8D" w:rsidRPr="004A1067" w:rsidRDefault="00AD1F8D" w:rsidP="00CD45F1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AD1F8D" w:rsidRPr="004A1067" w14:paraId="658FBA28" w14:textId="626DB276" w:rsidTr="00AD1F8D">
        <w:trPr>
          <w:trHeight w:val="20"/>
          <w:jc w:val="center"/>
        </w:trPr>
        <w:tc>
          <w:tcPr>
            <w:tcW w:w="740" w:type="dxa"/>
            <w:shd w:val="clear" w:color="auto" w:fill="FFFFFF"/>
            <w:vAlign w:val="center"/>
          </w:tcPr>
          <w:p w14:paraId="7EAE8AD9" w14:textId="77777777" w:rsidR="00AD1F8D" w:rsidRPr="00C5044D" w:rsidRDefault="00AD1F8D" w:rsidP="00CD45F1">
            <w:pPr>
              <w:spacing w:line="220" w:lineRule="exact"/>
              <w:rPr>
                <w:szCs w:val="24"/>
                <w:lang w:val="uk-UA"/>
              </w:rPr>
            </w:pPr>
            <w:r w:rsidRPr="00C5044D">
              <w:rPr>
                <w:szCs w:val="24"/>
              </w:rPr>
              <w:t>ОК 2</w:t>
            </w:r>
            <w:r w:rsidRPr="00C5044D">
              <w:rPr>
                <w:szCs w:val="24"/>
                <w:lang w:val="uk-UA"/>
              </w:rPr>
              <w:t>7</w:t>
            </w:r>
          </w:p>
        </w:tc>
        <w:tc>
          <w:tcPr>
            <w:tcW w:w="290" w:type="dxa"/>
            <w:shd w:val="clear" w:color="auto" w:fill="FFFFFF"/>
          </w:tcPr>
          <w:p w14:paraId="0911A397" w14:textId="77777777" w:rsidR="00AD1F8D" w:rsidRPr="00C5044D" w:rsidRDefault="00AD1F8D" w:rsidP="00CD45F1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 w:rsidRPr="00C5044D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90" w:type="dxa"/>
            <w:shd w:val="clear" w:color="auto" w:fill="FFFFFF"/>
            <w:vAlign w:val="center"/>
          </w:tcPr>
          <w:p w14:paraId="04BD9BF8" w14:textId="77777777" w:rsidR="00AD1F8D" w:rsidRPr="00C5044D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14:paraId="791530D6" w14:textId="77777777" w:rsidR="00AD1F8D" w:rsidRPr="00C5044D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1" w:type="dxa"/>
            <w:shd w:val="clear" w:color="auto" w:fill="FFFFFF"/>
            <w:vAlign w:val="center"/>
          </w:tcPr>
          <w:p w14:paraId="3CFF8757" w14:textId="77777777" w:rsidR="00AD1F8D" w:rsidRPr="00C5044D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C5044D">
              <w:rPr>
                <w:sz w:val="22"/>
                <w:szCs w:val="22"/>
              </w:rPr>
              <w:t>+</w:t>
            </w:r>
          </w:p>
        </w:tc>
        <w:tc>
          <w:tcPr>
            <w:tcW w:w="290" w:type="dxa"/>
            <w:shd w:val="clear" w:color="auto" w:fill="FFFFFF"/>
            <w:vAlign w:val="center"/>
          </w:tcPr>
          <w:p w14:paraId="31F7E95A" w14:textId="77777777" w:rsidR="00AD1F8D" w:rsidRPr="00C5044D" w:rsidRDefault="00AD1F8D" w:rsidP="00CD45F1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 w:rsidRPr="00C5044D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90" w:type="dxa"/>
            <w:shd w:val="clear" w:color="auto" w:fill="FFFFFF"/>
            <w:vAlign w:val="center"/>
          </w:tcPr>
          <w:p w14:paraId="0EBFE5E2" w14:textId="77777777" w:rsidR="00AD1F8D" w:rsidRPr="00C5044D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1" w:type="dxa"/>
            <w:shd w:val="clear" w:color="auto" w:fill="FFFFFF"/>
            <w:vAlign w:val="center"/>
          </w:tcPr>
          <w:p w14:paraId="72E2CDD0" w14:textId="77777777" w:rsidR="00AD1F8D" w:rsidRPr="00C5044D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14:paraId="01FEA60B" w14:textId="77777777" w:rsidR="00AD1F8D" w:rsidRPr="00C5044D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14:paraId="2134A2AE" w14:textId="77777777" w:rsidR="00AD1F8D" w:rsidRPr="00C5044D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C5044D">
              <w:rPr>
                <w:sz w:val="22"/>
                <w:szCs w:val="22"/>
              </w:rPr>
              <w:t>+</w:t>
            </w:r>
          </w:p>
        </w:tc>
        <w:tc>
          <w:tcPr>
            <w:tcW w:w="290" w:type="dxa"/>
            <w:shd w:val="clear" w:color="auto" w:fill="FFFFFF"/>
            <w:vAlign w:val="center"/>
          </w:tcPr>
          <w:p w14:paraId="7B51A6E8" w14:textId="77777777" w:rsidR="00AD1F8D" w:rsidRPr="00C5044D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1" w:type="dxa"/>
            <w:shd w:val="clear" w:color="auto" w:fill="FFFFFF"/>
            <w:vAlign w:val="center"/>
          </w:tcPr>
          <w:p w14:paraId="067CFDE2" w14:textId="77777777" w:rsidR="00AD1F8D" w:rsidRPr="00C5044D" w:rsidRDefault="00AD1F8D" w:rsidP="00CD45F1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 w:rsidRPr="00C5044D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90" w:type="dxa"/>
            <w:shd w:val="clear" w:color="auto" w:fill="FFFFFF"/>
            <w:vAlign w:val="center"/>
          </w:tcPr>
          <w:p w14:paraId="0424744A" w14:textId="77777777" w:rsidR="00AD1F8D" w:rsidRPr="00C5044D" w:rsidRDefault="00AD1F8D" w:rsidP="00CD45F1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 w:rsidRPr="00C5044D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90" w:type="dxa"/>
            <w:shd w:val="clear" w:color="auto" w:fill="FFFFFF"/>
            <w:vAlign w:val="center"/>
          </w:tcPr>
          <w:p w14:paraId="058DDC4E" w14:textId="77777777" w:rsidR="00AD1F8D" w:rsidRPr="00C5044D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C5044D">
              <w:rPr>
                <w:sz w:val="22"/>
                <w:szCs w:val="22"/>
              </w:rPr>
              <w:t>+</w:t>
            </w:r>
          </w:p>
        </w:tc>
        <w:tc>
          <w:tcPr>
            <w:tcW w:w="291" w:type="dxa"/>
            <w:shd w:val="clear" w:color="auto" w:fill="FFFFFF"/>
            <w:vAlign w:val="center"/>
          </w:tcPr>
          <w:p w14:paraId="2E495043" w14:textId="77777777" w:rsidR="00AD1F8D" w:rsidRPr="00C5044D" w:rsidRDefault="00AD1F8D" w:rsidP="00CD45F1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14:paraId="4D98EF75" w14:textId="77777777" w:rsidR="00AD1F8D" w:rsidRPr="00C5044D" w:rsidRDefault="00AD1F8D" w:rsidP="00CD45F1">
            <w:pPr>
              <w:spacing w:line="22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14:paraId="7F274287" w14:textId="77777777" w:rsidR="00AD1F8D" w:rsidRPr="00C5044D" w:rsidRDefault="00AD1F8D" w:rsidP="00CD45F1">
            <w:pPr>
              <w:spacing w:line="22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0302BE2" w14:textId="77777777" w:rsidR="00AD1F8D" w:rsidRPr="00C5044D" w:rsidRDefault="00AD1F8D" w:rsidP="00CD45F1">
            <w:pPr>
              <w:spacing w:line="22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31033DF" w14:textId="77777777" w:rsidR="00AD1F8D" w:rsidRPr="00C5044D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FA2E9BF" w14:textId="77777777" w:rsidR="00AD1F8D" w:rsidRPr="00C5044D" w:rsidRDefault="00AD1F8D" w:rsidP="00CD45F1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 w:rsidRPr="00C5044D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9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7EE286B" w14:textId="77777777" w:rsidR="00AD1F8D" w:rsidRPr="00C5044D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6915727" w14:textId="77777777" w:rsidR="00AD1F8D" w:rsidRPr="00C5044D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0C95B8B" w14:textId="77777777" w:rsidR="00AD1F8D" w:rsidRPr="00C5044D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7C9BE4F" w14:textId="77777777" w:rsidR="00AD1F8D" w:rsidRPr="00C5044D" w:rsidRDefault="00AD1F8D" w:rsidP="00CD45F1">
            <w:pPr>
              <w:spacing w:line="220" w:lineRule="exact"/>
              <w:jc w:val="center"/>
              <w:rPr>
                <w:bCs/>
                <w:sz w:val="22"/>
                <w:szCs w:val="22"/>
                <w:lang w:val="uk-UA"/>
              </w:rPr>
            </w:pPr>
            <w:r w:rsidRPr="00C5044D">
              <w:rPr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29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196BC3B" w14:textId="77777777" w:rsidR="00AD1F8D" w:rsidRPr="00C5044D" w:rsidRDefault="00AD1F8D" w:rsidP="00CD45F1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 w:rsidRPr="00C5044D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9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EC013FA" w14:textId="77777777" w:rsidR="00AD1F8D" w:rsidRPr="00C5044D" w:rsidRDefault="00AD1F8D" w:rsidP="00CD45F1">
            <w:pPr>
              <w:spacing w:line="220" w:lineRule="exact"/>
              <w:jc w:val="center"/>
              <w:rPr>
                <w:bCs/>
                <w:sz w:val="22"/>
                <w:szCs w:val="22"/>
                <w:lang w:val="uk-UA"/>
              </w:rPr>
            </w:pPr>
            <w:r w:rsidRPr="00C5044D">
              <w:rPr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29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9CB3110" w14:textId="77777777" w:rsidR="00AD1F8D" w:rsidRPr="00C5044D" w:rsidRDefault="00AD1F8D" w:rsidP="00CD45F1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3262B73" w14:textId="77777777" w:rsidR="00AD1F8D" w:rsidRPr="00C5044D" w:rsidRDefault="00AD1F8D" w:rsidP="00CD45F1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1" w:type="dxa"/>
            <w:shd w:val="clear" w:color="auto" w:fill="FFFFFF"/>
            <w:vAlign w:val="center"/>
          </w:tcPr>
          <w:p w14:paraId="5A5D9F30" w14:textId="77777777" w:rsidR="00AD1F8D" w:rsidRPr="00C5044D" w:rsidRDefault="00AD1F8D" w:rsidP="00CD45F1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 w:rsidRPr="00C5044D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90" w:type="dxa"/>
            <w:shd w:val="clear" w:color="auto" w:fill="FFFFFF"/>
            <w:vAlign w:val="center"/>
          </w:tcPr>
          <w:p w14:paraId="54B0C80E" w14:textId="77777777" w:rsidR="00AD1F8D" w:rsidRPr="00C5044D" w:rsidRDefault="00AD1F8D" w:rsidP="00CD45F1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14:paraId="1CF7B634" w14:textId="77777777" w:rsidR="00AD1F8D" w:rsidRPr="00C5044D" w:rsidRDefault="00AD1F8D" w:rsidP="00CD45F1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1" w:type="dxa"/>
            <w:shd w:val="clear" w:color="auto" w:fill="FFFFFF"/>
            <w:vAlign w:val="center"/>
          </w:tcPr>
          <w:p w14:paraId="661598B1" w14:textId="77777777" w:rsidR="00AD1F8D" w:rsidRPr="00C5044D" w:rsidRDefault="00AD1F8D" w:rsidP="00CD45F1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 w:rsidRPr="00C5044D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90" w:type="dxa"/>
            <w:shd w:val="clear" w:color="auto" w:fill="FFFFFF"/>
          </w:tcPr>
          <w:p w14:paraId="204D67BE" w14:textId="77777777" w:rsidR="00AD1F8D" w:rsidRPr="00C5044D" w:rsidRDefault="00AD1F8D" w:rsidP="00CD45F1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0" w:type="dxa"/>
            <w:shd w:val="clear" w:color="auto" w:fill="FFFFFF"/>
          </w:tcPr>
          <w:p w14:paraId="10FB4C56" w14:textId="2EF25663" w:rsidR="00AD1F8D" w:rsidRPr="00C5044D" w:rsidRDefault="00F62586" w:rsidP="00CD45F1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91" w:type="dxa"/>
            <w:shd w:val="clear" w:color="auto" w:fill="FFFFFF"/>
          </w:tcPr>
          <w:p w14:paraId="256450D4" w14:textId="21E8DE72" w:rsidR="00AD1F8D" w:rsidRPr="00C5044D" w:rsidRDefault="00F62586" w:rsidP="00CD45F1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</w:tr>
      <w:tr w:rsidR="00AD1F8D" w:rsidRPr="004A1067" w14:paraId="0267430A" w14:textId="147DA771" w:rsidTr="00AD1F8D">
        <w:trPr>
          <w:trHeight w:val="20"/>
          <w:jc w:val="center"/>
        </w:trPr>
        <w:tc>
          <w:tcPr>
            <w:tcW w:w="740" w:type="dxa"/>
            <w:shd w:val="clear" w:color="auto" w:fill="FFFFFF"/>
            <w:vAlign w:val="center"/>
          </w:tcPr>
          <w:p w14:paraId="55E57409" w14:textId="77777777" w:rsidR="00AD1F8D" w:rsidRPr="00C5044D" w:rsidRDefault="00AD1F8D" w:rsidP="00CD45F1">
            <w:pPr>
              <w:spacing w:line="220" w:lineRule="exact"/>
              <w:rPr>
                <w:szCs w:val="24"/>
                <w:lang w:val="uk-UA"/>
              </w:rPr>
            </w:pPr>
            <w:r w:rsidRPr="00C5044D">
              <w:rPr>
                <w:szCs w:val="24"/>
              </w:rPr>
              <w:t>ОК 2</w:t>
            </w:r>
            <w:r w:rsidRPr="00C5044D">
              <w:rPr>
                <w:szCs w:val="24"/>
                <w:lang w:val="uk-UA"/>
              </w:rPr>
              <w:t>8</w:t>
            </w:r>
          </w:p>
        </w:tc>
        <w:tc>
          <w:tcPr>
            <w:tcW w:w="290" w:type="dxa"/>
            <w:shd w:val="clear" w:color="auto" w:fill="FFFFFF"/>
          </w:tcPr>
          <w:p w14:paraId="5EA15F80" w14:textId="77777777" w:rsidR="00AD1F8D" w:rsidRPr="00C5044D" w:rsidRDefault="00AD1F8D" w:rsidP="00CD45F1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 w:rsidRPr="00C5044D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90" w:type="dxa"/>
            <w:shd w:val="clear" w:color="auto" w:fill="FFFFFF"/>
            <w:vAlign w:val="center"/>
          </w:tcPr>
          <w:p w14:paraId="6FD9905B" w14:textId="77777777" w:rsidR="00AD1F8D" w:rsidRPr="00C5044D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14:paraId="0883F19E" w14:textId="77777777" w:rsidR="00AD1F8D" w:rsidRPr="00C5044D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1" w:type="dxa"/>
            <w:shd w:val="clear" w:color="auto" w:fill="FFFFFF"/>
            <w:vAlign w:val="center"/>
          </w:tcPr>
          <w:p w14:paraId="48D8E5EE" w14:textId="77777777" w:rsidR="00AD1F8D" w:rsidRPr="00C5044D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C5044D">
              <w:rPr>
                <w:sz w:val="22"/>
                <w:szCs w:val="22"/>
              </w:rPr>
              <w:t>+</w:t>
            </w:r>
          </w:p>
        </w:tc>
        <w:tc>
          <w:tcPr>
            <w:tcW w:w="290" w:type="dxa"/>
            <w:shd w:val="clear" w:color="auto" w:fill="FFFFFF"/>
            <w:vAlign w:val="center"/>
          </w:tcPr>
          <w:p w14:paraId="43F9C9C1" w14:textId="77777777" w:rsidR="00AD1F8D" w:rsidRPr="00C5044D" w:rsidRDefault="00AD1F8D" w:rsidP="00CD45F1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 w:rsidRPr="00C5044D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90" w:type="dxa"/>
            <w:shd w:val="clear" w:color="auto" w:fill="FFFFFF"/>
            <w:vAlign w:val="center"/>
          </w:tcPr>
          <w:p w14:paraId="60BDD956" w14:textId="77777777" w:rsidR="00AD1F8D" w:rsidRPr="00C5044D" w:rsidRDefault="00AD1F8D" w:rsidP="00CD45F1">
            <w:pPr>
              <w:spacing w:line="220" w:lineRule="exact"/>
              <w:jc w:val="center"/>
              <w:rPr>
                <w:bCs/>
                <w:sz w:val="22"/>
                <w:szCs w:val="22"/>
              </w:rPr>
            </w:pPr>
            <w:r w:rsidRPr="00C5044D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291" w:type="dxa"/>
            <w:shd w:val="clear" w:color="auto" w:fill="FFFFFF"/>
            <w:vAlign w:val="center"/>
          </w:tcPr>
          <w:p w14:paraId="6E47AB7B" w14:textId="77777777" w:rsidR="00AD1F8D" w:rsidRPr="00C5044D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14:paraId="4E8A7575" w14:textId="77777777" w:rsidR="00AD1F8D" w:rsidRPr="00C5044D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14:paraId="30C8F960" w14:textId="77777777" w:rsidR="00AD1F8D" w:rsidRPr="00C5044D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14:paraId="2913929F" w14:textId="77777777" w:rsidR="00AD1F8D" w:rsidRPr="00C5044D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1" w:type="dxa"/>
            <w:shd w:val="clear" w:color="auto" w:fill="FFFFFF"/>
            <w:vAlign w:val="center"/>
          </w:tcPr>
          <w:p w14:paraId="6EECA0D2" w14:textId="77777777" w:rsidR="00AD1F8D" w:rsidRPr="00C5044D" w:rsidRDefault="00AD1F8D" w:rsidP="00CD45F1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 w:rsidRPr="00C5044D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90" w:type="dxa"/>
            <w:shd w:val="clear" w:color="auto" w:fill="FFFFFF"/>
            <w:vAlign w:val="center"/>
          </w:tcPr>
          <w:p w14:paraId="06E287F0" w14:textId="77777777" w:rsidR="00AD1F8D" w:rsidRPr="00C5044D" w:rsidRDefault="00AD1F8D" w:rsidP="00CD45F1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 w:rsidRPr="00C5044D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90" w:type="dxa"/>
            <w:shd w:val="clear" w:color="auto" w:fill="FFFFFF"/>
            <w:vAlign w:val="center"/>
          </w:tcPr>
          <w:p w14:paraId="3B85A82D" w14:textId="77777777" w:rsidR="00AD1F8D" w:rsidRPr="00C5044D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C5044D">
              <w:rPr>
                <w:sz w:val="22"/>
                <w:szCs w:val="22"/>
              </w:rPr>
              <w:t>+</w:t>
            </w:r>
          </w:p>
        </w:tc>
        <w:tc>
          <w:tcPr>
            <w:tcW w:w="291" w:type="dxa"/>
            <w:shd w:val="clear" w:color="auto" w:fill="FFFFFF"/>
            <w:vAlign w:val="center"/>
          </w:tcPr>
          <w:p w14:paraId="1191A3B6" w14:textId="77777777" w:rsidR="00AD1F8D" w:rsidRPr="00C5044D" w:rsidRDefault="00AD1F8D" w:rsidP="00CD45F1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14:paraId="1B423D09" w14:textId="77777777" w:rsidR="00AD1F8D" w:rsidRPr="00C5044D" w:rsidRDefault="00AD1F8D" w:rsidP="00CD45F1">
            <w:pPr>
              <w:spacing w:line="220" w:lineRule="exact"/>
              <w:jc w:val="center"/>
              <w:rPr>
                <w:bCs/>
                <w:sz w:val="22"/>
                <w:szCs w:val="22"/>
              </w:rPr>
            </w:pPr>
            <w:r w:rsidRPr="00C5044D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290" w:type="dxa"/>
            <w:shd w:val="clear" w:color="auto" w:fill="FFFFFF"/>
            <w:vAlign w:val="center"/>
          </w:tcPr>
          <w:p w14:paraId="572C336C" w14:textId="77777777" w:rsidR="00AD1F8D" w:rsidRPr="00C5044D" w:rsidRDefault="00AD1F8D" w:rsidP="00CD45F1">
            <w:pPr>
              <w:spacing w:line="22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5BD9611" w14:textId="77777777" w:rsidR="00AD1F8D" w:rsidRPr="00C5044D" w:rsidRDefault="00AD1F8D" w:rsidP="00CD45F1">
            <w:pPr>
              <w:spacing w:line="22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532F03A" w14:textId="77777777" w:rsidR="00AD1F8D" w:rsidRPr="00C5044D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E36CA0B" w14:textId="77777777" w:rsidR="00AD1F8D" w:rsidRPr="00C5044D" w:rsidRDefault="00AD1F8D" w:rsidP="00CD45F1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 w:rsidRPr="00C5044D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9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6F1F431" w14:textId="77777777" w:rsidR="00AD1F8D" w:rsidRPr="00C5044D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C5044D">
              <w:rPr>
                <w:sz w:val="22"/>
                <w:szCs w:val="22"/>
              </w:rPr>
              <w:t>+</w:t>
            </w:r>
          </w:p>
        </w:tc>
        <w:tc>
          <w:tcPr>
            <w:tcW w:w="29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B31E0BB" w14:textId="77777777" w:rsidR="00AD1F8D" w:rsidRPr="00C5044D" w:rsidRDefault="00AD1F8D" w:rsidP="00CD45F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387331C" w14:textId="77777777" w:rsidR="00AD1F8D" w:rsidRPr="00C5044D" w:rsidRDefault="00AD1F8D" w:rsidP="00CD45F1">
            <w:pPr>
              <w:spacing w:line="22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4C09676" w14:textId="77777777" w:rsidR="00AD1F8D" w:rsidRPr="00C5044D" w:rsidRDefault="00AD1F8D" w:rsidP="00CD45F1">
            <w:pPr>
              <w:spacing w:line="220" w:lineRule="exact"/>
              <w:jc w:val="center"/>
              <w:rPr>
                <w:bCs/>
                <w:sz w:val="22"/>
                <w:szCs w:val="22"/>
                <w:lang w:val="uk-UA"/>
              </w:rPr>
            </w:pPr>
            <w:r w:rsidRPr="00C5044D">
              <w:rPr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29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B58E5CF" w14:textId="77777777" w:rsidR="00AD1F8D" w:rsidRPr="00C5044D" w:rsidRDefault="00AD1F8D" w:rsidP="00CD45F1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 w:rsidRPr="00C5044D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9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C753833" w14:textId="77777777" w:rsidR="00AD1F8D" w:rsidRPr="00C5044D" w:rsidRDefault="00AD1F8D" w:rsidP="00CD45F1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 w:rsidRPr="00C5044D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9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7F9DC10" w14:textId="77777777" w:rsidR="00AD1F8D" w:rsidRPr="00C5044D" w:rsidRDefault="00AD1F8D" w:rsidP="00CD45F1">
            <w:pPr>
              <w:spacing w:line="220" w:lineRule="exact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29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77C1BFE" w14:textId="77777777" w:rsidR="00AD1F8D" w:rsidRPr="00C5044D" w:rsidRDefault="00AD1F8D" w:rsidP="00CD45F1">
            <w:pPr>
              <w:spacing w:line="22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1" w:type="dxa"/>
            <w:shd w:val="clear" w:color="auto" w:fill="FFFFFF"/>
            <w:vAlign w:val="center"/>
          </w:tcPr>
          <w:p w14:paraId="4F4AB25E" w14:textId="77777777" w:rsidR="00AD1F8D" w:rsidRPr="00C5044D" w:rsidRDefault="00AD1F8D" w:rsidP="00CD45F1">
            <w:pPr>
              <w:spacing w:line="22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14:paraId="7FA9AAD8" w14:textId="77777777" w:rsidR="00AD1F8D" w:rsidRPr="00C5044D" w:rsidRDefault="00AD1F8D" w:rsidP="00CD45F1">
            <w:pPr>
              <w:spacing w:line="22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14:paraId="2B0C137C" w14:textId="77777777" w:rsidR="00AD1F8D" w:rsidRPr="00C5044D" w:rsidRDefault="00AD1F8D" w:rsidP="00CD45F1">
            <w:pPr>
              <w:spacing w:line="220" w:lineRule="exact"/>
              <w:jc w:val="center"/>
              <w:rPr>
                <w:bCs/>
                <w:sz w:val="22"/>
                <w:szCs w:val="22"/>
              </w:rPr>
            </w:pPr>
            <w:r w:rsidRPr="00C5044D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291" w:type="dxa"/>
            <w:shd w:val="clear" w:color="auto" w:fill="FFFFFF"/>
            <w:vAlign w:val="center"/>
          </w:tcPr>
          <w:p w14:paraId="09544EFF" w14:textId="77777777" w:rsidR="00AD1F8D" w:rsidRPr="00C5044D" w:rsidRDefault="00AD1F8D" w:rsidP="00CD45F1">
            <w:pPr>
              <w:spacing w:line="220" w:lineRule="exact"/>
              <w:jc w:val="center"/>
              <w:rPr>
                <w:bCs/>
                <w:sz w:val="22"/>
                <w:szCs w:val="22"/>
              </w:rPr>
            </w:pPr>
            <w:r w:rsidRPr="00C5044D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290" w:type="dxa"/>
            <w:shd w:val="clear" w:color="auto" w:fill="FFFFFF"/>
          </w:tcPr>
          <w:p w14:paraId="75953FCF" w14:textId="77777777" w:rsidR="00AD1F8D" w:rsidRPr="00C5044D" w:rsidRDefault="00AD1F8D" w:rsidP="00CD45F1">
            <w:pPr>
              <w:spacing w:line="22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</w:tcPr>
          <w:p w14:paraId="50E045FB" w14:textId="77777777" w:rsidR="00AD1F8D" w:rsidRPr="00C5044D" w:rsidRDefault="00AD1F8D" w:rsidP="00CD45F1">
            <w:pPr>
              <w:spacing w:line="22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1" w:type="dxa"/>
            <w:shd w:val="clear" w:color="auto" w:fill="FFFFFF"/>
          </w:tcPr>
          <w:p w14:paraId="338D4609" w14:textId="77777777" w:rsidR="00AD1F8D" w:rsidRPr="00C5044D" w:rsidRDefault="00AD1F8D" w:rsidP="00CD45F1">
            <w:pPr>
              <w:spacing w:line="220" w:lineRule="exact"/>
              <w:jc w:val="center"/>
              <w:rPr>
                <w:bCs/>
                <w:sz w:val="22"/>
                <w:szCs w:val="22"/>
              </w:rPr>
            </w:pPr>
          </w:p>
        </w:tc>
      </w:tr>
      <w:tr w:rsidR="00AD1F8D" w:rsidRPr="004A1067" w14:paraId="67288FD5" w14:textId="4DC492A6" w:rsidTr="00AD1F8D">
        <w:trPr>
          <w:trHeight w:val="20"/>
          <w:jc w:val="center"/>
        </w:trPr>
        <w:tc>
          <w:tcPr>
            <w:tcW w:w="740" w:type="dxa"/>
            <w:shd w:val="clear" w:color="auto" w:fill="FFFFFF"/>
            <w:vAlign w:val="center"/>
          </w:tcPr>
          <w:p w14:paraId="4E83852A" w14:textId="77777777" w:rsidR="00AD1F8D" w:rsidRPr="00C5044D" w:rsidRDefault="00AD1F8D" w:rsidP="004A1067">
            <w:pPr>
              <w:spacing w:line="240" w:lineRule="exact"/>
              <w:rPr>
                <w:szCs w:val="24"/>
                <w:lang w:val="uk-UA"/>
              </w:rPr>
            </w:pPr>
            <w:r w:rsidRPr="00C5044D">
              <w:rPr>
                <w:szCs w:val="24"/>
              </w:rPr>
              <w:t>ОК 2</w:t>
            </w:r>
            <w:r w:rsidRPr="00C5044D">
              <w:rPr>
                <w:szCs w:val="24"/>
                <w:lang w:val="uk-UA"/>
              </w:rPr>
              <w:t>9</w:t>
            </w:r>
          </w:p>
        </w:tc>
        <w:tc>
          <w:tcPr>
            <w:tcW w:w="290" w:type="dxa"/>
            <w:shd w:val="clear" w:color="auto" w:fill="FFFFFF"/>
          </w:tcPr>
          <w:p w14:paraId="26986E62" w14:textId="77777777" w:rsidR="00AD1F8D" w:rsidRPr="00C5044D" w:rsidRDefault="00AD1F8D" w:rsidP="004A1067">
            <w:pPr>
              <w:spacing w:line="240" w:lineRule="exact"/>
              <w:jc w:val="center"/>
              <w:rPr>
                <w:sz w:val="22"/>
                <w:szCs w:val="22"/>
                <w:lang w:val="uk-UA"/>
              </w:rPr>
            </w:pPr>
            <w:r w:rsidRPr="00C5044D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90" w:type="dxa"/>
            <w:shd w:val="clear" w:color="auto" w:fill="FFFFFF"/>
            <w:vAlign w:val="center"/>
          </w:tcPr>
          <w:p w14:paraId="40CF7314" w14:textId="77777777" w:rsidR="00AD1F8D" w:rsidRPr="00C5044D" w:rsidRDefault="00AD1F8D" w:rsidP="004A106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14:paraId="717E990F" w14:textId="77777777" w:rsidR="00AD1F8D" w:rsidRPr="00C5044D" w:rsidRDefault="00AD1F8D" w:rsidP="004A106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1" w:type="dxa"/>
            <w:shd w:val="clear" w:color="auto" w:fill="FFFFFF"/>
            <w:vAlign w:val="center"/>
          </w:tcPr>
          <w:p w14:paraId="20C2C9A4" w14:textId="77777777" w:rsidR="00AD1F8D" w:rsidRPr="00C5044D" w:rsidRDefault="00AD1F8D" w:rsidP="004A1067">
            <w:pPr>
              <w:spacing w:line="240" w:lineRule="exact"/>
              <w:jc w:val="center"/>
              <w:rPr>
                <w:sz w:val="22"/>
                <w:szCs w:val="22"/>
                <w:lang w:val="uk-UA"/>
              </w:rPr>
            </w:pPr>
            <w:r w:rsidRPr="00C5044D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90" w:type="dxa"/>
            <w:shd w:val="clear" w:color="auto" w:fill="FFFFFF"/>
            <w:vAlign w:val="center"/>
          </w:tcPr>
          <w:p w14:paraId="6BBE4F59" w14:textId="77777777" w:rsidR="00AD1F8D" w:rsidRPr="00C5044D" w:rsidRDefault="00AD1F8D" w:rsidP="004A1067">
            <w:pPr>
              <w:spacing w:line="240" w:lineRule="exact"/>
              <w:jc w:val="center"/>
              <w:rPr>
                <w:sz w:val="22"/>
                <w:szCs w:val="22"/>
                <w:lang w:val="uk-UA"/>
              </w:rPr>
            </w:pPr>
            <w:r w:rsidRPr="00C5044D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90" w:type="dxa"/>
            <w:shd w:val="clear" w:color="auto" w:fill="FFFFFF"/>
            <w:vAlign w:val="center"/>
          </w:tcPr>
          <w:p w14:paraId="7EF70110" w14:textId="77777777" w:rsidR="00AD1F8D" w:rsidRPr="00C5044D" w:rsidRDefault="00AD1F8D" w:rsidP="004A1067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C5044D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291" w:type="dxa"/>
            <w:shd w:val="clear" w:color="auto" w:fill="FFFFFF"/>
            <w:vAlign w:val="center"/>
          </w:tcPr>
          <w:p w14:paraId="64F0CD34" w14:textId="77777777" w:rsidR="00AD1F8D" w:rsidRPr="00C5044D" w:rsidRDefault="00AD1F8D" w:rsidP="004A106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14:paraId="04FD309E" w14:textId="77777777" w:rsidR="00AD1F8D" w:rsidRPr="00C5044D" w:rsidRDefault="00AD1F8D" w:rsidP="004A106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14:paraId="003EC005" w14:textId="77777777" w:rsidR="00AD1F8D" w:rsidRPr="00C5044D" w:rsidRDefault="00AD1F8D" w:rsidP="004A1067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14:paraId="02593026" w14:textId="77777777" w:rsidR="00AD1F8D" w:rsidRPr="00C5044D" w:rsidRDefault="00AD1F8D" w:rsidP="004A106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1" w:type="dxa"/>
            <w:shd w:val="clear" w:color="auto" w:fill="FFFFFF"/>
            <w:vAlign w:val="center"/>
          </w:tcPr>
          <w:p w14:paraId="3298DB5A" w14:textId="77777777" w:rsidR="00AD1F8D" w:rsidRPr="00C5044D" w:rsidRDefault="00AD1F8D" w:rsidP="004A106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14:paraId="2D23E0BB" w14:textId="77777777" w:rsidR="00AD1F8D" w:rsidRPr="00C5044D" w:rsidRDefault="00AD1F8D" w:rsidP="004A1067">
            <w:pPr>
              <w:spacing w:line="240" w:lineRule="exact"/>
              <w:jc w:val="center"/>
              <w:rPr>
                <w:sz w:val="22"/>
                <w:szCs w:val="22"/>
                <w:lang w:val="uk-UA"/>
              </w:rPr>
            </w:pPr>
            <w:r w:rsidRPr="00C5044D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90" w:type="dxa"/>
            <w:shd w:val="clear" w:color="auto" w:fill="FFFFFF"/>
            <w:vAlign w:val="center"/>
          </w:tcPr>
          <w:p w14:paraId="54711FBD" w14:textId="77777777" w:rsidR="00AD1F8D" w:rsidRPr="00C5044D" w:rsidRDefault="00AD1F8D" w:rsidP="004A106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1" w:type="dxa"/>
            <w:shd w:val="clear" w:color="auto" w:fill="FFFFFF"/>
            <w:vAlign w:val="center"/>
          </w:tcPr>
          <w:p w14:paraId="12DB87E4" w14:textId="77777777" w:rsidR="00AD1F8D" w:rsidRPr="00C5044D" w:rsidRDefault="00AD1F8D" w:rsidP="004A106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5044D">
              <w:rPr>
                <w:sz w:val="22"/>
                <w:szCs w:val="22"/>
              </w:rPr>
              <w:t>+</w:t>
            </w:r>
          </w:p>
        </w:tc>
        <w:tc>
          <w:tcPr>
            <w:tcW w:w="290" w:type="dxa"/>
            <w:shd w:val="clear" w:color="auto" w:fill="FFFFFF"/>
            <w:vAlign w:val="center"/>
          </w:tcPr>
          <w:p w14:paraId="0AF8F91E" w14:textId="77777777" w:rsidR="00AD1F8D" w:rsidRPr="00C5044D" w:rsidRDefault="00AD1F8D" w:rsidP="004A1067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14:paraId="0C79ABB9" w14:textId="77777777" w:rsidR="00AD1F8D" w:rsidRPr="00C5044D" w:rsidRDefault="00AD1F8D" w:rsidP="004A1067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C5044D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29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2BD980C" w14:textId="77777777" w:rsidR="00AD1F8D" w:rsidRPr="00C5044D" w:rsidRDefault="00AD1F8D" w:rsidP="004A1067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E7ED4E9" w14:textId="77777777" w:rsidR="00AD1F8D" w:rsidRPr="00C5044D" w:rsidRDefault="00AD1F8D" w:rsidP="004A1067">
            <w:pPr>
              <w:spacing w:line="240" w:lineRule="exact"/>
              <w:jc w:val="center"/>
              <w:rPr>
                <w:sz w:val="22"/>
                <w:szCs w:val="22"/>
                <w:lang w:val="uk-UA"/>
              </w:rPr>
            </w:pPr>
            <w:r w:rsidRPr="00C5044D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9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2BAAC3C" w14:textId="77777777" w:rsidR="00AD1F8D" w:rsidRPr="00C5044D" w:rsidRDefault="00AD1F8D" w:rsidP="004A1067">
            <w:pPr>
              <w:spacing w:line="240" w:lineRule="exact"/>
              <w:jc w:val="center"/>
              <w:rPr>
                <w:sz w:val="22"/>
                <w:szCs w:val="22"/>
                <w:lang w:val="uk-UA"/>
              </w:rPr>
            </w:pPr>
            <w:r w:rsidRPr="00C5044D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9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E6E5F79" w14:textId="77777777" w:rsidR="00AD1F8D" w:rsidRPr="00C5044D" w:rsidRDefault="00AD1F8D" w:rsidP="004A106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B519174" w14:textId="77777777" w:rsidR="00AD1F8D" w:rsidRPr="00C5044D" w:rsidRDefault="00AD1F8D" w:rsidP="004A106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345E995" w14:textId="77777777" w:rsidR="00AD1F8D" w:rsidRPr="00C5044D" w:rsidRDefault="00AD1F8D" w:rsidP="004A1067">
            <w:pPr>
              <w:spacing w:line="240" w:lineRule="exact"/>
              <w:jc w:val="center"/>
              <w:rPr>
                <w:bCs/>
                <w:sz w:val="22"/>
                <w:szCs w:val="22"/>
                <w:lang w:val="uk-UA"/>
              </w:rPr>
            </w:pPr>
            <w:r w:rsidRPr="00C5044D">
              <w:rPr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29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C1EB5D1" w14:textId="77777777" w:rsidR="00AD1F8D" w:rsidRPr="00C5044D" w:rsidRDefault="00AD1F8D" w:rsidP="004A1067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1321813" w14:textId="77777777" w:rsidR="00AD1F8D" w:rsidRPr="00C5044D" w:rsidRDefault="00AD1F8D" w:rsidP="004A106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9D26233" w14:textId="77777777" w:rsidR="00AD1F8D" w:rsidRPr="00C5044D" w:rsidRDefault="00AD1F8D" w:rsidP="004A1067">
            <w:pPr>
              <w:spacing w:line="24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70E1B70" w14:textId="77777777" w:rsidR="00AD1F8D" w:rsidRPr="00C5044D" w:rsidRDefault="00AD1F8D" w:rsidP="004A1067">
            <w:pPr>
              <w:spacing w:line="240" w:lineRule="exact"/>
              <w:jc w:val="center"/>
              <w:rPr>
                <w:bCs/>
                <w:sz w:val="22"/>
                <w:szCs w:val="22"/>
                <w:lang w:val="uk-UA"/>
              </w:rPr>
            </w:pPr>
            <w:r w:rsidRPr="00C5044D">
              <w:rPr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29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33F7A84" w14:textId="77777777" w:rsidR="00AD1F8D" w:rsidRPr="00C5044D" w:rsidRDefault="00AD1F8D" w:rsidP="004A1067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C5044D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291" w:type="dxa"/>
            <w:shd w:val="clear" w:color="auto" w:fill="FFFFFF"/>
            <w:vAlign w:val="center"/>
          </w:tcPr>
          <w:p w14:paraId="454C0A32" w14:textId="77777777" w:rsidR="00AD1F8D" w:rsidRPr="00C5044D" w:rsidRDefault="00AD1F8D" w:rsidP="004A1067">
            <w:pPr>
              <w:spacing w:line="240" w:lineRule="exact"/>
              <w:jc w:val="center"/>
              <w:rPr>
                <w:bCs/>
                <w:sz w:val="22"/>
                <w:szCs w:val="22"/>
                <w:lang w:val="uk-UA"/>
              </w:rPr>
            </w:pPr>
            <w:r w:rsidRPr="00C5044D">
              <w:rPr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290" w:type="dxa"/>
            <w:shd w:val="clear" w:color="auto" w:fill="FFFFFF"/>
            <w:vAlign w:val="center"/>
          </w:tcPr>
          <w:p w14:paraId="112FFDC1" w14:textId="77777777" w:rsidR="00AD1F8D" w:rsidRPr="00C5044D" w:rsidRDefault="00AD1F8D" w:rsidP="004A1067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C5044D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290" w:type="dxa"/>
            <w:shd w:val="clear" w:color="auto" w:fill="FFFFFF"/>
            <w:vAlign w:val="center"/>
          </w:tcPr>
          <w:p w14:paraId="79268391" w14:textId="77777777" w:rsidR="00AD1F8D" w:rsidRPr="00C5044D" w:rsidRDefault="00AD1F8D" w:rsidP="004A1067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C5044D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291" w:type="dxa"/>
            <w:shd w:val="clear" w:color="auto" w:fill="FFFFFF"/>
            <w:vAlign w:val="center"/>
          </w:tcPr>
          <w:p w14:paraId="55924331" w14:textId="77777777" w:rsidR="00AD1F8D" w:rsidRPr="00C5044D" w:rsidRDefault="00AD1F8D" w:rsidP="004A1067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C5044D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290" w:type="dxa"/>
            <w:shd w:val="clear" w:color="auto" w:fill="FFFFFF"/>
          </w:tcPr>
          <w:p w14:paraId="03B4FE2D" w14:textId="77777777" w:rsidR="00AD1F8D" w:rsidRPr="00C5044D" w:rsidRDefault="00AD1F8D" w:rsidP="004A1067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</w:tcPr>
          <w:p w14:paraId="077EA695" w14:textId="77777777" w:rsidR="00AD1F8D" w:rsidRPr="00C5044D" w:rsidRDefault="00AD1F8D" w:rsidP="004A1067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1" w:type="dxa"/>
            <w:shd w:val="clear" w:color="auto" w:fill="FFFFFF"/>
          </w:tcPr>
          <w:p w14:paraId="093AB9CF" w14:textId="77777777" w:rsidR="00AD1F8D" w:rsidRPr="00C5044D" w:rsidRDefault="00AD1F8D" w:rsidP="004A1067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</w:tc>
      </w:tr>
      <w:tr w:rsidR="00AD1F8D" w:rsidRPr="004A1067" w14:paraId="47FA1C21" w14:textId="2CF6E2F6" w:rsidTr="00AD1F8D">
        <w:trPr>
          <w:trHeight w:val="20"/>
          <w:jc w:val="center"/>
        </w:trPr>
        <w:tc>
          <w:tcPr>
            <w:tcW w:w="740" w:type="dxa"/>
            <w:shd w:val="clear" w:color="auto" w:fill="FFFFFF"/>
            <w:vAlign w:val="center"/>
          </w:tcPr>
          <w:p w14:paraId="1A22C0D6" w14:textId="77777777" w:rsidR="00AD1F8D" w:rsidRPr="00C5044D" w:rsidRDefault="00AD1F8D" w:rsidP="004A1067">
            <w:pPr>
              <w:spacing w:line="240" w:lineRule="exact"/>
              <w:rPr>
                <w:szCs w:val="24"/>
                <w:lang w:val="uk-UA"/>
              </w:rPr>
            </w:pPr>
            <w:r w:rsidRPr="00C5044D">
              <w:rPr>
                <w:szCs w:val="24"/>
              </w:rPr>
              <w:t>ОК 30</w:t>
            </w:r>
          </w:p>
        </w:tc>
        <w:tc>
          <w:tcPr>
            <w:tcW w:w="290" w:type="dxa"/>
            <w:shd w:val="clear" w:color="auto" w:fill="FFFFFF"/>
          </w:tcPr>
          <w:p w14:paraId="424C9F25" w14:textId="77777777" w:rsidR="00AD1F8D" w:rsidRPr="00C5044D" w:rsidRDefault="00AD1F8D" w:rsidP="004A1067">
            <w:pPr>
              <w:spacing w:line="240" w:lineRule="exact"/>
              <w:jc w:val="center"/>
              <w:rPr>
                <w:sz w:val="22"/>
                <w:szCs w:val="22"/>
                <w:lang w:val="uk-UA"/>
              </w:rPr>
            </w:pPr>
            <w:r w:rsidRPr="00C5044D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90" w:type="dxa"/>
            <w:shd w:val="clear" w:color="auto" w:fill="FFFFFF"/>
            <w:vAlign w:val="center"/>
          </w:tcPr>
          <w:p w14:paraId="10821A46" w14:textId="77777777" w:rsidR="00AD1F8D" w:rsidRPr="00C5044D" w:rsidRDefault="00AD1F8D" w:rsidP="004A106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14:paraId="6A369C03" w14:textId="77777777" w:rsidR="00AD1F8D" w:rsidRPr="00C5044D" w:rsidRDefault="00AD1F8D" w:rsidP="004A1067">
            <w:pPr>
              <w:spacing w:line="24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1" w:type="dxa"/>
            <w:shd w:val="clear" w:color="auto" w:fill="FFFFFF"/>
            <w:vAlign w:val="center"/>
          </w:tcPr>
          <w:p w14:paraId="4C0BFBDA" w14:textId="77777777" w:rsidR="00AD1F8D" w:rsidRPr="00C5044D" w:rsidRDefault="00AD1F8D" w:rsidP="004A106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14:paraId="02C9AF18" w14:textId="77777777" w:rsidR="00AD1F8D" w:rsidRPr="00C5044D" w:rsidRDefault="00AD1F8D" w:rsidP="004A1067">
            <w:pPr>
              <w:spacing w:line="240" w:lineRule="exact"/>
              <w:jc w:val="center"/>
              <w:rPr>
                <w:sz w:val="22"/>
                <w:szCs w:val="22"/>
                <w:lang w:val="uk-UA"/>
              </w:rPr>
            </w:pPr>
            <w:r w:rsidRPr="00C5044D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90" w:type="dxa"/>
            <w:shd w:val="clear" w:color="auto" w:fill="FFFFFF"/>
            <w:vAlign w:val="center"/>
          </w:tcPr>
          <w:p w14:paraId="0E4ED77B" w14:textId="77777777" w:rsidR="00AD1F8D" w:rsidRPr="00C5044D" w:rsidRDefault="00AD1F8D" w:rsidP="004A1067">
            <w:pPr>
              <w:spacing w:line="240" w:lineRule="exact"/>
              <w:jc w:val="center"/>
              <w:rPr>
                <w:bCs/>
                <w:sz w:val="22"/>
                <w:szCs w:val="22"/>
                <w:lang w:val="uk-UA"/>
              </w:rPr>
            </w:pPr>
            <w:r w:rsidRPr="00C5044D">
              <w:rPr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291" w:type="dxa"/>
            <w:shd w:val="clear" w:color="auto" w:fill="FFFFFF"/>
            <w:vAlign w:val="center"/>
          </w:tcPr>
          <w:p w14:paraId="01AD402A" w14:textId="77777777" w:rsidR="00AD1F8D" w:rsidRPr="00C5044D" w:rsidRDefault="00AD1F8D" w:rsidP="004A106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14:paraId="6E833165" w14:textId="77777777" w:rsidR="00AD1F8D" w:rsidRPr="00C5044D" w:rsidRDefault="00AD1F8D" w:rsidP="004A106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14:paraId="3A0ADAFE" w14:textId="77777777" w:rsidR="00AD1F8D" w:rsidRPr="00C5044D" w:rsidRDefault="00AD1F8D" w:rsidP="004A1067">
            <w:pPr>
              <w:spacing w:line="24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14:paraId="4D801106" w14:textId="77777777" w:rsidR="00AD1F8D" w:rsidRPr="00C5044D" w:rsidRDefault="00AD1F8D" w:rsidP="004A106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5044D">
              <w:rPr>
                <w:sz w:val="22"/>
                <w:szCs w:val="22"/>
              </w:rPr>
              <w:t>+</w:t>
            </w:r>
          </w:p>
        </w:tc>
        <w:tc>
          <w:tcPr>
            <w:tcW w:w="291" w:type="dxa"/>
            <w:shd w:val="clear" w:color="auto" w:fill="FFFFFF"/>
            <w:vAlign w:val="center"/>
          </w:tcPr>
          <w:p w14:paraId="4519E959" w14:textId="77777777" w:rsidR="00AD1F8D" w:rsidRPr="00C5044D" w:rsidRDefault="00AD1F8D" w:rsidP="004A1067">
            <w:pPr>
              <w:spacing w:line="240" w:lineRule="exact"/>
              <w:jc w:val="center"/>
              <w:rPr>
                <w:sz w:val="22"/>
                <w:szCs w:val="22"/>
                <w:lang w:val="uk-UA"/>
              </w:rPr>
            </w:pPr>
            <w:r w:rsidRPr="00C5044D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90" w:type="dxa"/>
            <w:shd w:val="clear" w:color="auto" w:fill="FFFFFF"/>
            <w:vAlign w:val="center"/>
          </w:tcPr>
          <w:p w14:paraId="0E19D0D4" w14:textId="77777777" w:rsidR="00AD1F8D" w:rsidRPr="00C5044D" w:rsidRDefault="00AD1F8D" w:rsidP="004A1067">
            <w:pPr>
              <w:spacing w:line="240" w:lineRule="exact"/>
              <w:jc w:val="center"/>
              <w:rPr>
                <w:sz w:val="22"/>
                <w:szCs w:val="22"/>
                <w:lang w:val="uk-UA"/>
              </w:rPr>
            </w:pPr>
            <w:r w:rsidRPr="00C5044D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90" w:type="dxa"/>
            <w:shd w:val="clear" w:color="auto" w:fill="FFFFFF"/>
            <w:vAlign w:val="center"/>
          </w:tcPr>
          <w:p w14:paraId="0F6D1229" w14:textId="77777777" w:rsidR="00AD1F8D" w:rsidRPr="00C5044D" w:rsidRDefault="00AD1F8D" w:rsidP="004A106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5044D">
              <w:rPr>
                <w:sz w:val="22"/>
                <w:szCs w:val="22"/>
              </w:rPr>
              <w:t>+</w:t>
            </w:r>
          </w:p>
        </w:tc>
        <w:tc>
          <w:tcPr>
            <w:tcW w:w="291" w:type="dxa"/>
            <w:shd w:val="clear" w:color="auto" w:fill="FFFFFF"/>
            <w:vAlign w:val="center"/>
          </w:tcPr>
          <w:p w14:paraId="665E6AC3" w14:textId="77777777" w:rsidR="00AD1F8D" w:rsidRPr="00C5044D" w:rsidRDefault="00AD1F8D" w:rsidP="004A106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5044D">
              <w:rPr>
                <w:sz w:val="22"/>
                <w:szCs w:val="22"/>
              </w:rPr>
              <w:t>+</w:t>
            </w:r>
          </w:p>
        </w:tc>
        <w:tc>
          <w:tcPr>
            <w:tcW w:w="290" w:type="dxa"/>
            <w:shd w:val="clear" w:color="auto" w:fill="FFFFFF"/>
            <w:vAlign w:val="center"/>
          </w:tcPr>
          <w:p w14:paraId="4F3299B3" w14:textId="77777777" w:rsidR="00AD1F8D" w:rsidRPr="00C5044D" w:rsidRDefault="00AD1F8D" w:rsidP="004A1067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14:paraId="633F4037" w14:textId="77777777" w:rsidR="00AD1F8D" w:rsidRPr="00C5044D" w:rsidRDefault="00AD1F8D" w:rsidP="004A1067">
            <w:pPr>
              <w:spacing w:line="240" w:lineRule="exact"/>
              <w:jc w:val="center"/>
              <w:rPr>
                <w:bCs/>
                <w:sz w:val="22"/>
                <w:szCs w:val="22"/>
                <w:lang w:val="uk-UA"/>
              </w:rPr>
            </w:pPr>
            <w:r w:rsidRPr="00C5044D">
              <w:rPr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29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C8F762B" w14:textId="77777777" w:rsidR="00AD1F8D" w:rsidRPr="00C5044D" w:rsidRDefault="00AD1F8D" w:rsidP="004A1067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6B51095" w14:textId="77777777" w:rsidR="00AD1F8D" w:rsidRPr="00C5044D" w:rsidRDefault="00AD1F8D" w:rsidP="004A106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B4A107A" w14:textId="77777777" w:rsidR="00AD1F8D" w:rsidRPr="00C5044D" w:rsidRDefault="00AD1F8D" w:rsidP="004A1067">
            <w:pPr>
              <w:spacing w:line="240" w:lineRule="exact"/>
              <w:jc w:val="center"/>
              <w:rPr>
                <w:sz w:val="22"/>
                <w:szCs w:val="22"/>
                <w:lang w:val="uk-UA"/>
              </w:rPr>
            </w:pPr>
            <w:r w:rsidRPr="00C5044D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9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366E4FA" w14:textId="77777777" w:rsidR="00AD1F8D" w:rsidRPr="00C5044D" w:rsidRDefault="00AD1F8D" w:rsidP="004A1067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D6AF755" w14:textId="77777777" w:rsidR="00AD1F8D" w:rsidRPr="00C5044D" w:rsidRDefault="00AD1F8D" w:rsidP="004A1067">
            <w:pPr>
              <w:spacing w:line="240" w:lineRule="exact"/>
              <w:jc w:val="center"/>
              <w:rPr>
                <w:bCs/>
                <w:sz w:val="22"/>
                <w:szCs w:val="22"/>
                <w:lang w:val="uk-UA"/>
              </w:rPr>
            </w:pPr>
            <w:r w:rsidRPr="00C5044D">
              <w:rPr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29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B9F274F" w14:textId="77777777" w:rsidR="00AD1F8D" w:rsidRPr="00C5044D" w:rsidRDefault="00AD1F8D" w:rsidP="004A1067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3B3DAB8" w14:textId="77777777" w:rsidR="00AD1F8D" w:rsidRPr="00C5044D" w:rsidRDefault="00AD1F8D" w:rsidP="004A1067">
            <w:pPr>
              <w:spacing w:line="240" w:lineRule="exact"/>
              <w:jc w:val="center"/>
              <w:rPr>
                <w:bCs/>
                <w:sz w:val="22"/>
                <w:szCs w:val="22"/>
                <w:lang w:val="uk-UA"/>
              </w:rPr>
            </w:pPr>
            <w:r w:rsidRPr="00C5044D">
              <w:rPr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29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5DA7039" w14:textId="77777777" w:rsidR="00AD1F8D" w:rsidRPr="00C5044D" w:rsidRDefault="00AD1F8D" w:rsidP="004A106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5044D">
              <w:rPr>
                <w:sz w:val="22"/>
                <w:szCs w:val="22"/>
              </w:rPr>
              <w:t>+</w:t>
            </w:r>
          </w:p>
        </w:tc>
        <w:tc>
          <w:tcPr>
            <w:tcW w:w="29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810416D" w14:textId="77777777" w:rsidR="00AD1F8D" w:rsidRPr="00C5044D" w:rsidRDefault="00AD1F8D" w:rsidP="004A106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5044D">
              <w:rPr>
                <w:sz w:val="22"/>
                <w:szCs w:val="22"/>
              </w:rPr>
              <w:t>+</w:t>
            </w:r>
          </w:p>
        </w:tc>
        <w:tc>
          <w:tcPr>
            <w:tcW w:w="29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2AAE338" w14:textId="77777777" w:rsidR="00AD1F8D" w:rsidRPr="00C5044D" w:rsidRDefault="00AD1F8D" w:rsidP="004A1067">
            <w:pPr>
              <w:spacing w:line="240" w:lineRule="exact"/>
              <w:jc w:val="center"/>
              <w:rPr>
                <w:bCs/>
                <w:sz w:val="22"/>
                <w:szCs w:val="22"/>
                <w:lang w:val="uk-UA"/>
              </w:rPr>
            </w:pPr>
            <w:r w:rsidRPr="00C5044D">
              <w:rPr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29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0DB8F0B" w14:textId="77777777" w:rsidR="00AD1F8D" w:rsidRPr="00C5044D" w:rsidRDefault="00AD1F8D" w:rsidP="004A1067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C5044D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291" w:type="dxa"/>
            <w:shd w:val="clear" w:color="auto" w:fill="FFFFFF"/>
            <w:vAlign w:val="center"/>
          </w:tcPr>
          <w:p w14:paraId="320B7F94" w14:textId="77777777" w:rsidR="00AD1F8D" w:rsidRPr="00C5044D" w:rsidRDefault="00AD1F8D" w:rsidP="004A1067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14:paraId="7E2A0E6E" w14:textId="77777777" w:rsidR="00AD1F8D" w:rsidRPr="00C5044D" w:rsidRDefault="00AD1F8D" w:rsidP="004A1067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14:paraId="2E787E9C" w14:textId="77777777" w:rsidR="00AD1F8D" w:rsidRPr="00C5044D" w:rsidRDefault="00AD1F8D" w:rsidP="004A1067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C5044D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291" w:type="dxa"/>
            <w:shd w:val="clear" w:color="auto" w:fill="FFFFFF"/>
            <w:vAlign w:val="center"/>
          </w:tcPr>
          <w:p w14:paraId="5F9DE8D5" w14:textId="77777777" w:rsidR="00AD1F8D" w:rsidRPr="00C5044D" w:rsidRDefault="00AD1F8D" w:rsidP="004A1067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C5044D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290" w:type="dxa"/>
            <w:shd w:val="clear" w:color="auto" w:fill="FFFFFF"/>
          </w:tcPr>
          <w:p w14:paraId="5BC40C6E" w14:textId="77777777" w:rsidR="00AD1F8D" w:rsidRPr="00C5044D" w:rsidRDefault="00AD1F8D" w:rsidP="004A1067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</w:tcPr>
          <w:p w14:paraId="6473492C" w14:textId="7DAA8404" w:rsidR="00AD1F8D" w:rsidRPr="00F62586" w:rsidRDefault="00F62586" w:rsidP="004A1067">
            <w:pPr>
              <w:spacing w:line="240" w:lineRule="exact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291" w:type="dxa"/>
            <w:shd w:val="clear" w:color="auto" w:fill="FFFFFF"/>
          </w:tcPr>
          <w:p w14:paraId="166DCA04" w14:textId="11978E09" w:rsidR="00AD1F8D" w:rsidRPr="00F62586" w:rsidRDefault="00F62586" w:rsidP="004A1067">
            <w:pPr>
              <w:spacing w:line="240" w:lineRule="exact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+</w:t>
            </w:r>
          </w:p>
        </w:tc>
      </w:tr>
      <w:tr w:rsidR="00AD1F8D" w:rsidRPr="004A1067" w14:paraId="42A99C7F" w14:textId="0CEBBC58" w:rsidTr="00AD1F8D">
        <w:trPr>
          <w:trHeight w:val="20"/>
          <w:jc w:val="center"/>
        </w:trPr>
        <w:tc>
          <w:tcPr>
            <w:tcW w:w="740" w:type="dxa"/>
            <w:shd w:val="clear" w:color="auto" w:fill="FFFFFF"/>
            <w:vAlign w:val="center"/>
          </w:tcPr>
          <w:p w14:paraId="6115F547" w14:textId="77777777" w:rsidR="00AD1F8D" w:rsidRPr="0073689B" w:rsidRDefault="00AD1F8D" w:rsidP="004A1067">
            <w:pPr>
              <w:spacing w:line="240" w:lineRule="exact"/>
              <w:rPr>
                <w:szCs w:val="24"/>
                <w:lang w:val="uk-UA"/>
              </w:rPr>
            </w:pPr>
            <w:r w:rsidRPr="0073689B">
              <w:rPr>
                <w:szCs w:val="24"/>
              </w:rPr>
              <w:t>ОК 31</w:t>
            </w:r>
          </w:p>
        </w:tc>
        <w:tc>
          <w:tcPr>
            <w:tcW w:w="290" w:type="dxa"/>
            <w:shd w:val="clear" w:color="auto" w:fill="FFFFFF"/>
          </w:tcPr>
          <w:p w14:paraId="226F9616" w14:textId="77777777" w:rsidR="00AD1F8D" w:rsidRPr="0073689B" w:rsidRDefault="00AD1F8D" w:rsidP="004A1067">
            <w:pPr>
              <w:spacing w:line="240" w:lineRule="exact"/>
              <w:jc w:val="center"/>
              <w:rPr>
                <w:sz w:val="22"/>
                <w:szCs w:val="22"/>
                <w:lang w:val="uk-UA"/>
              </w:rPr>
            </w:pPr>
            <w:r w:rsidRPr="0073689B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90" w:type="dxa"/>
            <w:shd w:val="clear" w:color="auto" w:fill="FFFFFF"/>
            <w:vAlign w:val="center"/>
          </w:tcPr>
          <w:p w14:paraId="2DDD960C" w14:textId="77777777" w:rsidR="00AD1F8D" w:rsidRPr="0073689B" w:rsidRDefault="00AD1F8D" w:rsidP="004A106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14:paraId="28D20BD9" w14:textId="77777777" w:rsidR="00AD1F8D" w:rsidRPr="0073689B" w:rsidRDefault="00AD1F8D" w:rsidP="004A106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1" w:type="dxa"/>
            <w:shd w:val="clear" w:color="auto" w:fill="FFFFFF"/>
            <w:vAlign w:val="center"/>
          </w:tcPr>
          <w:p w14:paraId="1D1D543C" w14:textId="77777777" w:rsidR="00AD1F8D" w:rsidRPr="0073689B" w:rsidRDefault="00AD1F8D" w:rsidP="004A1067">
            <w:pPr>
              <w:spacing w:line="240" w:lineRule="exact"/>
              <w:jc w:val="center"/>
              <w:rPr>
                <w:sz w:val="22"/>
                <w:szCs w:val="22"/>
                <w:lang w:val="uk-UA"/>
              </w:rPr>
            </w:pPr>
            <w:r w:rsidRPr="0073689B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90" w:type="dxa"/>
            <w:shd w:val="clear" w:color="auto" w:fill="FFFFFF"/>
            <w:vAlign w:val="center"/>
          </w:tcPr>
          <w:p w14:paraId="09353174" w14:textId="77777777" w:rsidR="00AD1F8D" w:rsidRPr="0073689B" w:rsidRDefault="00AD1F8D" w:rsidP="004A106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14:paraId="58B6F6B2" w14:textId="77777777" w:rsidR="00AD1F8D" w:rsidRPr="0073689B" w:rsidRDefault="00AD1F8D" w:rsidP="004A1067">
            <w:pPr>
              <w:spacing w:line="240" w:lineRule="exact"/>
              <w:jc w:val="center"/>
              <w:rPr>
                <w:bCs/>
                <w:sz w:val="22"/>
                <w:szCs w:val="22"/>
                <w:lang w:val="uk-UA"/>
              </w:rPr>
            </w:pPr>
            <w:r w:rsidRPr="0073689B">
              <w:rPr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291" w:type="dxa"/>
            <w:shd w:val="clear" w:color="auto" w:fill="FFFFFF"/>
            <w:vAlign w:val="center"/>
          </w:tcPr>
          <w:p w14:paraId="7E22F668" w14:textId="77777777" w:rsidR="00AD1F8D" w:rsidRPr="0073689B" w:rsidRDefault="00AD1F8D" w:rsidP="004A106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14:paraId="1E53FBA1" w14:textId="77777777" w:rsidR="00AD1F8D" w:rsidRPr="0073689B" w:rsidRDefault="00AD1F8D" w:rsidP="004A106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14:paraId="16E90F1B" w14:textId="77777777" w:rsidR="00AD1F8D" w:rsidRPr="0073689B" w:rsidRDefault="00AD1F8D" w:rsidP="004A1067">
            <w:pPr>
              <w:spacing w:line="240" w:lineRule="exact"/>
              <w:jc w:val="center"/>
              <w:rPr>
                <w:sz w:val="22"/>
                <w:szCs w:val="22"/>
                <w:lang w:val="uk-UA"/>
              </w:rPr>
            </w:pPr>
            <w:r w:rsidRPr="0073689B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90" w:type="dxa"/>
            <w:shd w:val="clear" w:color="auto" w:fill="FFFFFF"/>
            <w:vAlign w:val="center"/>
          </w:tcPr>
          <w:p w14:paraId="05F53A75" w14:textId="77777777" w:rsidR="00AD1F8D" w:rsidRPr="0073689B" w:rsidRDefault="00AD1F8D" w:rsidP="004A1067">
            <w:pPr>
              <w:spacing w:line="240" w:lineRule="exact"/>
              <w:jc w:val="center"/>
              <w:rPr>
                <w:sz w:val="22"/>
                <w:szCs w:val="22"/>
                <w:lang w:val="uk-UA"/>
              </w:rPr>
            </w:pPr>
            <w:r w:rsidRPr="0073689B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91" w:type="dxa"/>
            <w:shd w:val="clear" w:color="auto" w:fill="FFFFFF"/>
            <w:vAlign w:val="center"/>
          </w:tcPr>
          <w:p w14:paraId="2BD03E19" w14:textId="77777777" w:rsidR="00AD1F8D" w:rsidRPr="0073689B" w:rsidRDefault="00AD1F8D" w:rsidP="004A106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14:paraId="6EEB0345" w14:textId="77777777" w:rsidR="00AD1F8D" w:rsidRPr="0073689B" w:rsidRDefault="00AD1F8D" w:rsidP="004A106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73689B">
              <w:rPr>
                <w:sz w:val="22"/>
                <w:szCs w:val="22"/>
              </w:rPr>
              <w:t>+</w:t>
            </w:r>
          </w:p>
        </w:tc>
        <w:tc>
          <w:tcPr>
            <w:tcW w:w="290" w:type="dxa"/>
            <w:shd w:val="clear" w:color="auto" w:fill="FFFFFF"/>
            <w:vAlign w:val="center"/>
          </w:tcPr>
          <w:p w14:paraId="48E96521" w14:textId="77777777" w:rsidR="00AD1F8D" w:rsidRPr="0073689B" w:rsidRDefault="00AD1F8D" w:rsidP="004A1067">
            <w:pPr>
              <w:spacing w:line="240" w:lineRule="exact"/>
              <w:jc w:val="center"/>
              <w:rPr>
                <w:sz w:val="22"/>
                <w:szCs w:val="22"/>
                <w:lang w:val="uk-UA"/>
              </w:rPr>
            </w:pPr>
            <w:r w:rsidRPr="0073689B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91" w:type="dxa"/>
            <w:shd w:val="clear" w:color="auto" w:fill="FFFFFF"/>
            <w:vAlign w:val="center"/>
          </w:tcPr>
          <w:p w14:paraId="3CD96E97" w14:textId="77777777" w:rsidR="00AD1F8D" w:rsidRPr="0073689B" w:rsidRDefault="00AD1F8D" w:rsidP="004A106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14:paraId="7C747B42" w14:textId="77777777" w:rsidR="00AD1F8D" w:rsidRPr="0073689B" w:rsidRDefault="00AD1F8D" w:rsidP="004A1067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14:paraId="1BA97C1A" w14:textId="77777777" w:rsidR="00AD1F8D" w:rsidRPr="0073689B" w:rsidRDefault="00AD1F8D" w:rsidP="004A1067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73689B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29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00AC54A" w14:textId="77777777" w:rsidR="00AD1F8D" w:rsidRPr="0073689B" w:rsidRDefault="00AD1F8D" w:rsidP="004A1067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83F8B8A" w14:textId="77777777" w:rsidR="00AD1F8D" w:rsidRPr="0073689B" w:rsidRDefault="00AD1F8D" w:rsidP="004A106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8D8F6F0" w14:textId="77777777" w:rsidR="00AD1F8D" w:rsidRPr="0073689B" w:rsidRDefault="00AD1F8D" w:rsidP="004A106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73689B">
              <w:rPr>
                <w:sz w:val="22"/>
                <w:szCs w:val="22"/>
              </w:rPr>
              <w:t>+</w:t>
            </w:r>
          </w:p>
        </w:tc>
        <w:tc>
          <w:tcPr>
            <w:tcW w:w="29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6862BCE" w14:textId="77777777" w:rsidR="00AD1F8D" w:rsidRPr="0073689B" w:rsidRDefault="00AD1F8D" w:rsidP="004A106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44B56C7" w14:textId="77777777" w:rsidR="00AD1F8D" w:rsidRPr="0073689B" w:rsidRDefault="00AD1F8D" w:rsidP="004A1067">
            <w:pPr>
              <w:spacing w:line="240" w:lineRule="exact"/>
              <w:jc w:val="center"/>
              <w:rPr>
                <w:bCs/>
                <w:sz w:val="22"/>
                <w:szCs w:val="22"/>
                <w:lang w:val="uk-UA"/>
              </w:rPr>
            </w:pPr>
            <w:r w:rsidRPr="0073689B">
              <w:rPr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29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94CDB11" w14:textId="77777777" w:rsidR="00AD1F8D" w:rsidRPr="0073689B" w:rsidRDefault="00AD1F8D" w:rsidP="004A1067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47D2605" w14:textId="77777777" w:rsidR="00AD1F8D" w:rsidRPr="0073689B" w:rsidRDefault="00AD1F8D" w:rsidP="004A1067">
            <w:pPr>
              <w:spacing w:line="240" w:lineRule="exact"/>
              <w:jc w:val="center"/>
              <w:rPr>
                <w:bCs/>
                <w:sz w:val="22"/>
                <w:szCs w:val="22"/>
                <w:lang w:val="uk-UA"/>
              </w:rPr>
            </w:pPr>
            <w:r w:rsidRPr="0073689B">
              <w:rPr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29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028579F" w14:textId="77777777" w:rsidR="00AD1F8D" w:rsidRPr="0073689B" w:rsidRDefault="00AD1F8D" w:rsidP="004A106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6B64561" w14:textId="77777777" w:rsidR="00AD1F8D" w:rsidRPr="0073689B" w:rsidRDefault="00AD1F8D" w:rsidP="004A106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73689B">
              <w:rPr>
                <w:sz w:val="22"/>
                <w:szCs w:val="22"/>
              </w:rPr>
              <w:t>+</w:t>
            </w:r>
          </w:p>
        </w:tc>
        <w:tc>
          <w:tcPr>
            <w:tcW w:w="29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990732D" w14:textId="77777777" w:rsidR="00AD1F8D" w:rsidRPr="0073689B" w:rsidRDefault="00AD1F8D" w:rsidP="004A1067">
            <w:pPr>
              <w:spacing w:line="240" w:lineRule="exact"/>
              <w:jc w:val="center"/>
              <w:rPr>
                <w:bCs/>
                <w:sz w:val="22"/>
                <w:szCs w:val="22"/>
                <w:lang w:val="uk-UA"/>
              </w:rPr>
            </w:pPr>
            <w:r w:rsidRPr="0073689B">
              <w:rPr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29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59F767E" w14:textId="77777777" w:rsidR="00AD1F8D" w:rsidRPr="0073689B" w:rsidRDefault="00AD1F8D" w:rsidP="004A1067">
            <w:pPr>
              <w:spacing w:line="240" w:lineRule="exact"/>
              <w:jc w:val="center"/>
              <w:rPr>
                <w:bCs/>
                <w:sz w:val="22"/>
                <w:szCs w:val="22"/>
                <w:lang w:val="uk-UA"/>
              </w:rPr>
            </w:pPr>
            <w:r w:rsidRPr="0073689B">
              <w:rPr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291" w:type="dxa"/>
            <w:shd w:val="clear" w:color="auto" w:fill="FFFFFF"/>
            <w:vAlign w:val="center"/>
          </w:tcPr>
          <w:p w14:paraId="21917DE4" w14:textId="77777777" w:rsidR="00AD1F8D" w:rsidRPr="0073689B" w:rsidRDefault="00AD1F8D" w:rsidP="004A1067">
            <w:pPr>
              <w:spacing w:line="240" w:lineRule="exact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14:paraId="65975D8E" w14:textId="77777777" w:rsidR="00AD1F8D" w:rsidRPr="0073689B" w:rsidRDefault="00AD1F8D" w:rsidP="004A1067">
            <w:pPr>
              <w:spacing w:line="240" w:lineRule="exact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14:paraId="7AED0698" w14:textId="77777777" w:rsidR="00AD1F8D" w:rsidRPr="0073689B" w:rsidRDefault="00AD1F8D" w:rsidP="004A1067">
            <w:pPr>
              <w:spacing w:line="240" w:lineRule="exact"/>
              <w:jc w:val="center"/>
              <w:rPr>
                <w:bCs/>
                <w:sz w:val="22"/>
                <w:szCs w:val="22"/>
                <w:lang w:val="uk-UA"/>
              </w:rPr>
            </w:pPr>
            <w:r w:rsidRPr="0073689B">
              <w:rPr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291" w:type="dxa"/>
            <w:shd w:val="clear" w:color="auto" w:fill="FFFFFF"/>
            <w:vAlign w:val="center"/>
          </w:tcPr>
          <w:p w14:paraId="7222F8A4" w14:textId="77777777" w:rsidR="00AD1F8D" w:rsidRPr="0073689B" w:rsidRDefault="00AD1F8D" w:rsidP="004A1067">
            <w:pPr>
              <w:spacing w:line="240" w:lineRule="exact"/>
              <w:jc w:val="center"/>
              <w:rPr>
                <w:bCs/>
                <w:sz w:val="22"/>
                <w:szCs w:val="22"/>
                <w:lang w:val="uk-UA"/>
              </w:rPr>
            </w:pPr>
            <w:r w:rsidRPr="0073689B">
              <w:rPr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290" w:type="dxa"/>
            <w:shd w:val="clear" w:color="auto" w:fill="FFFFFF"/>
          </w:tcPr>
          <w:p w14:paraId="100976D1" w14:textId="77777777" w:rsidR="00AD1F8D" w:rsidRPr="0073689B" w:rsidRDefault="00AD1F8D" w:rsidP="004A1067">
            <w:pPr>
              <w:spacing w:line="240" w:lineRule="exact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290" w:type="dxa"/>
            <w:shd w:val="clear" w:color="auto" w:fill="FFFFFF"/>
          </w:tcPr>
          <w:p w14:paraId="48C1B36D" w14:textId="77777777" w:rsidR="00AD1F8D" w:rsidRPr="0073689B" w:rsidRDefault="00AD1F8D" w:rsidP="004A1067">
            <w:pPr>
              <w:spacing w:line="240" w:lineRule="exact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291" w:type="dxa"/>
            <w:shd w:val="clear" w:color="auto" w:fill="FFFFFF"/>
          </w:tcPr>
          <w:p w14:paraId="4AA53AFC" w14:textId="77777777" w:rsidR="00AD1F8D" w:rsidRPr="0073689B" w:rsidRDefault="00AD1F8D" w:rsidP="004A1067">
            <w:pPr>
              <w:spacing w:line="240" w:lineRule="exact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AD1F8D" w:rsidRPr="004A1067" w14:paraId="13DC5F43" w14:textId="3FD4A62C" w:rsidTr="00AD1F8D">
        <w:trPr>
          <w:trHeight w:val="20"/>
          <w:jc w:val="center"/>
        </w:trPr>
        <w:tc>
          <w:tcPr>
            <w:tcW w:w="740" w:type="dxa"/>
            <w:shd w:val="clear" w:color="auto" w:fill="FFFFFF"/>
            <w:vAlign w:val="center"/>
          </w:tcPr>
          <w:p w14:paraId="7FE583C8" w14:textId="77777777" w:rsidR="00AD1F8D" w:rsidRPr="004A1067" w:rsidRDefault="00AD1F8D" w:rsidP="004A1067">
            <w:pPr>
              <w:spacing w:line="240" w:lineRule="exact"/>
              <w:rPr>
                <w:szCs w:val="24"/>
                <w:lang w:val="uk-UA"/>
              </w:rPr>
            </w:pPr>
            <w:r w:rsidRPr="004A1067">
              <w:rPr>
                <w:szCs w:val="24"/>
              </w:rPr>
              <w:lastRenderedPageBreak/>
              <w:t xml:space="preserve">ОК </w:t>
            </w:r>
            <w:r w:rsidRPr="004A1067">
              <w:rPr>
                <w:szCs w:val="24"/>
                <w:lang w:val="uk-UA"/>
              </w:rPr>
              <w:t>32</w:t>
            </w:r>
          </w:p>
        </w:tc>
        <w:tc>
          <w:tcPr>
            <w:tcW w:w="290" w:type="dxa"/>
            <w:shd w:val="clear" w:color="auto" w:fill="FFFFFF"/>
          </w:tcPr>
          <w:p w14:paraId="22FD9315" w14:textId="77777777" w:rsidR="00AD1F8D" w:rsidRPr="004A1067" w:rsidRDefault="00AD1F8D" w:rsidP="004A1067">
            <w:pPr>
              <w:spacing w:line="240" w:lineRule="exact"/>
              <w:jc w:val="center"/>
              <w:rPr>
                <w:sz w:val="22"/>
                <w:szCs w:val="22"/>
                <w:lang w:val="uk-UA"/>
              </w:rPr>
            </w:pPr>
            <w:r w:rsidRPr="004A1067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90" w:type="dxa"/>
            <w:shd w:val="clear" w:color="auto" w:fill="FFFFFF"/>
            <w:vAlign w:val="center"/>
          </w:tcPr>
          <w:p w14:paraId="7500572E" w14:textId="77777777" w:rsidR="00AD1F8D" w:rsidRPr="004A1067" w:rsidRDefault="00AD1F8D" w:rsidP="004A106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90" w:type="dxa"/>
            <w:shd w:val="clear" w:color="auto" w:fill="FFFFFF"/>
            <w:vAlign w:val="center"/>
          </w:tcPr>
          <w:p w14:paraId="291D75A6" w14:textId="77777777" w:rsidR="00AD1F8D" w:rsidRPr="004A1067" w:rsidRDefault="00AD1F8D" w:rsidP="004A106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91" w:type="dxa"/>
            <w:shd w:val="clear" w:color="auto" w:fill="FFFFFF"/>
            <w:vAlign w:val="center"/>
          </w:tcPr>
          <w:p w14:paraId="6A37378B" w14:textId="77777777" w:rsidR="00AD1F8D" w:rsidRPr="004A1067" w:rsidRDefault="00AD1F8D" w:rsidP="004A1067">
            <w:pPr>
              <w:spacing w:line="240" w:lineRule="exact"/>
              <w:jc w:val="center"/>
              <w:rPr>
                <w:sz w:val="22"/>
                <w:szCs w:val="22"/>
                <w:lang w:val="uk-UA"/>
              </w:rPr>
            </w:pPr>
            <w:r w:rsidRPr="004A1067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90" w:type="dxa"/>
            <w:shd w:val="clear" w:color="auto" w:fill="FFFFFF"/>
            <w:vAlign w:val="center"/>
          </w:tcPr>
          <w:p w14:paraId="635AD252" w14:textId="77777777" w:rsidR="00AD1F8D" w:rsidRPr="004A1067" w:rsidRDefault="00AD1F8D" w:rsidP="004A1067">
            <w:pPr>
              <w:spacing w:line="240" w:lineRule="exact"/>
              <w:jc w:val="center"/>
              <w:rPr>
                <w:sz w:val="22"/>
                <w:szCs w:val="22"/>
                <w:lang w:val="uk-UA"/>
              </w:rPr>
            </w:pPr>
            <w:r w:rsidRPr="004A1067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90" w:type="dxa"/>
            <w:shd w:val="clear" w:color="auto" w:fill="FFFFFF"/>
            <w:vAlign w:val="center"/>
          </w:tcPr>
          <w:p w14:paraId="2E43732D" w14:textId="77777777" w:rsidR="00AD1F8D" w:rsidRPr="004A1067" w:rsidRDefault="00AD1F8D" w:rsidP="004A106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1" w:type="dxa"/>
            <w:shd w:val="clear" w:color="auto" w:fill="FFFFFF"/>
            <w:vAlign w:val="center"/>
          </w:tcPr>
          <w:p w14:paraId="6CA64196" w14:textId="77777777" w:rsidR="00AD1F8D" w:rsidRPr="004A1067" w:rsidRDefault="00AD1F8D" w:rsidP="004A106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14:paraId="412F1931" w14:textId="77777777" w:rsidR="00AD1F8D" w:rsidRPr="004A1067" w:rsidRDefault="00AD1F8D" w:rsidP="004A106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14:paraId="46E656D3" w14:textId="77777777" w:rsidR="00AD1F8D" w:rsidRPr="004A1067" w:rsidRDefault="00AD1F8D" w:rsidP="004A106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14:paraId="0D9DB752" w14:textId="77777777" w:rsidR="00AD1F8D" w:rsidRPr="004A1067" w:rsidRDefault="00AD1F8D" w:rsidP="004A106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1" w:type="dxa"/>
            <w:shd w:val="clear" w:color="auto" w:fill="FFFFFF"/>
            <w:vAlign w:val="center"/>
          </w:tcPr>
          <w:p w14:paraId="768E7005" w14:textId="77777777" w:rsidR="00AD1F8D" w:rsidRPr="004A1067" w:rsidRDefault="00AD1F8D" w:rsidP="004A1067">
            <w:pPr>
              <w:spacing w:line="240" w:lineRule="exact"/>
              <w:jc w:val="center"/>
              <w:rPr>
                <w:sz w:val="22"/>
                <w:szCs w:val="22"/>
                <w:lang w:val="uk-UA"/>
              </w:rPr>
            </w:pPr>
            <w:r w:rsidRPr="004A1067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90" w:type="dxa"/>
            <w:shd w:val="clear" w:color="auto" w:fill="FFFFFF"/>
            <w:vAlign w:val="center"/>
          </w:tcPr>
          <w:p w14:paraId="516C689A" w14:textId="77777777" w:rsidR="00AD1F8D" w:rsidRPr="004A1067" w:rsidRDefault="00AD1F8D" w:rsidP="004A106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14:paraId="46F5AE4B" w14:textId="77777777" w:rsidR="00AD1F8D" w:rsidRPr="004A1067" w:rsidRDefault="00AD1F8D" w:rsidP="004A1067">
            <w:pPr>
              <w:spacing w:line="240" w:lineRule="exact"/>
              <w:jc w:val="center"/>
              <w:rPr>
                <w:sz w:val="22"/>
                <w:szCs w:val="22"/>
                <w:lang w:val="uk-UA"/>
              </w:rPr>
            </w:pPr>
            <w:r w:rsidRPr="004A1067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91" w:type="dxa"/>
            <w:shd w:val="clear" w:color="auto" w:fill="FFFFFF"/>
            <w:vAlign w:val="center"/>
          </w:tcPr>
          <w:p w14:paraId="5A2C3E9F" w14:textId="77777777" w:rsidR="00AD1F8D" w:rsidRPr="004A1067" w:rsidRDefault="00AD1F8D" w:rsidP="004A1067">
            <w:pPr>
              <w:spacing w:line="240" w:lineRule="exact"/>
              <w:jc w:val="center"/>
              <w:rPr>
                <w:sz w:val="22"/>
                <w:szCs w:val="22"/>
                <w:lang w:val="uk-UA"/>
              </w:rPr>
            </w:pPr>
            <w:r w:rsidRPr="004A1067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90" w:type="dxa"/>
            <w:shd w:val="clear" w:color="auto" w:fill="FFFFFF"/>
            <w:vAlign w:val="center"/>
          </w:tcPr>
          <w:p w14:paraId="6E6B4F9F" w14:textId="77777777" w:rsidR="00AD1F8D" w:rsidRPr="004A1067" w:rsidRDefault="00AD1F8D" w:rsidP="004A1067">
            <w:pPr>
              <w:spacing w:line="240" w:lineRule="exact"/>
              <w:jc w:val="center"/>
              <w:rPr>
                <w:bCs/>
                <w:sz w:val="22"/>
                <w:szCs w:val="22"/>
                <w:lang w:val="uk-UA"/>
              </w:rPr>
            </w:pPr>
            <w:r w:rsidRPr="004A1067">
              <w:rPr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290" w:type="dxa"/>
            <w:shd w:val="clear" w:color="auto" w:fill="FFFFFF"/>
            <w:vAlign w:val="center"/>
          </w:tcPr>
          <w:p w14:paraId="25DA7C40" w14:textId="77777777" w:rsidR="00AD1F8D" w:rsidRPr="004A1067" w:rsidRDefault="00AD1F8D" w:rsidP="004A1067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9DD75E5" w14:textId="77777777" w:rsidR="00AD1F8D" w:rsidRPr="004A1067" w:rsidRDefault="00AD1F8D" w:rsidP="004A1067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000B971" w14:textId="77777777" w:rsidR="00AD1F8D" w:rsidRPr="004A1067" w:rsidRDefault="00AD1F8D" w:rsidP="004A106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6D7096E" w14:textId="77777777" w:rsidR="00AD1F8D" w:rsidRPr="004A1067" w:rsidRDefault="00AD1F8D" w:rsidP="004A106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2919195" w14:textId="77777777" w:rsidR="00AD1F8D" w:rsidRPr="004A1067" w:rsidRDefault="00AD1F8D" w:rsidP="004A106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58AEC0D" w14:textId="77777777" w:rsidR="00AD1F8D" w:rsidRPr="004A1067" w:rsidRDefault="00AD1F8D" w:rsidP="004A1067">
            <w:pPr>
              <w:spacing w:line="240" w:lineRule="exact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29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D8E9048" w14:textId="77777777" w:rsidR="00AD1F8D" w:rsidRPr="004A1067" w:rsidRDefault="00AD1F8D" w:rsidP="004A1067">
            <w:pPr>
              <w:spacing w:line="240" w:lineRule="exact"/>
              <w:jc w:val="center"/>
              <w:rPr>
                <w:bCs/>
                <w:sz w:val="22"/>
                <w:szCs w:val="22"/>
                <w:lang w:val="uk-UA"/>
              </w:rPr>
            </w:pPr>
            <w:r w:rsidRPr="004A1067">
              <w:rPr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29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141E0AB" w14:textId="77777777" w:rsidR="00AD1F8D" w:rsidRPr="004A1067" w:rsidRDefault="00AD1F8D" w:rsidP="004A1067">
            <w:pPr>
              <w:spacing w:line="240" w:lineRule="exact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29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754B0AC" w14:textId="77777777" w:rsidR="00AD1F8D" w:rsidRPr="004A1067" w:rsidRDefault="00AD1F8D" w:rsidP="004A106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70AAB4C" w14:textId="77777777" w:rsidR="00AD1F8D" w:rsidRPr="004A1067" w:rsidRDefault="00AD1F8D" w:rsidP="004A1067">
            <w:pPr>
              <w:spacing w:line="240" w:lineRule="exact"/>
              <w:jc w:val="center"/>
              <w:rPr>
                <w:sz w:val="22"/>
                <w:szCs w:val="22"/>
                <w:lang w:val="uk-UA"/>
              </w:rPr>
            </w:pPr>
            <w:r w:rsidRPr="004A1067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9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F5A6EBC" w14:textId="77777777" w:rsidR="00AD1F8D" w:rsidRPr="004A1067" w:rsidRDefault="00AD1F8D" w:rsidP="004A1067">
            <w:pPr>
              <w:spacing w:line="240" w:lineRule="exact"/>
              <w:jc w:val="center"/>
              <w:rPr>
                <w:bCs/>
                <w:sz w:val="22"/>
                <w:szCs w:val="22"/>
                <w:lang w:val="uk-UA"/>
              </w:rPr>
            </w:pPr>
            <w:r w:rsidRPr="004A1067">
              <w:rPr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29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B56D9E4" w14:textId="77777777" w:rsidR="00AD1F8D" w:rsidRPr="004A1067" w:rsidRDefault="00AD1F8D" w:rsidP="004A1067">
            <w:pPr>
              <w:spacing w:line="240" w:lineRule="exact"/>
              <w:jc w:val="center"/>
              <w:rPr>
                <w:bCs/>
                <w:sz w:val="22"/>
                <w:szCs w:val="22"/>
                <w:lang w:val="uk-UA"/>
              </w:rPr>
            </w:pPr>
            <w:r w:rsidRPr="004A1067">
              <w:rPr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291" w:type="dxa"/>
            <w:shd w:val="clear" w:color="auto" w:fill="FFFFFF"/>
            <w:vAlign w:val="center"/>
          </w:tcPr>
          <w:p w14:paraId="7DF1F77C" w14:textId="77777777" w:rsidR="00AD1F8D" w:rsidRPr="004A1067" w:rsidRDefault="00AD1F8D" w:rsidP="004A1067">
            <w:pPr>
              <w:spacing w:line="240" w:lineRule="exact"/>
              <w:jc w:val="center"/>
              <w:rPr>
                <w:bCs/>
                <w:sz w:val="22"/>
                <w:szCs w:val="22"/>
                <w:lang w:val="uk-UA"/>
              </w:rPr>
            </w:pPr>
            <w:r w:rsidRPr="004A1067">
              <w:rPr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290" w:type="dxa"/>
            <w:shd w:val="clear" w:color="auto" w:fill="FFFFFF"/>
            <w:vAlign w:val="center"/>
          </w:tcPr>
          <w:p w14:paraId="46B05365" w14:textId="77777777" w:rsidR="00AD1F8D" w:rsidRPr="004A1067" w:rsidRDefault="00AD1F8D" w:rsidP="004A1067">
            <w:pPr>
              <w:spacing w:line="240" w:lineRule="exact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14:paraId="757C3390" w14:textId="77777777" w:rsidR="00AD1F8D" w:rsidRPr="004A1067" w:rsidRDefault="00AD1F8D" w:rsidP="004A1067">
            <w:pPr>
              <w:spacing w:line="240" w:lineRule="exact"/>
              <w:jc w:val="center"/>
              <w:rPr>
                <w:bCs/>
                <w:sz w:val="22"/>
                <w:szCs w:val="22"/>
                <w:lang w:val="uk-UA"/>
              </w:rPr>
            </w:pPr>
            <w:r w:rsidRPr="004A1067">
              <w:rPr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291" w:type="dxa"/>
            <w:shd w:val="clear" w:color="auto" w:fill="FFFFFF"/>
            <w:vAlign w:val="center"/>
          </w:tcPr>
          <w:p w14:paraId="38D30E67" w14:textId="77777777" w:rsidR="00AD1F8D" w:rsidRPr="004A1067" w:rsidRDefault="00AD1F8D" w:rsidP="004A1067">
            <w:pPr>
              <w:spacing w:line="240" w:lineRule="exact"/>
              <w:jc w:val="center"/>
              <w:rPr>
                <w:bCs/>
                <w:sz w:val="22"/>
                <w:szCs w:val="22"/>
                <w:lang w:val="uk-UA"/>
              </w:rPr>
            </w:pPr>
            <w:r w:rsidRPr="004A1067">
              <w:rPr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290" w:type="dxa"/>
            <w:shd w:val="clear" w:color="auto" w:fill="FFFFFF"/>
          </w:tcPr>
          <w:p w14:paraId="21272F4C" w14:textId="77777777" w:rsidR="00AD1F8D" w:rsidRPr="004A1067" w:rsidRDefault="00AD1F8D" w:rsidP="004A1067">
            <w:pPr>
              <w:spacing w:line="240" w:lineRule="exact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290" w:type="dxa"/>
            <w:shd w:val="clear" w:color="auto" w:fill="FFFFFF"/>
          </w:tcPr>
          <w:p w14:paraId="75E30FE5" w14:textId="77777777" w:rsidR="00AD1F8D" w:rsidRPr="004A1067" w:rsidRDefault="00AD1F8D" w:rsidP="004A1067">
            <w:pPr>
              <w:spacing w:line="240" w:lineRule="exact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291" w:type="dxa"/>
            <w:shd w:val="clear" w:color="auto" w:fill="FFFFFF"/>
          </w:tcPr>
          <w:p w14:paraId="5BF7AA8B" w14:textId="77777777" w:rsidR="00AD1F8D" w:rsidRPr="004A1067" w:rsidRDefault="00AD1F8D" w:rsidP="004A1067">
            <w:pPr>
              <w:spacing w:line="240" w:lineRule="exact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AD1F8D" w:rsidRPr="004A1067" w14:paraId="228F4A8B" w14:textId="4756780D" w:rsidTr="00AD1F8D">
        <w:trPr>
          <w:trHeight w:val="20"/>
          <w:jc w:val="center"/>
        </w:trPr>
        <w:tc>
          <w:tcPr>
            <w:tcW w:w="740" w:type="dxa"/>
            <w:shd w:val="clear" w:color="auto" w:fill="FFFFFF"/>
            <w:vAlign w:val="center"/>
          </w:tcPr>
          <w:p w14:paraId="083F38A7" w14:textId="77777777" w:rsidR="00AD1F8D" w:rsidRPr="004A1067" w:rsidRDefault="00AD1F8D" w:rsidP="004A1067">
            <w:pPr>
              <w:spacing w:line="240" w:lineRule="exact"/>
              <w:rPr>
                <w:szCs w:val="24"/>
                <w:lang w:val="uk-UA"/>
              </w:rPr>
            </w:pPr>
            <w:r w:rsidRPr="004A1067">
              <w:rPr>
                <w:szCs w:val="24"/>
              </w:rPr>
              <w:t xml:space="preserve">ОК </w:t>
            </w:r>
            <w:r w:rsidRPr="004A1067">
              <w:rPr>
                <w:szCs w:val="24"/>
                <w:lang w:val="uk-UA"/>
              </w:rPr>
              <w:t>33</w:t>
            </w:r>
          </w:p>
        </w:tc>
        <w:tc>
          <w:tcPr>
            <w:tcW w:w="290" w:type="dxa"/>
            <w:shd w:val="clear" w:color="auto" w:fill="FFFFFF"/>
          </w:tcPr>
          <w:p w14:paraId="7C6D11B1" w14:textId="77777777" w:rsidR="00AD1F8D" w:rsidRPr="004A1067" w:rsidRDefault="00AD1F8D" w:rsidP="004A1067">
            <w:pPr>
              <w:spacing w:line="240" w:lineRule="exact"/>
              <w:jc w:val="center"/>
              <w:rPr>
                <w:sz w:val="22"/>
                <w:szCs w:val="22"/>
                <w:lang w:val="uk-UA"/>
              </w:rPr>
            </w:pPr>
            <w:r w:rsidRPr="004A1067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90" w:type="dxa"/>
            <w:shd w:val="clear" w:color="auto" w:fill="FFFFFF"/>
            <w:vAlign w:val="center"/>
          </w:tcPr>
          <w:p w14:paraId="7F4CA7E3" w14:textId="77777777" w:rsidR="00AD1F8D" w:rsidRPr="004A1067" w:rsidRDefault="00AD1F8D" w:rsidP="004A1067">
            <w:pPr>
              <w:spacing w:line="24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14:paraId="3AD1A195" w14:textId="77777777" w:rsidR="00AD1F8D" w:rsidRPr="004A1067" w:rsidRDefault="00AD1F8D" w:rsidP="004A1067">
            <w:pPr>
              <w:spacing w:line="24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1" w:type="dxa"/>
            <w:shd w:val="clear" w:color="auto" w:fill="FFFFFF"/>
            <w:vAlign w:val="center"/>
          </w:tcPr>
          <w:p w14:paraId="17309D2F" w14:textId="77777777" w:rsidR="00AD1F8D" w:rsidRPr="004A1067" w:rsidRDefault="00AD1F8D" w:rsidP="004A1067">
            <w:pPr>
              <w:spacing w:line="240" w:lineRule="exact"/>
              <w:jc w:val="center"/>
              <w:rPr>
                <w:sz w:val="22"/>
                <w:szCs w:val="22"/>
                <w:lang w:val="uk-UA"/>
              </w:rPr>
            </w:pPr>
            <w:r w:rsidRPr="004A1067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90" w:type="dxa"/>
            <w:shd w:val="clear" w:color="auto" w:fill="FFFFFF"/>
            <w:vAlign w:val="center"/>
          </w:tcPr>
          <w:p w14:paraId="3F0AD590" w14:textId="77777777" w:rsidR="00AD1F8D" w:rsidRPr="004A1067" w:rsidRDefault="00AD1F8D" w:rsidP="004A1067">
            <w:pPr>
              <w:spacing w:line="240" w:lineRule="exact"/>
              <w:jc w:val="center"/>
              <w:rPr>
                <w:sz w:val="22"/>
                <w:szCs w:val="22"/>
                <w:lang w:val="uk-UA"/>
              </w:rPr>
            </w:pPr>
            <w:r w:rsidRPr="004A1067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90" w:type="dxa"/>
            <w:shd w:val="clear" w:color="auto" w:fill="FFFFFF"/>
            <w:vAlign w:val="center"/>
          </w:tcPr>
          <w:p w14:paraId="1DAFC5B7" w14:textId="77777777" w:rsidR="00AD1F8D" w:rsidRPr="004A1067" w:rsidRDefault="00AD1F8D" w:rsidP="004A1067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1" w:type="dxa"/>
            <w:shd w:val="clear" w:color="auto" w:fill="FFFFFF"/>
            <w:vAlign w:val="center"/>
          </w:tcPr>
          <w:p w14:paraId="7B40AD22" w14:textId="77777777" w:rsidR="00AD1F8D" w:rsidRPr="004A1067" w:rsidRDefault="00AD1F8D" w:rsidP="004A106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14:paraId="7B3EDF45" w14:textId="77777777" w:rsidR="00AD1F8D" w:rsidRPr="004A1067" w:rsidRDefault="00AD1F8D" w:rsidP="004A106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14:paraId="360845E4" w14:textId="77777777" w:rsidR="00AD1F8D" w:rsidRPr="004A1067" w:rsidRDefault="00AD1F8D" w:rsidP="004A1067">
            <w:pPr>
              <w:spacing w:line="240" w:lineRule="exact"/>
              <w:jc w:val="center"/>
              <w:rPr>
                <w:sz w:val="22"/>
                <w:szCs w:val="22"/>
                <w:lang w:val="uk-UA"/>
              </w:rPr>
            </w:pPr>
            <w:r w:rsidRPr="004A1067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90" w:type="dxa"/>
            <w:shd w:val="clear" w:color="auto" w:fill="FFFFFF"/>
            <w:vAlign w:val="center"/>
          </w:tcPr>
          <w:p w14:paraId="766DFDFD" w14:textId="77777777" w:rsidR="00AD1F8D" w:rsidRPr="004A1067" w:rsidRDefault="00AD1F8D" w:rsidP="004A1067">
            <w:pPr>
              <w:spacing w:line="240" w:lineRule="exact"/>
              <w:jc w:val="center"/>
              <w:rPr>
                <w:sz w:val="22"/>
                <w:szCs w:val="22"/>
                <w:lang w:val="uk-UA"/>
              </w:rPr>
            </w:pPr>
            <w:r w:rsidRPr="004A1067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91" w:type="dxa"/>
            <w:shd w:val="clear" w:color="auto" w:fill="FFFFFF"/>
            <w:vAlign w:val="center"/>
          </w:tcPr>
          <w:p w14:paraId="74B5BBA8" w14:textId="77777777" w:rsidR="00AD1F8D" w:rsidRPr="004A1067" w:rsidRDefault="00AD1F8D" w:rsidP="004A1067">
            <w:pPr>
              <w:spacing w:line="24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14:paraId="7AED19D5" w14:textId="77777777" w:rsidR="00AD1F8D" w:rsidRPr="004A1067" w:rsidRDefault="00AD1F8D" w:rsidP="004A106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14:paraId="7504FFAE" w14:textId="77777777" w:rsidR="00AD1F8D" w:rsidRPr="004A1067" w:rsidRDefault="00AD1F8D" w:rsidP="004A106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1" w:type="dxa"/>
            <w:shd w:val="clear" w:color="auto" w:fill="FFFFFF"/>
            <w:vAlign w:val="center"/>
          </w:tcPr>
          <w:p w14:paraId="5BD1A76D" w14:textId="77777777" w:rsidR="00AD1F8D" w:rsidRPr="004A1067" w:rsidRDefault="00AD1F8D" w:rsidP="004A1067">
            <w:pPr>
              <w:spacing w:line="240" w:lineRule="exact"/>
              <w:jc w:val="center"/>
              <w:rPr>
                <w:sz w:val="22"/>
                <w:szCs w:val="22"/>
                <w:lang w:val="uk-UA"/>
              </w:rPr>
            </w:pPr>
            <w:r w:rsidRPr="004A1067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90" w:type="dxa"/>
            <w:shd w:val="clear" w:color="auto" w:fill="FFFFFF"/>
            <w:vAlign w:val="center"/>
          </w:tcPr>
          <w:p w14:paraId="1510EC1F" w14:textId="77777777" w:rsidR="00AD1F8D" w:rsidRPr="004A1067" w:rsidRDefault="00AD1F8D" w:rsidP="004A1067">
            <w:pPr>
              <w:spacing w:line="240" w:lineRule="exact"/>
              <w:jc w:val="center"/>
              <w:rPr>
                <w:bCs/>
                <w:sz w:val="22"/>
                <w:szCs w:val="22"/>
                <w:lang w:val="uk-UA"/>
              </w:rPr>
            </w:pPr>
            <w:r w:rsidRPr="004A1067">
              <w:rPr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290" w:type="dxa"/>
            <w:shd w:val="clear" w:color="auto" w:fill="FFFFFF"/>
            <w:vAlign w:val="center"/>
          </w:tcPr>
          <w:p w14:paraId="453F2DD7" w14:textId="77777777" w:rsidR="00AD1F8D" w:rsidRPr="004A1067" w:rsidRDefault="00AD1F8D" w:rsidP="004A1067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3CE5D03" w14:textId="77777777" w:rsidR="00AD1F8D" w:rsidRPr="004A1067" w:rsidRDefault="00AD1F8D" w:rsidP="004A1067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ED2EFA4" w14:textId="77777777" w:rsidR="00AD1F8D" w:rsidRPr="004A1067" w:rsidRDefault="00AD1F8D" w:rsidP="004A106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D403F38" w14:textId="77777777" w:rsidR="00AD1F8D" w:rsidRPr="004A1067" w:rsidRDefault="00AD1F8D" w:rsidP="004A1067">
            <w:pPr>
              <w:spacing w:line="240" w:lineRule="exact"/>
              <w:jc w:val="center"/>
              <w:rPr>
                <w:sz w:val="22"/>
                <w:szCs w:val="22"/>
                <w:lang w:val="uk-UA"/>
              </w:rPr>
            </w:pPr>
            <w:r w:rsidRPr="004A1067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9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4C61C9C" w14:textId="77777777" w:rsidR="00AD1F8D" w:rsidRPr="004A1067" w:rsidRDefault="00AD1F8D" w:rsidP="004A1067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F4481A3" w14:textId="77777777" w:rsidR="00AD1F8D" w:rsidRPr="004A1067" w:rsidRDefault="00AD1F8D" w:rsidP="004A1067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22E1273" w14:textId="77777777" w:rsidR="00AD1F8D" w:rsidRPr="004A1067" w:rsidRDefault="00AD1F8D" w:rsidP="004A1067">
            <w:pPr>
              <w:spacing w:line="240" w:lineRule="exact"/>
              <w:jc w:val="center"/>
              <w:rPr>
                <w:sz w:val="22"/>
                <w:szCs w:val="22"/>
                <w:lang w:val="uk-UA"/>
              </w:rPr>
            </w:pPr>
            <w:r w:rsidRPr="004A1067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9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C867D26" w14:textId="77777777" w:rsidR="00AD1F8D" w:rsidRPr="004A1067" w:rsidRDefault="00AD1F8D" w:rsidP="004A1067">
            <w:pPr>
              <w:spacing w:line="240" w:lineRule="exact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29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E7BFD90" w14:textId="77777777" w:rsidR="00AD1F8D" w:rsidRPr="004A1067" w:rsidRDefault="00AD1F8D" w:rsidP="004A106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5BB4039" w14:textId="77777777" w:rsidR="00AD1F8D" w:rsidRPr="004A1067" w:rsidRDefault="00AD1F8D" w:rsidP="004A106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B9BAC6A" w14:textId="77777777" w:rsidR="00AD1F8D" w:rsidRPr="004A1067" w:rsidRDefault="00AD1F8D" w:rsidP="004A1067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E3232F3" w14:textId="77777777" w:rsidR="00AD1F8D" w:rsidRPr="004A1067" w:rsidRDefault="00AD1F8D" w:rsidP="004A1067">
            <w:pPr>
              <w:spacing w:line="240" w:lineRule="exact"/>
              <w:jc w:val="center"/>
              <w:rPr>
                <w:bCs/>
                <w:sz w:val="22"/>
                <w:szCs w:val="22"/>
                <w:lang w:val="uk-UA"/>
              </w:rPr>
            </w:pPr>
            <w:r w:rsidRPr="004A1067">
              <w:rPr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291" w:type="dxa"/>
            <w:shd w:val="clear" w:color="auto" w:fill="FFFFFF"/>
            <w:vAlign w:val="center"/>
          </w:tcPr>
          <w:p w14:paraId="66D98950" w14:textId="77777777" w:rsidR="00AD1F8D" w:rsidRPr="004A1067" w:rsidRDefault="00AD1F8D" w:rsidP="004A1067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14:paraId="4275B7C6" w14:textId="77777777" w:rsidR="00AD1F8D" w:rsidRPr="004A1067" w:rsidRDefault="00AD1F8D" w:rsidP="004A1067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14:paraId="39180E7B" w14:textId="77777777" w:rsidR="00AD1F8D" w:rsidRPr="004A1067" w:rsidRDefault="00AD1F8D" w:rsidP="004A1067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1" w:type="dxa"/>
            <w:shd w:val="clear" w:color="auto" w:fill="FFFFFF"/>
            <w:vAlign w:val="center"/>
          </w:tcPr>
          <w:p w14:paraId="6AF05F92" w14:textId="77777777" w:rsidR="00AD1F8D" w:rsidRPr="004A1067" w:rsidRDefault="00AD1F8D" w:rsidP="004A1067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</w:tcPr>
          <w:p w14:paraId="109F7267" w14:textId="77777777" w:rsidR="00AD1F8D" w:rsidRPr="004A1067" w:rsidRDefault="00AD1F8D" w:rsidP="004A1067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</w:tcPr>
          <w:p w14:paraId="6105C6F5" w14:textId="77777777" w:rsidR="00AD1F8D" w:rsidRPr="004A1067" w:rsidRDefault="00AD1F8D" w:rsidP="004A1067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1" w:type="dxa"/>
            <w:shd w:val="clear" w:color="auto" w:fill="FFFFFF"/>
          </w:tcPr>
          <w:p w14:paraId="5B487798" w14:textId="77777777" w:rsidR="00AD1F8D" w:rsidRPr="004A1067" w:rsidRDefault="00AD1F8D" w:rsidP="004A1067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</w:tc>
      </w:tr>
      <w:tr w:rsidR="00AD1F8D" w:rsidRPr="004A1067" w14:paraId="018993B8" w14:textId="0620D924" w:rsidTr="00AD1F8D">
        <w:trPr>
          <w:trHeight w:val="20"/>
          <w:jc w:val="center"/>
        </w:trPr>
        <w:tc>
          <w:tcPr>
            <w:tcW w:w="740" w:type="dxa"/>
            <w:shd w:val="clear" w:color="auto" w:fill="FFFFFF"/>
            <w:vAlign w:val="center"/>
          </w:tcPr>
          <w:p w14:paraId="6E2B7C8D" w14:textId="77777777" w:rsidR="00AD1F8D" w:rsidRPr="004A1067" w:rsidRDefault="00AD1F8D" w:rsidP="004A1067">
            <w:pPr>
              <w:spacing w:line="240" w:lineRule="exact"/>
              <w:rPr>
                <w:szCs w:val="24"/>
                <w:lang w:val="uk-UA"/>
              </w:rPr>
            </w:pPr>
            <w:r w:rsidRPr="004A1067">
              <w:rPr>
                <w:szCs w:val="24"/>
              </w:rPr>
              <w:t xml:space="preserve">ОК </w:t>
            </w:r>
            <w:r w:rsidRPr="004A1067">
              <w:rPr>
                <w:szCs w:val="24"/>
                <w:lang w:val="uk-UA"/>
              </w:rPr>
              <w:t>34</w:t>
            </w:r>
          </w:p>
        </w:tc>
        <w:tc>
          <w:tcPr>
            <w:tcW w:w="290" w:type="dxa"/>
            <w:shd w:val="clear" w:color="auto" w:fill="FFFFFF"/>
          </w:tcPr>
          <w:p w14:paraId="1556270F" w14:textId="77777777" w:rsidR="00AD1F8D" w:rsidRPr="004A1067" w:rsidRDefault="00AD1F8D" w:rsidP="004A1067">
            <w:pPr>
              <w:spacing w:line="240" w:lineRule="exact"/>
              <w:jc w:val="center"/>
              <w:rPr>
                <w:sz w:val="22"/>
                <w:szCs w:val="22"/>
                <w:lang w:val="uk-UA"/>
              </w:rPr>
            </w:pPr>
            <w:r w:rsidRPr="004A1067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90" w:type="dxa"/>
            <w:shd w:val="clear" w:color="auto" w:fill="FFFFFF"/>
            <w:vAlign w:val="center"/>
          </w:tcPr>
          <w:p w14:paraId="25252B6A" w14:textId="77777777" w:rsidR="00AD1F8D" w:rsidRPr="004A1067" w:rsidRDefault="00AD1F8D" w:rsidP="004A1067">
            <w:pPr>
              <w:spacing w:line="24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14:paraId="1DFF477E" w14:textId="77777777" w:rsidR="00AD1F8D" w:rsidRPr="004A1067" w:rsidRDefault="00AD1F8D" w:rsidP="004A1067">
            <w:pPr>
              <w:spacing w:line="24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1" w:type="dxa"/>
            <w:shd w:val="clear" w:color="auto" w:fill="FFFFFF"/>
            <w:vAlign w:val="center"/>
          </w:tcPr>
          <w:p w14:paraId="65667946" w14:textId="77777777" w:rsidR="00AD1F8D" w:rsidRPr="004A1067" w:rsidRDefault="00AD1F8D" w:rsidP="004A106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14:paraId="27475DBB" w14:textId="77777777" w:rsidR="00AD1F8D" w:rsidRPr="004A1067" w:rsidRDefault="00AD1F8D" w:rsidP="004A1067">
            <w:pPr>
              <w:spacing w:line="240" w:lineRule="exact"/>
              <w:jc w:val="center"/>
              <w:rPr>
                <w:sz w:val="22"/>
                <w:szCs w:val="22"/>
                <w:lang w:val="uk-UA"/>
              </w:rPr>
            </w:pPr>
            <w:r w:rsidRPr="004A1067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90" w:type="dxa"/>
            <w:shd w:val="clear" w:color="auto" w:fill="FFFFFF"/>
            <w:vAlign w:val="center"/>
          </w:tcPr>
          <w:p w14:paraId="77E3869A" w14:textId="77777777" w:rsidR="00AD1F8D" w:rsidRPr="004A1067" w:rsidRDefault="00AD1F8D" w:rsidP="004A1067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1" w:type="dxa"/>
            <w:shd w:val="clear" w:color="auto" w:fill="FFFFFF"/>
            <w:vAlign w:val="center"/>
          </w:tcPr>
          <w:p w14:paraId="6EAFC092" w14:textId="77777777" w:rsidR="00AD1F8D" w:rsidRPr="004A1067" w:rsidRDefault="00AD1F8D" w:rsidP="004A1067">
            <w:pPr>
              <w:spacing w:line="240" w:lineRule="exact"/>
              <w:jc w:val="center"/>
              <w:rPr>
                <w:sz w:val="22"/>
                <w:szCs w:val="22"/>
                <w:lang w:val="uk-UA"/>
              </w:rPr>
            </w:pPr>
            <w:r w:rsidRPr="004A1067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90" w:type="dxa"/>
            <w:shd w:val="clear" w:color="auto" w:fill="FFFFFF"/>
            <w:vAlign w:val="center"/>
          </w:tcPr>
          <w:p w14:paraId="677BA057" w14:textId="77777777" w:rsidR="00AD1F8D" w:rsidRPr="004A1067" w:rsidRDefault="00AD1F8D" w:rsidP="004A106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14:paraId="0CC31AD3" w14:textId="77777777" w:rsidR="00AD1F8D" w:rsidRPr="004A1067" w:rsidRDefault="00AD1F8D" w:rsidP="004A1067">
            <w:pPr>
              <w:spacing w:line="24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14:paraId="33E8D5BD" w14:textId="77777777" w:rsidR="00AD1F8D" w:rsidRPr="004A1067" w:rsidRDefault="00AD1F8D" w:rsidP="004A106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1" w:type="dxa"/>
            <w:shd w:val="clear" w:color="auto" w:fill="FFFFFF"/>
            <w:vAlign w:val="center"/>
          </w:tcPr>
          <w:p w14:paraId="065C7946" w14:textId="77777777" w:rsidR="00AD1F8D" w:rsidRPr="004A1067" w:rsidRDefault="00AD1F8D" w:rsidP="004A1067">
            <w:pPr>
              <w:spacing w:line="240" w:lineRule="exact"/>
              <w:jc w:val="center"/>
              <w:rPr>
                <w:sz w:val="22"/>
                <w:szCs w:val="22"/>
                <w:lang w:val="uk-UA"/>
              </w:rPr>
            </w:pPr>
            <w:r w:rsidRPr="004A1067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90" w:type="dxa"/>
            <w:shd w:val="clear" w:color="auto" w:fill="FFFFFF"/>
            <w:vAlign w:val="center"/>
          </w:tcPr>
          <w:p w14:paraId="24A51C18" w14:textId="77777777" w:rsidR="00AD1F8D" w:rsidRPr="004A1067" w:rsidRDefault="00AD1F8D" w:rsidP="004A106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14:paraId="6D3377E4" w14:textId="77777777" w:rsidR="00AD1F8D" w:rsidRPr="004A1067" w:rsidRDefault="00AD1F8D" w:rsidP="004A106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1" w:type="dxa"/>
            <w:shd w:val="clear" w:color="auto" w:fill="FFFFFF"/>
            <w:vAlign w:val="center"/>
          </w:tcPr>
          <w:p w14:paraId="6A8B685A" w14:textId="77777777" w:rsidR="00AD1F8D" w:rsidRPr="004A1067" w:rsidRDefault="00AD1F8D" w:rsidP="004A1067">
            <w:pPr>
              <w:spacing w:line="24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14:paraId="012F2EB9" w14:textId="77777777" w:rsidR="00AD1F8D" w:rsidRPr="004A1067" w:rsidRDefault="00AD1F8D" w:rsidP="004A1067">
            <w:pPr>
              <w:spacing w:line="240" w:lineRule="exact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14:paraId="0A202383" w14:textId="77777777" w:rsidR="00AD1F8D" w:rsidRPr="004A1067" w:rsidRDefault="00AD1F8D" w:rsidP="004A1067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DFF03D4" w14:textId="77777777" w:rsidR="00AD1F8D" w:rsidRPr="004A1067" w:rsidRDefault="00AD1F8D" w:rsidP="004A1067">
            <w:pPr>
              <w:spacing w:line="240" w:lineRule="exact"/>
              <w:jc w:val="center"/>
              <w:rPr>
                <w:bCs/>
                <w:sz w:val="22"/>
                <w:szCs w:val="22"/>
                <w:lang w:val="uk-UA"/>
              </w:rPr>
            </w:pPr>
            <w:r w:rsidRPr="004A1067">
              <w:rPr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29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B429394" w14:textId="77777777" w:rsidR="00AD1F8D" w:rsidRPr="004A1067" w:rsidRDefault="00AD1F8D" w:rsidP="004A1067">
            <w:pPr>
              <w:spacing w:line="240" w:lineRule="exact"/>
              <w:jc w:val="center"/>
              <w:rPr>
                <w:bCs/>
                <w:sz w:val="22"/>
                <w:szCs w:val="22"/>
                <w:lang w:val="uk-UA"/>
              </w:rPr>
            </w:pPr>
            <w:r w:rsidRPr="004A1067">
              <w:rPr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29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4244F66" w14:textId="77777777" w:rsidR="00AD1F8D" w:rsidRPr="004A1067" w:rsidRDefault="00AD1F8D" w:rsidP="004A1067">
            <w:pPr>
              <w:spacing w:line="24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006C7D8" w14:textId="77777777" w:rsidR="00AD1F8D" w:rsidRPr="004A1067" w:rsidRDefault="00AD1F8D" w:rsidP="004A1067">
            <w:pPr>
              <w:spacing w:line="240" w:lineRule="exact"/>
              <w:jc w:val="center"/>
              <w:rPr>
                <w:bCs/>
                <w:sz w:val="22"/>
                <w:szCs w:val="22"/>
                <w:lang w:val="uk-UA"/>
              </w:rPr>
            </w:pPr>
            <w:r w:rsidRPr="004A1067">
              <w:rPr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29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F2D8C1D" w14:textId="77777777" w:rsidR="00AD1F8D" w:rsidRPr="004A1067" w:rsidRDefault="00AD1F8D" w:rsidP="004A1067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1650038" w14:textId="77777777" w:rsidR="00AD1F8D" w:rsidRPr="004A1067" w:rsidRDefault="00AD1F8D" w:rsidP="004A1067">
            <w:pPr>
              <w:spacing w:line="24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AC602FE" w14:textId="77777777" w:rsidR="00AD1F8D" w:rsidRPr="004A1067" w:rsidRDefault="00AD1F8D" w:rsidP="004A1067">
            <w:pPr>
              <w:spacing w:line="240" w:lineRule="exact"/>
              <w:jc w:val="center"/>
              <w:rPr>
                <w:bCs/>
                <w:sz w:val="22"/>
                <w:szCs w:val="22"/>
                <w:lang w:val="uk-UA"/>
              </w:rPr>
            </w:pPr>
            <w:r w:rsidRPr="004A1067">
              <w:rPr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29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96D88EA" w14:textId="77777777" w:rsidR="00AD1F8D" w:rsidRPr="004A1067" w:rsidRDefault="00AD1F8D" w:rsidP="004A106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A2A58A8" w14:textId="77777777" w:rsidR="00AD1F8D" w:rsidRPr="004A1067" w:rsidRDefault="00AD1F8D" w:rsidP="004A106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597E686" w14:textId="77777777" w:rsidR="00AD1F8D" w:rsidRPr="004A1067" w:rsidRDefault="00AD1F8D" w:rsidP="004A1067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F734CB7" w14:textId="77777777" w:rsidR="00AD1F8D" w:rsidRPr="004A1067" w:rsidRDefault="00AD1F8D" w:rsidP="004A1067">
            <w:pPr>
              <w:spacing w:line="240" w:lineRule="exact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291" w:type="dxa"/>
            <w:shd w:val="clear" w:color="auto" w:fill="FFFFFF"/>
            <w:vAlign w:val="center"/>
          </w:tcPr>
          <w:p w14:paraId="7552DE7F" w14:textId="77777777" w:rsidR="00AD1F8D" w:rsidRPr="004A1067" w:rsidRDefault="00AD1F8D" w:rsidP="004A1067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290" w:type="dxa"/>
            <w:shd w:val="clear" w:color="auto" w:fill="FFFFFF"/>
            <w:vAlign w:val="center"/>
          </w:tcPr>
          <w:p w14:paraId="072E9C0F" w14:textId="77777777" w:rsidR="00AD1F8D" w:rsidRPr="004A1067" w:rsidRDefault="00AD1F8D" w:rsidP="004A1067">
            <w:pPr>
              <w:spacing w:line="240" w:lineRule="exact"/>
              <w:jc w:val="center"/>
              <w:rPr>
                <w:bCs/>
                <w:sz w:val="22"/>
                <w:szCs w:val="22"/>
                <w:lang w:val="uk-UA"/>
              </w:rPr>
            </w:pPr>
            <w:r w:rsidRPr="004A1067">
              <w:rPr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290" w:type="dxa"/>
            <w:shd w:val="clear" w:color="auto" w:fill="FFFFFF"/>
            <w:vAlign w:val="center"/>
          </w:tcPr>
          <w:p w14:paraId="2225B0E9" w14:textId="77777777" w:rsidR="00AD1F8D" w:rsidRPr="004A1067" w:rsidRDefault="00AD1F8D" w:rsidP="004A1067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1" w:type="dxa"/>
            <w:shd w:val="clear" w:color="auto" w:fill="FFFFFF"/>
            <w:vAlign w:val="center"/>
          </w:tcPr>
          <w:p w14:paraId="1B009CBC" w14:textId="77777777" w:rsidR="00AD1F8D" w:rsidRPr="004A1067" w:rsidRDefault="00AD1F8D" w:rsidP="004A1067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</w:tcPr>
          <w:p w14:paraId="760CE4FF" w14:textId="77777777" w:rsidR="00AD1F8D" w:rsidRPr="004A1067" w:rsidRDefault="00AD1F8D" w:rsidP="004A1067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</w:tcPr>
          <w:p w14:paraId="0544739D" w14:textId="77777777" w:rsidR="00AD1F8D" w:rsidRPr="004A1067" w:rsidRDefault="00AD1F8D" w:rsidP="004A1067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1" w:type="dxa"/>
            <w:shd w:val="clear" w:color="auto" w:fill="FFFFFF"/>
          </w:tcPr>
          <w:p w14:paraId="3536E22A" w14:textId="77777777" w:rsidR="00AD1F8D" w:rsidRPr="004A1067" w:rsidRDefault="00AD1F8D" w:rsidP="004A1067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</w:tc>
      </w:tr>
      <w:tr w:rsidR="00AD1F8D" w:rsidRPr="004A1067" w14:paraId="443686BB" w14:textId="158F45EB" w:rsidTr="00AD1F8D">
        <w:trPr>
          <w:trHeight w:val="20"/>
          <w:jc w:val="center"/>
        </w:trPr>
        <w:tc>
          <w:tcPr>
            <w:tcW w:w="740" w:type="dxa"/>
            <w:shd w:val="clear" w:color="auto" w:fill="FFFFFF"/>
            <w:vAlign w:val="center"/>
          </w:tcPr>
          <w:p w14:paraId="15F4AEE5" w14:textId="77777777" w:rsidR="00AD1F8D" w:rsidRPr="004A1067" w:rsidRDefault="00AD1F8D" w:rsidP="004A1067">
            <w:pPr>
              <w:spacing w:line="240" w:lineRule="exact"/>
              <w:rPr>
                <w:szCs w:val="24"/>
                <w:lang w:val="uk-UA"/>
              </w:rPr>
            </w:pPr>
            <w:r w:rsidRPr="004A1067">
              <w:rPr>
                <w:szCs w:val="24"/>
              </w:rPr>
              <w:t xml:space="preserve">ОК </w:t>
            </w:r>
            <w:r w:rsidRPr="004A1067">
              <w:rPr>
                <w:szCs w:val="24"/>
                <w:lang w:val="uk-UA"/>
              </w:rPr>
              <w:t>35</w:t>
            </w:r>
          </w:p>
        </w:tc>
        <w:tc>
          <w:tcPr>
            <w:tcW w:w="290" w:type="dxa"/>
            <w:shd w:val="clear" w:color="auto" w:fill="FFFFFF"/>
          </w:tcPr>
          <w:p w14:paraId="66E651BF" w14:textId="77777777" w:rsidR="00AD1F8D" w:rsidRPr="004A1067" w:rsidRDefault="00AD1F8D" w:rsidP="004A1067">
            <w:pPr>
              <w:spacing w:line="240" w:lineRule="exact"/>
              <w:jc w:val="center"/>
              <w:rPr>
                <w:sz w:val="22"/>
                <w:szCs w:val="22"/>
                <w:lang w:val="uk-UA"/>
              </w:rPr>
            </w:pPr>
            <w:r w:rsidRPr="004A1067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90" w:type="dxa"/>
            <w:shd w:val="clear" w:color="auto" w:fill="FFFFFF"/>
            <w:vAlign w:val="center"/>
          </w:tcPr>
          <w:p w14:paraId="2CDAE777" w14:textId="77777777" w:rsidR="00AD1F8D" w:rsidRPr="004A1067" w:rsidRDefault="00AD1F8D" w:rsidP="004A1067">
            <w:pPr>
              <w:spacing w:line="24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14:paraId="64EE7E92" w14:textId="77777777" w:rsidR="00AD1F8D" w:rsidRPr="004A1067" w:rsidRDefault="00AD1F8D" w:rsidP="004A1067">
            <w:pPr>
              <w:spacing w:line="24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1" w:type="dxa"/>
            <w:shd w:val="clear" w:color="auto" w:fill="FFFFFF"/>
            <w:vAlign w:val="center"/>
          </w:tcPr>
          <w:p w14:paraId="2C7A85AD" w14:textId="77777777" w:rsidR="00AD1F8D" w:rsidRPr="004A1067" w:rsidRDefault="00AD1F8D" w:rsidP="004A106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14:paraId="73670121" w14:textId="77777777" w:rsidR="00AD1F8D" w:rsidRPr="004A1067" w:rsidRDefault="00AD1F8D" w:rsidP="004A1067">
            <w:pPr>
              <w:spacing w:line="240" w:lineRule="exact"/>
              <w:jc w:val="center"/>
              <w:rPr>
                <w:sz w:val="22"/>
                <w:szCs w:val="22"/>
                <w:lang w:val="uk-UA"/>
              </w:rPr>
            </w:pPr>
            <w:r w:rsidRPr="004A1067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90" w:type="dxa"/>
            <w:shd w:val="clear" w:color="auto" w:fill="FFFFFF"/>
            <w:vAlign w:val="center"/>
          </w:tcPr>
          <w:p w14:paraId="51A35389" w14:textId="77777777" w:rsidR="00AD1F8D" w:rsidRPr="004A1067" w:rsidRDefault="00AD1F8D" w:rsidP="004A1067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1" w:type="dxa"/>
            <w:shd w:val="clear" w:color="auto" w:fill="FFFFFF"/>
            <w:vAlign w:val="center"/>
          </w:tcPr>
          <w:p w14:paraId="01C8950D" w14:textId="77777777" w:rsidR="00AD1F8D" w:rsidRPr="004A1067" w:rsidRDefault="00AD1F8D" w:rsidP="004A1067">
            <w:pPr>
              <w:spacing w:line="240" w:lineRule="exact"/>
              <w:jc w:val="center"/>
              <w:rPr>
                <w:sz w:val="22"/>
                <w:szCs w:val="22"/>
                <w:lang w:val="uk-UA"/>
              </w:rPr>
            </w:pPr>
            <w:r w:rsidRPr="004A1067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90" w:type="dxa"/>
            <w:shd w:val="clear" w:color="auto" w:fill="FFFFFF"/>
            <w:vAlign w:val="center"/>
          </w:tcPr>
          <w:p w14:paraId="070AC4E1" w14:textId="77777777" w:rsidR="00AD1F8D" w:rsidRPr="004A1067" w:rsidRDefault="00AD1F8D" w:rsidP="004A106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14:paraId="432FA536" w14:textId="77777777" w:rsidR="00AD1F8D" w:rsidRPr="004A1067" w:rsidRDefault="00AD1F8D" w:rsidP="004A1067">
            <w:pPr>
              <w:spacing w:line="24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14:paraId="15E1DF4E" w14:textId="77777777" w:rsidR="00AD1F8D" w:rsidRPr="004A1067" w:rsidRDefault="00AD1F8D" w:rsidP="004A106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1" w:type="dxa"/>
            <w:shd w:val="clear" w:color="auto" w:fill="FFFFFF"/>
            <w:vAlign w:val="center"/>
          </w:tcPr>
          <w:p w14:paraId="15405D99" w14:textId="77777777" w:rsidR="00AD1F8D" w:rsidRPr="004A1067" w:rsidRDefault="00AD1F8D" w:rsidP="004A1067">
            <w:pPr>
              <w:spacing w:line="240" w:lineRule="exact"/>
              <w:jc w:val="center"/>
              <w:rPr>
                <w:sz w:val="22"/>
                <w:szCs w:val="22"/>
                <w:lang w:val="uk-UA"/>
              </w:rPr>
            </w:pPr>
            <w:r w:rsidRPr="004A1067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90" w:type="dxa"/>
            <w:shd w:val="clear" w:color="auto" w:fill="FFFFFF"/>
            <w:vAlign w:val="center"/>
          </w:tcPr>
          <w:p w14:paraId="61537B24" w14:textId="77777777" w:rsidR="00AD1F8D" w:rsidRPr="004A1067" w:rsidRDefault="00AD1F8D" w:rsidP="004A106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14:paraId="5AA7F5A2" w14:textId="77777777" w:rsidR="00AD1F8D" w:rsidRPr="004A1067" w:rsidRDefault="00AD1F8D" w:rsidP="004A106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1" w:type="dxa"/>
            <w:shd w:val="clear" w:color="auto" w:fill="FFFFFF"/>
            <w:vAlign w:val="center"/>
          </w:tcPr>
          <w:p w14:paraId="788734B8" w14:textId="77777777" w:rsidR="00AD1F8D" w:rsidRPr="004A1067" w:rsidRDefault="00AD1F8D" w:rsidP="004A1067">
            <w:pPr>
              <w:spacing w:line="24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14:paraId="75FE741F" w14:textId="77777777" w:rsidR="00AD1F8D" w:rsidRPr="004A1067" w:rsidRDefault="00AD1F8D" w:rsidP="004A1067">
            <w:pPr>
              <w:spacing w:line="240" w:lineRule="exact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14:paraId="3DB9BE13" w14:textId="77777777" w:rsidR="00AD1F8D" w:rsidRPr="004A1067" w:rsidRDefault="00AD1F8D" w:rsidP="004A1067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9BDBFA3" w14:textId="77777777" w:rsidR="00AD1F8D" w:rsidRPr="004A1067" w:rsidRDefault="00AD1F8D" w:rsidP="004A1067">
            <w:pPr>
              <w:spacing w:line="240" w:lineRule="exact"/>
              <w:jc w:val="center"/>
              <w:rPr>
                <w:bCs/>
                <w:sz w:val="22"/>
                <w:szCs w:val="22"/>
                <w:lang w:val="uk-UA"/>
              </w:rPr>
            </w:pPr>
            <w:r w:rsidRPr="004A1067">
              <w:rPr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29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F6D96CD" w14:textId="77777777" w:rsidR="00AD1F8D" w:rsidRPr="004A1067" w:rsidRDefault="00AD1F8D" w:rsidP="004A1067">
            <w:pPr>
              <w:spacing w:line="240" w:lineRule="exact"/>
              <w:jc w:val="center"/>
              <w:rPr>
                <w:bCs/>
                <w:sz w:val="22"/>
                <w:szCs w:val="22"/>
                <w:lang w:val="uk-UA"/>
              </w:rPr>
            </w:pPr>
            <w:r w:rsidRPr="004A1067">
              <w:rPr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29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A3EEDFF" w14:textId="77777777" w:rsidR="00AD1F8D" w:rsidRPr="004A1067" w:rsidRDefault="00AD1F8D" w:rsidP="004A1067">
            <w:pPr>
              <w:spacing w:line="24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B3D19F7" w14:textId="77777777" w:rsidR="00AD1F8D" w:rsidRPr="004A1067" w:rsidRDefault="00AD1F8D" w:rsidP="004A1067">
            <w:pPr>
              <w:spacing w:line="240" w:lineRule="exact"/>
              <w:jc w:val="center"/>
              <w:rPr>
                <w:bCs/>
                <w:sz w:val="22"/>
                <w:szCs w:val="22"/>
                <w:lang w:val="uk-UA"/>
              </w:rPr>
            </w:pPr>
            <w:r w:rsidRPr="004A1067">
              <w:rPr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29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219F9C4" w14:textId="77777777" w:rsidR="00AD1F8D" w:rsidRPr="004A1067" w:rsidRDefault="00AD1F8D" w:rsidP="004A1067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98F905F" w14:textId="77777777" w:rsidR="00AD1F8D" w:rsidRPr="004A1067" w:rsidRDefault="00AD1F8D" w:rsidP="004A1067">
            <w:pPr>
              <w:spacing w:line="24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3A260E1" w14:textId="77777777" w:rsidR="00AD1F8D" w:rsidRPr="004A1067" w:rsidRDefault="00AD1F8D" w:rsidP="004A1067">
            <w:pPr>
              <w:spacing w:line="240" w:lineRule="exact"/>
              <w:jc w:val="center"/>
              <w:rPr>
                <w:bCs/>
                <w:sz w:val="22"/>
                <w:szCs w:val="22"/>
                <w:lang w:val="uk-UA"/>
              </w:rPr>
            </w:pPr>
            <w:r w:rsidRPr="004A1067">
              <w:rPr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29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76B85CF" w14:textId="77777777" w:rsidR="00AD1F8D" w:rsidRPr="004A1067" w:rsidRDefault="00AD1F8D" w:rsidP="004A106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2F92998" w14:textId="77777777" w:rsidR="00AD1F8D" w:rsidRPr="004A1067" w:rsidRDefault="00AD1F8D" w:rsidP="004A106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BBD8C6E" w14:textId="77777777" w:rsidR="00AD1F8D" w:rsidRPr="004A1067" w:rsidRDefault="00AD1F8D" w:rsidP="004A1067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1C11421" w14:textId="77777777" w:rsidR="00AD1F8D" w:rsidRPr="004A1067" w:rsidRDefault="00AD1F8D" w:rsidP="004A1067">
            <w:pPr>
              <w:spacing w:line="240" w:lineRule="exact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291" w:type="dxa"/>
            <w:shd w:val="clear" w:color="auto" w:fill="FFFFFF"/>
            <w:vAlign w:val="center"/>
          </w:tcPr>
          <w:p w14:paraId="772E0A5B" w14:textId="77777777" w:rsidR="00AD1F8D" w:rsidRPr="004A1067" w:rsidRDefault="00AD1F8D" w:rsidP="004A1067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290" w:type="dxa"/>
            <w:shd w:val="clear" w:color="auto" w:fill="FFFFFF"/>
            <w:vAlign w:val="center"/>
          </w:tcPr>
          <w:p w14:paraId="3C503321" w14:textId="77777777" w:rsidR="00AD1F8D" w:rsidRPr="004A1067" w:rsidRDefault="00AD1F8D" w:rsidP="004A1067">
            <w:pPr>
              <w:spacing w:line="240" w:lineRule="exact"/>
              <w:jc w:val="center"/>
              <w:rPr>
                <w:bCs/>
                <w:sz w:val="22"/>
                <w:szCs w:val="22"/>
                <w:lang w:val="uk-UA"/>
              </w:rPr>
            </w:pPr>
            <w:r w:rsidRPr="004A1067">
              <w:rPr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290" w:type="dxa"/>
            <w:shd w:val="clear" w:color="auto" w:fill="FFFFFF"/>
            <w:vAlign w:val="center"/>
          </w:tcPr>
          <w:p w14:paraId="6BC64C62" w14:textId="77777777" w:rsidR="00AD1F8D" w:rsidRPr="004A1067" w:rsidRDefault="00AD1F8D" w:rsidP="004A1067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1" w:type="dxa"/>
            <w:shd w:val="clear" w:color="auto" w:fill="FFFFFF"/>
            <w:vAlign w:val="center"/>
          </w:tcPr>
          <w:p w14:paraId="316D2BD0" w14:textId="77777777" w:rsidR="00AD1F8D" w:rsidRPr="004A1067" w:rsidRDefault="00AD1F8D" w:rsidP="004A1067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</w:tcPr>
          <w:p w14:paraId="64648CB3" w14:textId="77777777" w:rsidR="00AD1F8D" w:rsidRPr="004A1067" w:rsidRDefault="00AD1F8D" w:rsidP="004A1067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</w:tcPr>
          <w:p w14:paraId="524E1BF5" w14:textId="77777777" w:rsidR="00AD1F8D" w:rsidRPr="004A1067" w:rsidRDefault="00AD1F8D" w:rsidP="004A1067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1" w:type="dxa"/>
            <w:shd w:val="clear" w:color="auto" w:fill="FFFFFF"/>
          </w:tcPr>
          <w:p w14:paraId="347A07FC" w14:textId="77777777" w:rsidR="00AD1F8D" w:rsidRPr="004A1067" w:rsidRDefault="00AD1F8D" w:rsidP="004A1067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</w:tc>
      </w:tr>
      <w:tr w:rsidR="00AD1F8D" w:rsidRPr="004A1067" w14:paraId="66319546" w14:textId="4891308E" w:rsidTr="00AD1F8D">
        <w:trPr>
          <w:trHeight w:val="20"/>
          <w:jc w:val="center"/>
        </w:trPr>
        <w:tc>
          <w:tcPr>
            <w:tcW w:w="740" w:type="dxa"/>
            <w:shd w:val="clear" w:color="auto" w:fill="FFFFFF"/>
            <w:vAlign w:val="center"/>
          </w:tcPr>
          <w:p w14:paraId="7ADB884D" w14:textId="77777777" w:rsidR="00AD1F8D" w:rsidRPr="004A1067" w:rsidRDefault="00AD1F8D" w:rsidP="004A1067">
            <w:pPr>
              <w:spacing w:line="240" w:lineRule="exact"/>
              <w:rPr>
                <w:szCs w:val="24"/>
                <w:lang w:val="uk-UA"/>
              </w:rPr>
            </w:pPr>
            <w:r w:rsidRPr="004A1067">
              <w:rPr>
                <w:szCs w:val="24"/>
              </w:rPr>
              <w:t xml:space="preserve">ОК </w:t>
            </w:r>
            <w:r w:rsidRPr="004A1067">
              <w:rPr>
                <w:szCs w:val="24"/>
                <w:lang w:val="uk-UA"/>
              </w:rPr>
              <w:t>36</w:t>
            </w:r>
          </w:p>
        </w:tc>
        <w:tc>
          <w:tcPr>
            <w:tcW w:w="290" w:type="dxa"/>
            <w:shd w:val="clear" w:color="auto" w:fill="FFFFFF"/>
          </w:tcPr>
          <w:p w14:paraId="5308E00B" w14:textId="77777777" w:rsidR="00AD1F8D" w:rsidRPr="004A1067" w:rsidRDefault="00AD1F8D" w:rsidP="004A1067">
            <w:pPr>
              <w:spacing w:line="240" w:lineRule="exact"/>
              <w:jc w:val="center"/>
              <w:rPr>
                <w:sz w:val="22"/>
                <w:szCs w:val="22"/>
                <w:lang w:val="uk-UA"/>
              </w:rPr>
            </w:pPr>
            <w:r w:rsidRPr="004A1067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90" w:type="dxa"/>
            <w:shd w:val="clear" w:color="auto" w:fill="FFFFFF"/>
            <w:vAlign w:val="center"/>
          </w:tcPr>
          <w:p w14:paraId="1687D965" w14:textId="77777777" w:rsidR="00AD1F8D" w:rsidRPr="004A1067" w:rsidRDefault="00AD1F8D" w:rsidP="004A1067">
            <w:pPr>
              <w:spacing w:line="24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14:paraId="74ABB188" w14:textId="77777777" w:rsidR="00AD1F8D" w:rsidRPr="004A1067" w:rsidRDefault="00AD1F8D" w:rsidP="004A1067">
            <w:pPr>
              <w:spacing w:line="24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1" w:type="dxa"/>
            <w:shd w:val="clear" w:color="auto" w:fill="FFFFFF"/>
            <w:vAlign w:val="center"/>
          </w:tcPr>
          <w:p w14:paraId="79C6B74C" w14:textId="77777777" w:rsidR="00AD1F8D" w:rsidRPr="004A1067" w:rsidRDefault="00AD1F8D" w:rsidP="004A1067">
            <w:pPr>
              <w:spacing w:line="240" w:lineRule="exact"/>
              <w:jc w:val="center"/>
              <w:rPr>
                <w:sz w:val="22"/>
                <w:szCs w:val="22"/>
                <w:lang w:val="uk-UA"/>
              </w:rPr>
            </w:pPr>
            <w:r w:rsidRPr="004A1067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90" w:type="dxa"/>
            <w:shd w:val="clear" w:color="auto" w:fill="FFFFFF"/>
            <w:vAlign w:val="center"/>
          </w:tcPr>
          <w:p w14:paraId="5772D96A" w14:textId="77777777" w:rsidR="00AD1F8D" w:rsidRPr="004A1067" w:rsidRDefault="00AD1F8D" w:rsidP="004A1067">
            <w:pPr>
              <w:spacing w:line="240" w:lineRule="exact"/>
              <w:jc w:val="center"/>
              <w:rPr>
                <w:sz w:val="22"/>
                <w:szCs w:val="22"/>
                <w:lang w:val="uk-UA"/>
              </w:rPr>
            </w:pPr>
            <w:r w:rsidRPr="004A1067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90" w:type="dxa"/>
            <w:shd w:val="clear" w:color="auto" w:fill="FFFFFF"/>
            <w:vAlign w:val="center"/>
          </w:tcPr>
          <w:p w14:paraId="6C0BAC9E" w14:textId="77777777" w:rsidR="00AD1F8D" w:rsidRPr="004A1067" w:rsidRDefault="00AD1F8D" w:rsidP="004A1067">
            <w:pPr>
              <w:spacing w:line="240" w:lineRule="exact"/>
              <w:jc w:val="center"/>
              <w:rPr>
                <w:bCs/>
                <w:sz w:val="22"/>
                <w:szCs w:val="22"/>
                <w:lang w:val="uk-UA"/>
              </w:rPr>
            </w:pPr>
            <w:r w:rsidRPr="004A1067">
              <w:rPr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291" w:type="dxa"/>
            <w:shd w:val="clear" w:color="auto" w:fill="FFFFFF"/>
            <w:vAlign w:val="center"/>
          </w:tcPr>
          <w:p w14:paraId="16EA25EF" w14:textId="77777777" w:rsidR="00AD1F8D" w:rsidRPr="004A1067" w:rsidRDefault="00AD1F8D" w:rsidP="004A1067">
            <w:pPr>
              <w:spacing w:line="240" w:lineRule="exact"/>
              <w:jc w:val="center"/>
              <w:rPr>
                <w:sz w:val="22"/>
                <w:szCs w:val="22"/>
                <w:lang w:val="uk-UA"/>
              </w:rPr>
            </w:pPr>
            <w:r w:rsidRPr="004A1067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90" w:type="dxa"/>
            <w:shd w:val="clear" w:color="auto" w:fill="FFFFFF"/>
            <w:vAlign w:val="center"/>
          </w:tcPr>
          <w:p w14:paraId="2FBDF11B" w14:textId="77777777" w:rsidR="00AD1F8D" w:rsidRPr="004A1067" w:rsidRDefault="00AD1F8D" w:rsidP="004A106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14:paraId="24D763E4" w14:textId="77777777" w:rsidR="00AD1F8D" w:rsidRPr="004A1067" w:rsidRDefault="00AD1F8D" w:rsidP="004A1067">
            <w:pPr>
              <w:spacing w:line="240" w:lineRule="exact"/>
              <w:jc w:val="center"/>
              <w:rPr>
                <w:sz w:val="22"/>
                <w:szCs w:val="22"/>
                <w:lang w:val="uk-UA"/>
              </w:rPr>
            </w:pPr>
            <w:r w:rsidRPr="004A1067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90" w:type="dxa"/>
            <w:shd w:val="clear" w:color="auto" w:fill="FFFFFF"/>
            <w:vAlign w:val="center"/>
          </w:tcPr>
          <w:p w14:paraId="761FD573" w14:textId="77777777" w:rsidR="00AD1F8D" w:rsidRPr="004A1067" w:rsidRDefault="00AD1F8D" w:rsidP="004A1067">
            <w:pPr>
              <w:spacing w:line="240" w:lineRule="exact"/>
              <w:jc w:val="center"/>
              <w:rPr>
                <w:sz w:val="22"/>
                <w:szCs w:val="22"/>
                <w:lang w:val="uk-UA"/>
              </w:rPr>
            </w:pPr>
            <w:r w:rsidRPr="004A1067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91" w:type="dxa"/>
            <w:shd w:val="clear" w:color="auto" w:fill="FFFFFF"/>
            <w:vAlign w:val="center"/>
          </w:tcPr>
          <w:p w14:paraId="3E4CA2C0" w14:textId="77777777" w:rsidR="00AD1F8D" w:rsidRPr="004A1067" w:rsidRDefault="00AD1F8D" w:rsidP="004A1067">
            <w:pPr>
              <w:spacing w:line="240" w:lineRule="exact"/>
              <w:jc w:val="center"/>
              <w:rPr>
                <w:sz w:val="22"/>
                <w:szCs w:val="22"/>
                <w:lang w:val="uk-UA"/>
              </w:rPr>
            </w:pPr>
            <w:r w:rsidRPr="004A1067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90" w:type="dxa"/>
            <w:shd w:val="clear" w:color="auto" w:fill="FFFFFF"/>
            <w:vAlign w:val="center"/>
          </w:tcPr>
          <w:p w14:paraId="1D0C70E6" w14:textId="77777777" w:rsidR="00AD1F8D" w:rsidRPr="004A1067" w:rsidRDefault="00AD1F8D" w:rsidP="004A106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14:paraId="0153F689" w14:textId="77777777" w:rsidR="00AD1F8D" w:rsidRPr="004A1067" w:rsidRDefault="00AD1F8D" w:rsidP="004A1067">
            <w:pPr>
              <w:spacing w:line="240" w:lineRule="exact"/>
              <w:jc w:val="center"/>
              <w:rPr>
                <w:sz w:val="22"/>
                <w:szCs w:val="22"/>
                <w:lang w:val="uk-UA"/>
              </w:rPr>
            </w:pPr>
            <w:r w:rsidRPr="004A1067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91" w:type="dxa"/>
            <w:shd w:val="clear" w:color="auto" w:fill="FFFFFF"/>
            <w:vAlign w:val="center"/>
          </w:tcPr>
          <w:p w14:paraId="0D25841E" w14:textId="77777777" w:rsidR="00AD1F8D" w:rsidRPr="004A1067" w:rsidRDefault="00AD1F8D" w:rsidP="004A1067">
            <w:pPr>
              <w:spacing w:line="24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14:paraId="734A3C07" w14:textId="77777777" w:rsidR="00AD1F8D" w:rsidRPr="004A1067" w:rsidRDefault="00AD1F8D" w:rsidP="004A1067">
            <w:pPr>
              <w:spacing w:line="240" w:lineRule="exact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14:paraId="01EDC8AD" w14:textId="77777777" w:rsidR="00AD1F8D" w:rsidRPr="004A1067" w:rsidRDefault="00AD1F8D" w:rsidP="004A1067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A3854EA" w14:textId="77777777" w:rsidR="00AD1F8D" w:rsidRPr="004A1067" w:rsidRDefault="00AD1F8D" w:rsidP="004A1067">
            <w:pPr>
              <w:spacing w:line="240" w:lineRule="exact"/>
              <w:jc w:val="center"/>
              <w:rPr>
                <w:bCs/>
                <w:sz w:val="22"/>
                <w:szCs w:val="22"/>
                <w:lang w:val="uk-UA"/>
              </w:rPr>
            </w:pPr>
            <w:r w:rsidRPr="004A1067">
              <w:rPr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29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E1E5419" w14:textId="77777777" w:rsidR="00AD1F8D" w:rsidRPr="004A1067" w:rsidRDefault="00AD1F8D" w:rsidP="004A1067">
            <w:pPr>
              <w:spacing w:line="240" w:lineRule="exact"/>
              <w:jc w:val="center"/>
              <w:rPr>
                <w:bCs/>
                <w:sz w:val="22"/>
                <w:szCs w:val="22"/>
                <w:lang w:val="uk-UA"/>
              </w:rPr>
            </w:pPr>
            <w:r w:rsidRPr="004A1067">
              <w:rPr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29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C8D31AC" w14:textId="77777777" w:rsidR="00AD1F8D" w:rsidRPr="004A1067" w:rsidRDefault="00AD1F8D" w:rsidP="004A1067">
            <w:pPr>
              <w:spacing w:line="240" w:lineRule="exact"/>
              <w:jc w:val="center"/>
              <w:rPr>
                <w:sz w:val="22"/>
                <w:szCs w:val="22"/>
                <w:lang w:val="uk-UA"/>
              </w:rPr>
            </w:pPr>
            <w:r w:rsidRPr="004A1067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9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FB79794" w14:textId="77777777" w:rsidR="00AD1F8D" w:rsidRPr="004A1067" w:rsidRDefault="00AD1F8D" w:rsidP="004A1067">
            <w:pPr>
              <w:spacing w:line="240" w:lineRule="exact"/>
              <w:jc w:val="center"/>
              <w:rPr>
                <w:bCs/>
                <w:sz w:val="22"/>
                <w:szCs w:val="22"/>
                <w:lang w:val="uk-UA"/>
              </w:rPr>
            </w:pPr>
            <w:r w:rsidRPr="004A1067">
              <w:rPr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29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13F11F6" w14:textId="77777777" w:rsidR="00AD1F8D" w:rsidRPr="004A1067" w:rsidRDefault="00AD1F8D" w:rsidP="004A1067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BA0D453" w14:textId="77777777" w:rsidR="00AD1F8D" w:rsidRPr="004A1067" w:rsidRDefault="00AD1F8D" w:rsidP="004A1067">
            <w:pPr>
              <w:spacing w:line="24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3FE3258" w14:textId="77777777" w:rsidR="00AD1F8D" w:rsidRPr="004A1067" w:rsidRDefault="00AD1F8D" w:rsidP="004A1067">
            <w:pPr>
              <w:spacing w:line="240" w:lineRule="exact"/>
              <w:jc w:val="center"/>
              <w:rPr>
                <w:bCs/>
                <w:sz w:val="22"/>
                <w:szCs w:val="22"/>
                <w:lang w:val="uk-UA"/>
              </w:rPr>
            </w:pPr>
            <w:r w:rsidRPr="004A1067">
              <w:rPr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29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9DE2AAA" w14:textId="77777777" w:rsidR="00AD1F8D" w:rsidRPr="004A1067" w:rsidRDefault="00AD1F8D" w:rsidP="004A106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B17ADA6" w14:textId="77777777" w:rsidR="00AD1F8D" w:rsidRPr="004A1067" w:rsidRDefault="00AD1F8D" w:rsidP="004A106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66D96BE" w14:textId="77777777" w:rsidR="00AD1F8D" w:rsidRPr="004A1067" w:rsidRDefault="00AD1F8D" w:rsidP="004A1067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53CBDE9" w14:textId="77777777" w:rsidR="00AD1F8D" w:rsidRPr="004A1067" w:rsidRDefault="00AD1F8D" w:rsidP="004A1067">
            <w:pPr>
              <w:spacing w:line="240" w:lineRule="exact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291" w:type="dxa"/>
            <w:shd w:val="clear" w:color="auto" w:fill="FFFFFF"/>
            <w:vAlign w:val="center"/>
          </w:tcPr>
          <w:p w14:paraId="064E40AE" w14:textId="77777777" w:rsidR="00AD1F8D" w:rsidRPr="004A1067" w:rsidRDefault="00AD1F8D" w:rsidP="004A1067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290" w:type="dxa"/>
            <w:shd w:val="clear" w:color="auto" w:fill="FFFFFF"/>
            <w:vAlign w:val="center"/>
          </w:tcPr>
          <w:p w14:paraId="03140D0F" w14:textId="77777777" w:rsidR="00AD1F8D" w:rsidRPr="004A1067" w:rsidRDefault="00AD1F8D" w:rsidP="004A1067">
            <w:pPr>
              <w:spacing w:line="240" w:lineRule="exact"/>
              <w:jc w:val="center"/>
              <w:rPr>
                <w:bCs/>
                <w:sz w:val="22"/>
                <w:szCs w:val="22"/>
                <w:lang w:val="uk-UA"/>
              </w:rPr>
            </w:pPr>
            <w:r w:rsidRPr="004A1067">
              <w:rPr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290" w:type="dxa"/>
            <w:shd w:val="clear" w:color="auto" w:fill="FFFFFF"/>
            <w:vAlign w:val="center"/>
          </w:tcPr>
          <w:p w14:paraId="3345B49E" w14:textId="77777777" w:rsidR="00AD1F8D" w:rsidRPr="004A1067" w:rsidRDefault="00AD1F8D" w:rsidP="004A1067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1" w:type="dxa"/>
            <w:shd w:val="clear" w:color="auto" w:fill="FFFFFF"/>
            <w:vAlign w:val="center"/>
          </w:tcPr>
          <w:p w14:paraId="142EE5C6" w14:textId="77777777" w:rsidR="00AD1F8D" w:rsidRPr="004A1067" w:rsidRDefault="00AD1F8D" w:rsidP="004A1067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</w:tcPr>
          <w:p w14:paraId="610B4030" w14:textId="77777777" w:rsidR="00AD1F8D" w:rsidRPr="004A1067" w:rsidRDefault="00AD1F8D" w:rsidP="004A1067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</w:tcPr>
          <w:p w14:paraId="4685CAFE" w14:textId="77777777" w:rsidR="00AD1F8D" w:rsidRPr="004A1067" w:rsidRDefault="00AD1F8D" w:rsidP="004A1067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1" w:type="dxa"/>
            <w:shd w:val="clear" w:color="auto" w:fill="FFFFFF"/>
          </w:tcPr>
          <w:p w14:paraId="0500818B" w14:textId="77777777" w:rsidR="00AD1F8D" w:rsidRPr="004A1067" w:rsidRDefault="00AD1F8D" w:rsidP="004A1067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</w:tc>
      </w:tr>
    </w:tbl>
    <w:p w14:paraId="17388F0D" w14:textId="77777777" w:rsidR="0073689B" w:rsidRDefault="0073689B" w:rsidP="004A1067">
      <w:pPr>
        <w:spacing w:after="120"/>
        <w:textAlignment w:val="baseline"/>
        <w:rPr>
          <w:b/>
          <w:sz w:val="28"/>
          <w:szCs w:val="28"/>
          <w:lang w:val="uk-UA"/>
        </w:rPr>
      </w:pPr>
    </w:p>
    <w:p w14:paraId="6FD4996C" w14:textId="77777777" w:rsidR="0012012E" w:rsidRPr="00576E90" w:rsidRDefault="0012012E" w:rsidP="00CD45F1">
      <w:pPr>
        <w:textAlignment w:val="baseline"/>
        <w:rPr>
          <w:b/>
          <w:sz w:val="28"/>
          <w:szCs w:val="28"/>
          <w:lang w:val="uk-UA"/>
        </w:rPr>
      </w:pPr>
      <w:r w:rsidRPr="00576E90">
        <w:rPr>
          <w:b/>
          <w:sz w:val="28"/>
          <w:szCs w:val="28"/>
          <w:lang w:val="uk-UA"/>
        </w:rPr>
        <w:t>5. Матриця забезпечення програмних результатів навчання відповідними компонентами освітньо-професійної програми</w:t>
      </w:r>
      <w:r>
        <w:rPr>
          <w:b/>
          <w:sz w:val="28"/>
          <w:szCs w:val="28"/>
          <w:lang w:val="uk-UA"/>
        </w:rPr>
        <w:t xml:space="preserve"> </w:t>
      </w:r>
    </w:p>
    <w:tbl>
      <w:tblPr>
        <w:tblW w:w="10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376"/>
        <w:gridCol w:w="436"/>
        <w:gridCol w:w="437"/>
        <w:gridCol w:w="436"/>
        <w:gridCol w:w="437"/>
        <w:gridCol w:w="437"/>
        <w:gridCol w:w="436"/>
        <w:gridCol w:w="437"/>
        <w:gridCol w:w="437"/>
        <w:gridCol w:w="436"/>
        <w:gridCol w:w="437"/>
        <w:gridCol w:w="437"/>
        <w:gridCol w:w="436"/>
        <w:gridCol w:w="437"/>
        <w:gridCol w:w="437"/>
        <w:gridCol w:w="436"/>
        <w:gridCol w:w="437"/>
        <w:gridCol w:w="437"/>
        <w:gridCol w:w="436"/>
        <w:gridCol w:w="437"/>
        <w:gridCol w:w="437"/>
      </w:tblGrid>
      <w:tr w:rsidR="00AD1F8D" w:rsidRPr="0011744C" w14:paraId="10180AC8" w14:textId="69314D73" w:rsidTr="00AD1F8D">
        <w:trPr>
          <w:cantSplit/>
          <w:trHeight w:val="809"/>
        </w:trPr>
        <w:tc>
          <w:tcPr>
            <w:tcW w:w="13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14:paraId="4A0EAAD0" w14:textId="77777777" w:rsidR="00AD1F8D" w:rsidRPr="0011744C" w:rsidRDefault="00AD1F8D" w:rsidP="0011744C">
            <w:pPr>
              <w:suppressAutoHyphens w:val="0"/>
              <w:spacing w:line="240" w:lineRule="exact"/>
              <w:rPr>
                <w:bCs/>
                <w:szCs w:val="24"/>
                <w:lang w:val="uk-UA" w:eastAsia="uk-UA"/>
              </w:rPr>
            </w:pPr>
            <w:r w:rsidRPr="0011744C">
              <w:rPr>
                <w:bCs/>
                <w:szCs w:val="24"/>
                <w:lang w:val="uk-UA" w:eastAsia="uk-UA"/>
              </w:rPr>
              <w:t>ШИФР</w:t>
            </w: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14:paraId="2FBBBAAA" w14:textId="77777777" w:rsidR="00AD1F8D" w:rsidRPr="0011744C" w:rsidRDefault="00AD1F8D" w:rsidP="0073689B">
            <w:pPr>
              <w:suppressAutoHyphens w:val="0"/>
              <w:spacing w:line="240" w:lineRule="exact"/>
              <w:rPr>
                <w:bCs/>
                <w:szCs w:val="24"/>
                <w:lang w:val="uk-UA" w:eastAsia="uk-UA"/>
              </w:rPr>
            </w:pPr>
            <w:r w:rsidRPr="0011744C">
              <w:rPr>
                <w:bCs/>
                <w:szCs w:val="24"/>
                <w:lang w:val="uk-UA" w:eastAsia="uk-UA"/>
              </w:rPr>
              <w:t>ПРН</w:t>
            </w:r>
            <w:r>
              <w:rPr>
                <w:bCs/>
                <w:szCs w:val="24"/>
                <w:lang w:val="uk-UA" w:eastAsia="uk-UA"/>
              </w:rPr>
              <w:t xml:space="preserve"> </w:t>
            </w:r>
            <w:r w:rsidRPr="0011744C">
              <w:rPr>
                <w:bCs/>
                <w:szCs w:val="24"/>
                <w:lang w:val="uk-UA" w:eastAsia="uk-UA"/>
              </w:rPr>
              <w:t>1</w:t>
            </w:r>
          </w:p>
        </w:tc>
        <w:tc>
          <w:tcPr>
            <w:tcW w:w="437" w:type="dxa"/>
            <w:shd w:val="clear" w:color="auto" w:fill="FFFFFF"/>
            <w:textDirection w:val="btLr"/>
            <w:vAlign w:val="center"/>
          </w:tcPr>
          <w:p w14:paraId="4FF4E213" w14:textId="77777777" w:rsidR="00AD1F8D" w:rsidRPr="0011744C" w:rsidRDefault="00AD1F8D" w:rsidP="0073689B">
            <w:pPr>
              <w:suppressAutoHyphens w:val="0"/>
              <w:spacing w:line="240" w:lineRule="exact"/>
              <w:rPr>
                <w:bCs/>
                <w:szCs w:val="24"/>
                <w:lang w:val="uk-UA" w:eastAsia="uk-UA"/>
              </w:rPr>
            </w:pPr>
            <w:r w:rsidRPr="0011744C">
              <w:rPr>
                <w:bCs/>
                <w:szCs w:val="24"/>
                <w:lang w:val="uk-UA" w:eastAsia="uk-UA"/>
              </w:rPr>
              <w:t>ПРН</w:t>
            </w:r>
            <w:r>
              <w:rPr>
                <w:bCs/>
                <w:szCs w:val="24"/>
                <w:lang w:val="uk-UA" w:eastAsia="uk-UA"/>
              </w:rPr>
              <w:t xml:space="preserve"> </w:t>
            </w:r>
            <w:r w:rsidRPr="0011744C">
              <w:rPr>
                <w:bCs/>
                <w:szCs w:val="24"/>
                <w:lang w:val="uk-UA" w:eastAsia="uk-UA"/>
              </w:rPr>
              <w:t>2</w:t>
            </w: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14:paraId="0091D656" w14:textId="77777777" w:rsidR="00AD1F8D" w:rsidRPr="0011744C" w:rsidRDefault="00AD1F8D" w:rsidP="0073689B">
            <w:pPr>
              <w:suppressAutoHyphens w:val="0"/>
              <w:spacing w:line="240" w:lineRule="exact"/>
              <w:rPr>
                <w:bCs/>
                <w:szCs w:val="24"/>
                <w:lang w:val="uk-UA" w:eastAsia="uk-UA"/>
              </w:rPr>
            </w:pPr>
            <w:r w:rsidRPr="0011744C">
              <w:rPr>
                <w:bCs/>
                <w:szCs w:val="24"/>
                <w:lang w:val="uk-UA" w:eastAsia="uk-UA"/>
              </w:rPr>
              <w:t>ПРН</w:t>
            </w:r>
            <w:r>
              <w:rPr>
                <w:bCs/>
                <w:szCs w:val="24"/>
                <w:lang w:val="uk-UA" w:eastAsia="uk-UA"/>
              </w:rPr>
              <w:t xml:space="preserve"> </w:t>
            </w:r>
            <w:r w:rsidRPr="0011744C">
              <w:rPr>
                <w:bCs/>
                <w:szCs w:val="24"/>
                <w:lang w:val="uk-UA" w:eastAsia="uk-UA"/>
              </w:rPr>
              <w:t>3</w:t>
            </w: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14:paraId="75D85623" w14:textId="77777777" w:rsidR="00AD1F8D" w:rsidRPr="0011744C" w:rsidRDefault="00AD1F8D" w:rsidP="0073689B">
            <w:pPr>
              <w:suppressAutoHyphens w:val="0"/>
              <w:spacing w:line="240" w:lineRule="exact"/>
              <w:rPr>
                <w:bCs/>
                <w:szCs w:val="24"/>
                <w:lang w:val="uk-UA" w:eastAsia="uk-UA"/>
              </w:rPr>
            </w:pPr>
            <w:r w:rsidRPr="0011744C">
              <w:rPr>
                <w:bCs/>
                <w:szCs w:val="24"/>
                <w:lang w:val="uk-UA" w:eastAsia="uk-UA"/>
              </w:rPr>
              <w:t>ПРН</w:t>
            </w:r>
            <w:r>
              <w:rPr>
                <w:bCs/>
                <w:szCs w:val="24"/>
                <w:lang w:val="uk-UA" w:eastAsia="uk-UA"/>
              </w:rPr>
              <w:t xml:space="preserve"> </w:t>
            </w:r>
            <w:r w:rsidRPr="0011744C">
              <w:rPr>
                <w:bCs/>
                <w:szCs w:val="24"/>
                <w:lang w:val="uk-UA" w:eastAsia="uk-UA"/>
              </w:rPr>
              <w:t>4</w:t>
            </w: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14:paraId="076D8610" w14:textId="77777777" w:rsidR="00AD1F8D" w:rsidRPr="0011744C" w:rsidRDefault="00AD1F8D" w:rsidP="0073689B">
            <w:pPr>
              <w:suppressAutoHyphens w:val="0"/>
              <w:spacing w:line="240" w:lineRule="exact"/>
              <w:rPr>
                <w:bCs/>
                <w:szCs w:val="24"/>
                <w:lang w:val="uk-UA" w:eastAsia="uk-UA"/>
              </w:rPr>
            </w:pPr>
            <w:r w:rsidRPr="0011744C">
              <w:rPr>
                <w:bCs/>
                <w:szCs w:val="24"/>
                <w:lang w:val="uk-UA" w:eastAsia="uk-UA"/>
              </w:rPr>
              <w:t>ПРН</w:t>
            </w:r>
            <w:r>
              <w:rPr>
                <w:bCs/>
                <w:szCs w:val="24"/>
                <w:lang w:val="uk-UA" w:eastAsia="uk-UA"/>
              </w:rPr>
              <w:t xml:space="preserve"> </w:t>
            </w:r>
            <w:r w:rsidRPr="0011744C">
              <w:rPr>
                <w:bCs/>
                <w:szCs w:val="24"/>
                <w:lang w:val="uk-UA" w:eastAsia="uk-UA"/>
              </w:rPr>
              <w:t>5</w:t>
            </w: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14:paraId="0FBCD0E2" w14:textId="77777777" w:rsidR="00AD1F8D" w:rsidRPr="0011744C" w:rsidRDefault="00AD1F8D" w:rsidP="0073689B">
            <w:pPr>
              <w:suppressAutoHyphens w:val="0"/>
              <w:spacing w:line="240" w:lineRule="exact"/>
              <w:rPr>
                <w:bCs/>
                <w:szCs w:val="24"/>
                <w:lang w:val="uk-UA" w:eastAsia="uk-UA"/>
              </w:rPr>
            </w:pPr>
            <w:r w:rsidRPr="0011744C">
              <w:rPr>
                <w:bCs/>
                <w:szCs w:val="24"/>
                <w:lang w:val="uk-UA" w:eastAsia="uk-UA"/>
              </w:rPr>
              <w:t>ПРН</w:t>
            </w:r>
            <w:r>
              <w:rPr>
                <w:bCs/>
                <w:szCs w:val="24"/>
                <w:lang w:val="uk-UA" w:eastAsia="uk-UA"/>
              </w:rPr>
              <w:t xml:space="preserve"> </w:t>
            </w:r>
            <w:r w:rsidRPr="0011744C">
              <w:rPr>
                <w:bCs/>
                <w:szCs w:val="24"/>
                <w:lang w:val="uk-UA" w:eastAsia="uk-UA"/>
              </w:rPr>
              <w:t>6</w:t>
            </w: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14:paraId="59A62300" w14:textId="77777777" w:rsidR="00AD1F8D" w:rsidRPr="0011744C" w:rsidRDefault="00AD1F8D" w:rsidP="0073689B">
            <w:pPr>
              <w:suppressAutoHyphens w:val="0"/>
              <w:spacing w:line="240" w:lineRule="exact"/>
              <w:rPr>
                <w:bCs/>
                <w:szCs w:val="24"/>
                <w:lang w:val="uk-UA" w:eastAsia="uk-UA"/>
              </w:rPr>
            </w:pPr>
            <w:r w:rsidRPr="0011744C">
              <w:rPr>
                <w:bCs/>
                <w:szCs w:val="24"/>
                <w:lang w:val="uk-UA" w:eastAsia="uk-UA"/>
              </w:rPr>
              <w:t>ПРН</w:t>
            </w:r>
            <w:r>
              <w:rPr>
                <w:bCs/>
                <w:szCs w:val="24"/>
                <w:lang w:val="uk-UA" w:eastAsia="uk-UA"/>
              </w:rPr>
              <w:t xml:space="preserve"> </w:t>
            </w:r>
            <w:r w:rsidRPr="0011744C">
              <w:rPr>
                <w:bCs/>
                <w:szCs w:val="24"/>
                <w:lang w:val="uk-UA" w:eastAsia="uk-UA"/>
              </w:rPr>
              <w:t>7</w:t>
            </w:r>
            <w:r>
              <w:rPr>
                <w:bCs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14:paraId="559999FB" w14:textId="77777777" w:rsidR="00AD1F8D" w:rsidRPr="0011744C" w:rsidRDefault="00AD1F8D" w:rsidP="0073689B">
            <w:pPr>
              <w:suppressAutoHyphens w:val="0"/>
              <w:spacing w:line="240" w:lineRule="exact"/>
              <w:rPr>
                <w:bCs/>
                <w:szCs w:val="24"/>
                <w:lang w:val="uk-UA" w:eastAsia="uk-UA"/>
              </w:rPr>
            </w:pPr>
            <w:r w:rsidRPr="0011744C">
              <w:rPr>
                <w:bCs/>
                <w:szCs w:val="24"/>
                <w:lang w:val="uk-UA" w:eastAsia="uk-UA"/>
              </w:rPr>
              <w:t>ПРН</w:t>
            </w:r>
            <w:r>
              <w:rPr>
                <w:bCs/>
                <w:szCs w:val="24"/>
                <w:lang w:val="uk-UA" w:eastAsia="uk-UA"/>
              </w:rPr>
              <w:t xml:space="preserve"> </w:t>
            </w:r>
            <w:r w:rsidRPr="0011744C">
              <w:rPr>
                <w:bCs/>
                <w:szCs w:val="24"/>
                <w:lang w:val="uk-UA" w:eastAsia="uk-UA"/>
              </w:rPr>
              <w:t>8</w:t>
            </w: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14:paraId="00B50A01" w14:textId="77777777" w:rsidR="00AD1F8D" w:rsidRPr="0011744C" w:rsidRDefault="00AD1F8D" w:rsidP="0073689B">
            <w:pPr>
              <w:suppressAutoHyphens w:val="0"/>
              <w:spacing w:line="240" w:lineRule="exact"/>
              <w:rPr>
                <w:bCs/>
                <w:szCs w:val="24"/>
                <w:lang w:val="uk-UA" w:eastAsia="uk-UA"/>
              </w:rPr>
            </w:pPr>
            <w:r w:rsidRPr="0011744C">
              <w:rPr>
                <w:bCs/>
                <w:szCs w:val="24"/>
                <w:lang w:val="uk-UA" w:eastAsia="uk-UA"/>
              </w:rPr>
              <w:t>ПРН</w:t>
            </w:r>
            <w:r>
              <w:rPr>
                <w:bCs/>
                <w:szCs w:val="24"/>
                <w:lang w:val="uk-UA" w:eastAsia="uk-UA"/>
              </w:rPr>
              <w:t xml:space="preserve"> </w:t>
            </w:r>
            <w:r w:rsidRPr="0011744C">
              <w:rPr>
                <w:bCs/>
                <w:szCs w:val="24"/>
                <w:lang w:val="uk-UA" w:eastAsia="uk-UA"/>
              </w:rPr>
              <w:t>9</w:t>
            </w: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14:paraId="3C4D7758" w14:textId="77777777" w:rsidR="00AD1F8D" w:rsidRPr="0011744C" w:rsidRDefault="00AD1F8D" w:rsidP="0073689B">
            <w:pPr>
              <w:suppressAutoHyphens w:val="0"/>
              <w:spacing w:line="240" w:lineRule="exact"/>
              <w:rPr>
                <w:bCs/>
                <w:szCs w:val="24"/>
                <w:lang w:val="uk-UA" w:eastAsia="uk-UA"/>
              </w:rPr>
            </w:pPr>
            <w:r w:rsidRPr="0011744C">
              <w:rPr>
                <w:bCs/>
                <w:szCs w:val="24"/>
                <w:lang w:val="uk-UA" w:eastAsia="uk-UA"/>
              </w:rPr>
              <w:t>ПРН</w:t>
            </w:r>
            <w:r>
              <w:rPr>
                <w:bCs/>
                <w:szCs w:val="24"/>
                <w:lang w:val="uk-UA" w:eastAsia="uk-UA"/>
              </w:rPr>
              <w:t xml:space="preserve"> </w:t>
            </w:r>
            <w:r w:rsidRPr="0011744C">
              <w:rPr>
                <w:bCs/>
                <w:szCs w:val="24"/>
                <w:lang w:val="uk-UA" w:eastAsia="uk-UA"/>
              </w:rPr>
              <w:t>10</w:t>
            </w:r>
          </w:p>
        </w:tc>
        <w:tc>
          <w:tcPr>
            <w:tcW w:w="437" w:type="dxa"/>
            <w:shd w:val="clear" w:color="auto" w:fill="FFFFFF"/>
            <w:textDirection w:val="btLr"/>
            <w:vAlign w:val="center"/>
          </w:tcPr>
          <w:p w14:paraId="02E8408B" w14:textId="77777777" w:rsidR="00AD1F8D" w:rsidRPr="0011744C" w:rsidRDefault="00AD1F8D" w:rsidP="0073689B">
            <w:pPr>
              <w:suppressAutoHyphens w:val="0"/>
              <w:spacing w:line="240" w:lineRule="exact"/>
              <w:rPr>
                <w:bCs/>
                <w:szCs w:val="24"/>
                <w:lang w:val="uk-UA" w:eastAsia="uk-UA"/>
              </w:rPr>
            </w:pPr>
            <w:r w:rsidRPr="0011744C">
              <w:rPr>
                <w:bCs/>
                <w:szCs w:val="24"/>
                <w:lang w:val="uk-UA" w:eastAsia="uk-UA"/>
              </w:rPr>
              <w:t>ПРН</w:t>
            </w:r>
            <w:r>
              <w:rPr>
                <w:bCs/>
                <w:szCs w:val="24"/>
                <w:lang w:val="uk-UA" w:eastAsia="uk-UA"/>
              </w:rPr>
              <w:t xml:space="preserve"> </w:t>
            </w:r>
            <w:r w:rsidRPr="0011744C">
              <w:rPr>
                <w:bCs/>
                <w:szCs w:val="24"/>
                <w:lang w:val="uk-UA" w:eastAsia="uk-UA"/>
              </w:rPr>
              <w:t>11</w:t>
            </w: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14:paraId="2300BDB5" w14:textId="77777777" w:rsidR="00AD1F8D" w:rsidRPr="0011744C" w:rsidRDefault="00AD1F8D" w:rsidP="0073689B">
            <w:pPr>
              <w:suppressAutoHyphens w:val="0"/>
              <w:spacing w:line="240" w:lineRule="exact"/>
              <w:rPr>
                <w:bCs/>
                <w:szCs w:val="24"/>
                <w:lang w:val="uk-UA" w:eastAsia="uk-UA"/>
              </w:rPr>
            </w:pPr>
            <w:r w:rsidRPr="0011744C">
              <w:rPr>
                <w:bCs/>
                <w:szCs w:val="24"/>
                <w:lang w:val="uk-UA" w:eastAsia="uk-UA"/>
              </w:rPr>
              <w:t>ПРН</w:t>
            </w:r>
            <w:r>
              <w:rPr>
                <w:bCs/>
                <w:szCs w:val="24"/>
                <w:lang w:val="uk-UA" w:eastAsia="uk-UA"/>
              </w:rPr>
              <w:t xml:space="preserve"> </w:t>
            </w:r>
            <w:r w:rsidRPr="0011744C">
              <w:rPr>
                <w:bCs/>
                <w:szCs w:val="24"/>
                <w:lang w:val="uk-UA" w:eastAsia="uk-UA"/>
              </w:rPr>
              <w:t>12</w:t>
            </w:r>
          </w:p>
        </w:tc>
        <w:tc>
          <w:tcPr>
            <w:tcW w:w="437" w:type="dxa"/>
            <w:shd w:val="clear" w:color="auto" w:fill="FFFFFF"/>
            <w:textDirection w:val="btLr"/>
            <w:vAlign w:val="center"/>
          </w:tcPr>
          <w:p w14:paraId="6E7A9ED9" w14:textId="77777777" w:rsidR="00AD1F8D" w:rsidRPr="0011744C" w:rsidRDefault="00AD1F8D" w:rsidP="0073689B">
            <w:pPr>
              <w:suppressAutoHyphens w:val="0"/>
              <w:spacing w:line="240" w:lineRule="exact"/>
              <w:rPr>
                <w:bCs/>
                <w:szCs w:val="24"/>
                <w:lang w:val="uk-UA" w:eastAsia="uk-UA"/>
              </w:rPr>
            </w:pPr>
            <w:r w:rsidRPr="0011744C">
              <w:rPr>
                <w:bCs/>
                <w:szCs w:val="24"/>
                <w:lang w:val="uk-UA" w:eastAsia="uk-UA"/>
              </w:rPr>
              <w:t>ПРН</w:t>
            </w:r>
            <w:r>
              <w:rPr>
                <w:bCs/>
                <w:szCs w:val="24"/>
                <w:lang w:val="uk-UA" w:eastAsia="uk-UA"/>
              </w:rPr>
              <w:t xml:space="preserve"> </w:t>
            </w:r>
            <w:r w:rsidRPr="0011744C">
              <w:rPr>
                <w:bCs/>
                <w:szCs w:val="24"/>
                <w:lang w:val="uk-UA" w:eastAsia="uk-UA"/>
              </w:rPr>
              <w:t>13</w:t>
            </w:r>
          </w:p>
        </w:tc>
        <w:tc>
          <w:tcPr>
            <w:tcW w:w="437" w:type="dxa"/>
            <w:shd w:val="clear" w:color="auto" w:fill="FFFFFF"/>
            <w:textDirection w:val="btLr"/>
            <w:vAlign w:val="center"/>
          </w:tcPr>
          <w:p w14:paraId="712CD05B" w14:textId="77777777" w:rsidR="00AD1F8D" w:rsidRPr="0011744C" w:rsidRDefault="00AD1F8D" w:rsidP="0073689B">
            <w:pPr>
              <w:suppressAutoHyphens w:val="0"/>
              <w:spacing w:line="240" w:lineRule="exact"/>
              <w:rPr>
                <w:bCs/>
                <w:szCs w:val="24"/>
                <w:lang w:val="uk-UA" w:eastAsia="uk-UA"/>
              </w:rPr>
            </w:pPr>
            <w:r w:rsidRPr="0011744C">
              <w:rPr>
                <w:bCs/>
                <w:szCs w:val="24"/>
                <w:lang w:val="uk-UA" w:eastAsia="uk-UA"/>
              </w:rPr>
              <w:t>ПРН</w:t>
            </w:r>
            <w:r>
              <w:rPr>
                <w:bCs/>
                <w:szCs w:val="24"/>
                <w:lang w:val="uk-UA" w:eastAsia="uk-UA"/>
              </w:rPr>
              <w:t xml:space="preserve"> </w:t>
            </w:r>
            <w:r w:rsidRPr="0011744C">
              <w:rPr>
                <w:bCs/>
                <w:szCs w:val="24"/>
                <w:lang w:val="uk-UA" w:eastAsia="uk-UA"/>
              </w:rPr>
              <w:t>14</w:t>
            </w:r>
          </w:p>
        </w:tc>
        <w:tc>
          <w:tcPr>
            <w:tcW w:w="436" w:type="dxa"/>
            <w:shd w:val="clear" w:color="auto" w:fill="FFFFFF"/>
            <w:textDirection w:val="btLr"/>
            <w:vAlign w:val="center"/>
          </w:tcPr>
          <w:p w14:paraId="5F42380E" w14:textId="77777777" w:rsidR="00AD1F8D" w:rsidRPr="0011744C" w:rsidRDefault="00AD1F8D" w:rsidP="0073689B">
            <w:pPr>
              <w:suppressAutoHyphens w:val="0"/>
              <w:spacing w:line="240" w:lineRule="exact"/>
              <w:rPr>
                <w:bCs/>
                <w:szCs w:val="24"/>
                <w:lang w:val="uk-UA" w:eastAsia="uk-UA"/>
              </w:rPr>
            </w:pPr>
            <w:r w:rsidRPr="0011744C">
              <w:rPr>
                <w:bCs/>
                <w:szCs w:val="24"/>
                <w:lang w:val="uk-UA" w:eastAsia="uk-UA"/>
              </w:rPr>
              <w:t>ПРН</w:t>
            </w:r>
            <w:r>
              <w:rPr>
                <w:bCs/>
                <w:szCs w:val="24"/>
                <w:lang w:val="uk-UA" w:eastAsia="uk-UA"/>
              </w:rPr>
              <w:t xml:space="preserve"> </w:t>
            </w:r>
            <w:r w:rsidRPr="0011744C">
              <w:rPr>
                <w:bCs/>
                <w:szCs w:val="24"/>
                <w:lang w:val="uk-UA" w:eastAsia="uk-UA"/>
              </w:rPr>
              <w:t>15</w:t>
            </w: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14:paraId="0A6D5AD0" w14:textId="77777777" w:rsidR="00AD1F8D" w:rsidRPr="0011744C" w:rsidRDefault="00AD1F8D" w:rsidP="0073689B">
            <w:pPr>
              <w:suppressAutoHyphens w:val="0"/>
              <w:spacing w:line="240" w:lineRule="exact"/>
              <w:rPr>
                <w:bCs/>
                <w:szCs w:val="24"/>
                <w:lang w:val="uk-UA" w:eastAsia="uk-UA"/>
              </w:rPr>
            </w:pPr>
            <w:r w:rsidRPr="0011744C">
              <w:rPr>
                <w:bCs/>
                <w:szCs w:val="24"/>
                <w:lang w:val="uk-UA" w:eastAsia="uk-UA"/>
              </w:rPr>
              <w:t>ПРН 16</w:t>
            </w:r>
          </w:p>
        </w:tc>
        <w:tc>
          <w:tcPr>
            <w:tcW w:w="437" w:type="dxa"/>
            <w:shd w:val="clear" w:color="auto" w:fill="FFFFFF"/>
            <w:textDirection w:val="btLr"/>
            <w:vAlign w:val="center"/>
          </w:tcPr>
          <w:p w14:paraId="20419C5B" w14:textId="77777777" w:rsidR="00AD1F8D" w:rsidRPr="0011744C" w:rsidRDefault="00AD1F8D" w:rsidP="0073689B">
            <w:pPr>
              <w:suppressAutoHyphens w:val="0"/>
              <w:spacing w:line="240" w:lineRule="exact"/>
              <w:rPr>
                <w:bCs/>
                <w:szCs w:val="24"/>
                <w:lang w:val="uk-UA" w:eastAsia="uk-UA"/>
              </w:rPr>
            </w:pPr>
            <w:r w:rsidRPr="0011744C">
              <w:rPr>
                <w:bCs/>
                <w:szCs w:val="24"/>
                <w:lang w:val="uk-UA" w:eastAsia="uk-UA"/>
              </w:rPr>
              <w:t>ПРН</w:t>
            </w:r>
            <w:r>
              <w:rPr>
                <w:bCs/>
                <w:szCs w:val="24"/>
                <w:lang w:val="uk-UA" w:eastAsia="uk-UA"/>
              </w:rPr>
              <w:t xml:space="preserve"> </w:t>
            </w:r>
            <w:r w:rsidRPr="0011744C">
              <w:rPr>
                <w:bCs/>
                <w:szCs w:val="24"/>
                <w:lang w:val="uk-UA" w:eastAsia="uk-UA"/>
              </w:rPr>
              <w:t>17</w:t>
            </w:r>
          </w:p>
        </w:tc>
        <w:tc>
          <w:tcPr>
            <w:tcW w:w="436" w:type="dxa"/>
            <w:shd w:val="clear" w:color="auto" w:fill="FFFFFF"/>
            <w:textDirection w:val="btLr"/>
            <w:vAlign w:val="center"/>
          </w:tcPr>
          <w:p w14:paraId="696271F8" w14:textId="30C283A1" w:rsidR="00AD1F8D" w:rsidRPr="0011744C" w:rsidRDefault="00AD1F8D" w:rsidP="00AD1F8D">
            <w:pPr>
              <w:suppressAutoHyphens w:val="0"/>
              <w:spacing w:line="240" w:lineRule="exact"/>
              <w:rPr>
                <w:bCs/>
                <w:szCs w:val="24"/>
                <w:lang w:val="uk-UA" w:eastAsia="uk-UA"/>
              </w:rPr>
            </w:pPr>
            <w:r w:rsidRPr="0011744C">
              <w:rPr>
                <w:bCs/>
                <w:szCs w:val="24"/>
                <w:lang w:val="uk-UA" w:eastAsia="uk-UA"/>
              </w:rPr>
              <w:t>ПРН</w:t>
            </w:r>
            <w:r>
              <w:rPr>
                <w:bCs/>
                <w:szCs w:val="24"/>
                <w:lang w:val="uk-UA" w:eastAsia="uk-UA"/>
              </w:rPr>
              <w:t xml:space="preserve"> </w:t>
            </w:r>
            <w:r w:rsidRPr="0011744C">
              <w:rPr>
                <w:bCs/>
                <w:szCs w:val="24"/>
                <w:lang w:val="uk-UA" w:eastAsia="uk-UA"/>
              </w:rPr>
              <w:t>1</w:t>
            </w:r>
            <w:r>
              <w:rPr>
                <w:bCs/>
                <w:szCs w:val="24"/>
                <w:lang w:val="uk-UA" w:eastAsia="uk-UA"/>
              </w:rPr>
              <w:t>8</w:t>
            </w:r>
          </w:p>
        </w:tc>
        <w:tc>
          <w:tcPr>
            <w:tcW w:w="437" w:type="dxa"/>
            <w:shd w:val="clear" w:color="auto" w:fill="FFFFFF"/>
            <w:textDirection w:val="btLr"/>
            <w:vAlign w:val="center"/>
          </w:tcPr>
          <w:p w14:paraId="75716F95" w14:textId="1267F3F8" w:rsidR="00AD1F8D" w:rsidRPr="0011744C" w:rsidRDefault="00AD1F8D" w:rsidP="00AD1F8D">
            <w:pPr>
              <w:suppressAutoHyphens w:val="0"/>
              <w:spacing w:line="240" w:lineRule="exact"/>
              <w:rPr>
                <w:bCs/>
                <w:szCs w:val="24"/>
                <w:lang w:val="uk-UA" w:eastAsia="uk-UA"/>
              </w:rPr>
            </w:pPr>
            <w:r w:rsidRPr="0011744C">
              <w:rPr>
                <w:bCs/>
                <w:szCs w:val="24"/>
                <w:lang w:val="uk-UA" w:eastAsia="uk-UA"/>
              </w:rPr>
              <w:t>ПРН 1</w:t>
            </w:r>
            <w:r>
              <w:rPr>
                <w:bCs/>
                <w:szCs w:val="24"/>
                <w:lang w:val="uk-UA" w:eastAsia="uk-UA"/>
              </w:rPr>
              <w:t>9</w:t>
            </w:r>
          </w:p>
        </w:tc>
        <w:tc>
          <w:tcPr>
            <w:tcW w:w="437" w:type="dxa"/>
            <w:shd w:val="clear" w:color="auto" w:fill="FFFFFF"/>
            <w:textDirection w:val="btLr"/>
            <w:vAlign w:val="center"/>
          </w:tcPr>
          <w:p w14:paraId="237515D0" w14:textId="5B7B8674" w:rsidR="00AD1F8D" w:rsidRPr="0011744C" w:rsidRDefault="00AD1F8D" w:rsidP="00AD1F8D">
            <w:pPr>
              <w:suppressAutoHyphens w:val="0"/>
              <w:spacing w:line="240" w:lineRule="exact"/>
              <w:rPr>
                <w:bCs/>
                <w:szCs w:val="24"/>
                <w:lang w:val="uk-UA" w:eastAsia="uk-UA"/>
              </w:rPr>
            </w:pPr>
            <w:r w:rsidRPr="0011744C">
              <w:rPr>
                <w:bCs/>
                <w:szCs w:val="24"/>
                <w:lang w:val="uk-UA" w:eastAsia="uk-UA"/>
              </w:rPr>
              <w:t>ПРН</w:t>
            </w:r>
            <w:r>
              <w:rPr>
                <w:bCs/>
                <w:szCs w:val="24"/>
                <w:lang w:val="uk-UA" w:eastAsia="uk-UA"/>
              </w:rPr>
              <w:t xml:space="preserve"> 20</w:t>
            </w:r>
          </w:p>
        </w:tc>
      </w:tr>
      <w:tr w:rsidR="00AD1F8D" w:rsidRPr="0011744C" w14:paraId="4BD79BFB" w14:textId="5DD288A7" w:rsidTr="00AD1F8D">
        <w:trPr>
          <w:cantSplit/>
          <w:trHeight w:val="20"/>
        </w:trPr>
        <w:tc>
          <w:tcPr>
            <w:tcW w:w="13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5624538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  <w:r w:rsidRPr="0011744C">
              <w:rPr>
                <w:szCs w:val="24"/>
                <w:lang w:val="uk-UA" w:eastAsia="uk-UA"/>
              </w:rPr>
              <w:t>ОК 1</w:t>
            </w: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6062F6A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bCs/>
                <w:color w:val="000000"/>
                <w:szCs w:val="24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vAlign w:val="center"/>
          </w:tcPr>
          <w:p w14:paraId="5655C694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3B00A23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381A98D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052289E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AECF730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bCs/>
                <w:color w:val="000000"/>
                <w:szCs w:val="24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FD3B259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76DC5DE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94C9EB5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B713D0D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vAlign w:val="center"/>
          </w:tcPr>
          <w:p w14:paraId="223FF783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B0723A0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vAlign w:val="center"/>
          </w:tcPr>
          <w:p w14:paraId="2BEE6C18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  <w:r>
              <w:rPr>
                <w:szCs w:val="24"/>
                <w:lang w:val="uk-UA" w:eastAsia="uk-UA"/>
              </w:rPr>
              <w:t>+</w:t>
            </w:r>
          </w:p>
        </w:tc>
        <w:tc>
          <w:tcPr>
            <w:tcW w:w="437" w:type="dxa"/>
            <w:shd w:val="clear" w:color="auto" w:fill="FFFFFF"/>
            <w:vAlign w:val="center"/>
          </w:tcPr>
          <w:p w14:paraId="74B5ACAF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vAlign w:val="center"/>
          </w:tcPr>
          <w:p w14:paraId="78AE98DA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D2AD6F5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vAlign w:val="center"/>
          </w:tcPr>
          <w:p w14:paraId="4F856745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</w:tcPr>
          <w:p w14:paraId="27092A05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</w:tcPr>
          <w:p w14:paraId="798FEF09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</w:tcPr>
          <w:p w14:paraId="70D1626E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</w:tr>
      <w:tr w:rsidR="00AD1F8D" w:rsidRPr="0011744C" w14:paraId="114667D4" w14:textId="2BBA0827" w:rsidTr="00AD1F8D">
        <w:trPr>
          <w:cantSplit/>
          <w:trHeight w:val="20"/>
        </w:trPr>
        <w:tc>
          <w:tcPr>
            <w:tcW w:w="13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987C4D3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  <w:r w:rsidRPr="0011744C">
              <w:rPr>
                <w:szCs w:val="24"/>
                <w:lang w:val="uk-UA" w:eastAsia="uk-UA"/>
              </w:rPr>
              <w:t>ОК 2</w:t>
            </w: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896A7EB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vAlign w:val="center"/>
          </w:tcPr>
          <w:p w14:paraId="26B4D756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2B5C67A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bCs/>
                <w:color w:val="000000"/>
                <w:szCs w:val="24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28BEDB2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D2A8210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2CC535E" w14:textId="2A9127EC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3A6EF6C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bCs/>
                <w:color w:val="000000"/>
                <w:szCs w:val="24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63BFDDE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6871354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6FD43A6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vAlign w:val="center"/>
          </w:tcPr>
          <w:p w14:paraId="5D1911BE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5CA8915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vAlign w:val="center"/>
          </w:tcPr>
          <w:p w14:paraId="65F9A30C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  <w:r>
              <w:rPr>
                <w:szCs w:val="24"/>
                <w:lang w:val="uk-UA" w:eastAsia="uk-UA"/>
              </w:rPr>
              <w:t>+</w:t>
            </w:r>
          </w:p>
        </w:tc>
        <w:tc>
          <w:tcPr>
            <w:tcW w:w="437" w:type="dxa"/>
            <w:shd w:val="clear" w:color="auto" w:fill="FFFFFF"/>
            <w:vAlign w:val="center"/>
          </w:tcPr>
          <w:p w14:paraId="34F0FAF2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vAlign w:val="center"/>
          </w:tcPr>
          <w:p w14:paraId="1BD7EBDC" w14:textId="26E43F2A" w:rsidR="00AD1F8D" w:rsidRPr="0011744C" w:rsidRDefault="00F62586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  <w:r>
              <w:rPr>
                <w:szCs w:val="24"/>
                <w:lang w:val="uk-UA" w:eastAsia="uk-UA"/>
              </w:rPr>
              <w:t>+</w:t>
            </w: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5801783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vAlign w:val="center"/>
          </w:tcPr>
          <w:p w14:paraId="5E12C618" w14:textId="5C7C4808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</w:tcPr>
          <w:p w14:paraId="305A633D" w14:textId="77777777" w:rsidR="00AD1F8D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</w:tcPr>
          <w:p w14:paraId="17710ABD" w14:textId="77777777" w:rsidR="00AD1F8D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</w:tcPr>
          <w:p w14:paraId="1AD7931E" w14:textId="77777777" w:rsidR="00AD1F8D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</w:tr>
      <w:tr w:rsidR="00AD1F8D" w:rsidRPr="0011744C" w14:paraId="376FA39A" w14:textId="5B339C4C" w:rsidTr="00AD1F8D">
        <w:trPr>
          <w:cantSplit/>
          <w:trHeight w:val="20"/>
        </w:trPr>
        <w:tc>
          <w:tcPr>
            <w:tcW w:w="13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509F313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  <w:r w:rsidRPr="0011744C">
              <w:rPr>
                <w:szCs w:val="24"/>
                <w:lang w:val="uk-UA" w:eastAsia="uk-UA"/>
              </w:rPr>
              <w:t>ОК 3</w:t>
            </w: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9BF0F8B" w14:textId="4FAF78A4" w:rsidR="00AD1F8D" w:rsidRPr="0011744C" w:rsidRDefault="00F62586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  <w:r>
              <w:rPr>
                <w:szCs w:val="24"/>
                <w:lang w:val="uk-UA" w:eastAsia="uk-UA"/>
              </w:rPr>
              <w:t>+</w:t>
            </w:r>
          </w:p>
        </w:tc>
        <w:tc>
          <w:tcPr>
            <w:tcW w:w="437" w:type="dxa"/>
            <w:shd w:val="clear" w:color="auto" w:fill="FFFFFF"/>
            <w:vAlign w:val="center"/>
          </w:tcPr>
          <w:p w14:paraId="31C43A10" w14:textId="19B40785" w:rsidR="00AD1F8D" w:rsidRPr="0011744C" w:rsidRDefault="00F62586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  <w:r>
              <w:rPr>
                <w:szCs w:val="24"/>
                <w:lang w:val="uk-UA" w:eastAsia="uk-UA"/>
              </w:rPr>
              <w:t>+</w:t>
            </w: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FF44750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960972F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994DF16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F3F0FE2" w14:textId="1DB561D4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bCs/>
                <w:color w:val="000000"/>
                <w:szCs w:val="24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151101E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DE41F86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39A1C3E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A3A31B7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vAlign w:val="center"/>
          </w:tcPr>
          <w:p w14:paraId="5592265A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2D6219C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vAlign w:val="center"/>
          </w:tcPr>
          <w:p w14:paraId="4BD4527C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vAlign w:val="center"/>
          </w:tcPr>
          <w:p w14:paraId="2B6D3FB5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vAlign w:val="center"/>
          </w:tcPr>
          <w:p w14:paraId="1931C25F" w14:textId="1D57E316" w:rsidR="00AD1F8D" w:rsidRPr="0011744C" w:rsidRDefault="00F62586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  <w:r>
              <w:rPr>
                <w:szCs w:val="24"/>
                <w:lang w:val="uk-UA" w:eastAsia="uk-UA"/>
              </w:rPr>
              <w:t>+</w:t>
            </w: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4FA7228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vAlign w:val="center"/>
          </w:tcPr>
          <w:p w14:paraId="36FA327D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bCs/>
                <w:color w:val="000000"/>
                <w:szCs w:val="24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</w:tcPr>
          <w:p w14:paraId="40AC7233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bCs/>
                <w:color w:val="000000"/>
                <w:szCs w:val="24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</w:tcPr>
          <w:p w14:paraId="62EEADA7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bCs/>
                <w:color w:val="000000"/>
                <w:szCs w:val="24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</w:tcPr>
          <w:p w14:paraId="65FFE480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bCs/>
                <w:color w:val="000000"/>
                <w:szCs w:val="24"/>
                <w:lang w:val="uk-UA" w:eastAsia="uk-UA"/>
              </w:rPr>
            </w:pPr>
          </w:p>
        </w:tc>
      </w:tr>
      <w:tr w:rsidR="00AD1F8D" w:rsidRPr="0011744C" w14:paraId="2306F206" w14:textId="24EDFAFD" w:rsidTr="00AD1F8D">
        <w:trPr>
          <w:cantSplit/>
          <w:trHeight w:val="20"/>
        </w:trPr>
        <w:tc>
          <w:tcPr>
            <w:tcW w:w="13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0E41BA4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  <w:r w:rsidRPr="0011744C">
              <w:rPr>
                <w:szCs w:val="24"/>
                <w:lang w:val="uk-UA" w:eastAsia="uk-UA"/>
              </w:rPr>
              <w:t>ОК 4</w:t>
            </w: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A055478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  <w:r>
              <w:rPr>
                <w:szCs w:val="24"/>
                <w:lang w:val="uk-UA" w:eastAsia="uk-UA"/>
              </w:rPr>
              <w:t>+</w:t>
            </w:r>
          </w:p>
        </w:tc>
        <w:tc>
          <w:tcPr>
            <w:tcW w:w="437" w:type="dxa"/>
            <w:shd w:val="clear" w:color="auto" w:fill="FFFFFF"/>
            <w:vAlign w:val="center"/>
          </w:tcPr>
          <w:p w14:paraId="19865D08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  <w:r>
              <w:rPr>
                <w:szCs w:val="24"/>
                <w:lang w:val="uk-UA" w:eastAsia="uk-UA"/>
              </w:rPr>
              <w:t>+</w:t>
            </w: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2ABC2CA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25C92C8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477BC80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0875D09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408D047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12AFB80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8FF30D1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100C187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vAlign w:val="center"/>
          </w:tcPr>
          <w:p w14:paraId="450D3EC5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82DE69B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vAlign w:val="center"/>
          </w:tcPr>
          <w:p w14:paraId="03F49663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vAlign w:val="center"/>
          </w:tcPr>
          <w:p w14:paraId="593A11C8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vAlign w:val="center"/>
          </w:tcPr>
          <w:p w14:paraId="23C8F9E1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  <w:r>
              <w:rPr>
                <w:szCs w:val="24"/>
                <w:lang w:val="uk-UA" w:eastAsia="uk-UA"/>
              </w:rPr>
              <w:t>+</w:t>
            </w: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026E681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bCs/>
                <w:color w:val="000000"/>
                <w:szCs w:val="24"/>
                <w:lang w:val="uk-UA" w:eastAsia="uk-UA"/>
              </w:rPr>
            </w:pPr>
            <w:r>
              <w:rPr>
                <w:bCs/>
                <w:color w:val="000000"/>
                <w:szCs w:val="24"/>
                <w:lang w:val="uk-UA" w:eastAsia="uk-UA"/>
              </w:rPr>
              <w:t>+</w:t>
            </w:r>
          </w:p>
        </w:tc>
        <w:tc>
          <w:tcPr>
            <w:tcW w:w="437" w:type="dxa"/>
            <w:shd w:val="clear" w:color="auto" w:fill="FFFFFF"/>
            <w:vAlign w:val="center"/>
          </w:tcPr>
          <w:p w14:paraId="1F65E4CB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</w:tcPr>
          <w:p w14:paraId="219DE20C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</w:tcPr>
          <w:p w14:paraId="0DABDD1E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</w:tcPr>
          <w:p w14:paraId="58C27262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</w:tr>
      <w:tr w:rsidR="00AD1F8D" w:rsidRPr="0011744C" w14:paraId="17237325" w14:textId="36AAF577" w:rsidTr="00AD1F8D">
        <w:trPr>
          <w:cantSplit/>
          <w:trHeight w:val="20"/>
        </w:trPr>
        <w:tc>
          <w:tcPr>
            <w:tcW w:w="13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C7FA572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  <w:r w:rsidRPr="0011744C">
              <w:rPr>
                <w:szCs w:val="24"/>
                <w:lang w:val="uk-UA" w:eastAsia="uk-UA"/>
              </w:rPr>
              <w:t>ОК 5</w:t>
            </w: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7FAFB61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vAlign w:val="center"/>
          </w:tcPr>
          <w:p w14:paraId="628A8078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bCs/>
                <w:color w:val="000000"/>
                <w:szCs w:val="24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66F5953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8C2CE46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470167D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B1BA90D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F314A4A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0FBC862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64326BB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bCs/>
                <w:color w:val="000000"/>
                <w:szCs w:val="24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9318038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vAlign w:val="center"/>
          </w:tcPr>
          <w:p w14:paraId="6B10A53B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89FADCF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vAlign w:val="center"/>
          </w:tcPr>
          <w:p w14:paraId="20DBD543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  <w:r>
              <w:rPr>
                <w:szCs w:val="24"/>
                <w:lang w:val="uk-UA" w:eastAsia="uk-UA"/>
              </w:rPr>
              <w:t>+</w:t>
            </w:r>
          </w:p>
        </w:tc>
        <w:tc>
          <w:tcPr>
            <w:tcW w:w="437" w:type="dxa"/>
            <w:shd w:val="clear" w:color="auto" w:fill="FFFFFF"/>
            <w:vAlign w:val="center"/>
          </w:tcPr>
          <w:p w14:paraId="2C9136F2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vAlign w:val="center"/>
          </w:tcPr>
          <w:p w14:paraId="59F59FF4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F063CC4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vAlign w:val="center"/>
          </w:tcPr>
          <w:p w14:paraId="6D55FEF8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</w:tcPr>
          <w:p w14:paraId="2D9384F2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</w:tcPr>
          <w:p w14:paraId="7EF6E282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</w:tcPr>
          <w:p w14:paraId="5797A43B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</w:tr>
      <w:tr w:rsidR="00AD1F8D" w:rsidRPr="0011744C" w14:paraId="6DF23E8A" w14:textId="6F8448A4" w:rsidTr="00AD1F8D">
        <w:trPr>
          <w:cantSplit/>
          <w:trHeight w:val="20"/>
        </w:trPr>
        <w:tc>
          <w:tcPr>
            <w:tcW w:w="13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6052071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  <w:r w:rsidRPr="0011744C">
              <w:rPr>
                <w:szCs w:val="24"/>
                <w:lang w:val="uk-UA" w:eastAsia="uk-UA"/>
              </w:rPr>
              <w:t>ОК 6</w:t>
            </w: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DBA6C43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vAlign w:val="center"/>
          </w:tcPr>
          <w:p w14:paraId="03D81EAF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51DD8F9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519812E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E7D8872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  <w:r>
              <w:rPr>
                <w:szCs w:val="24"/>
                <w:lang w:val="uk-UA" w:eastAsia="uk-UA"/>
              </w:rPr>
              <w:t>+</w:t>
            </w: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0E842E0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  <w:r>
              <w:rPr>
                <w:szCs w:val="24"/>
                <w:lang w:val="uk-UA" w:eastAsia="uk-UA"/>
              </w:rPr>
              <w:t>+</w:t>
            </w: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95A4D77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85A89A5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bCs/>
                <w:color w:val="000000"/>
                <w:szCs w:val="24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45F80B7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ED9DD67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vAlign w:val="center"/>
          </w:tcPr>
          <w:p w14:paraId="570F61B4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4241375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vAlign w:val="center"/>
          </w:tcPr>
          <w:p w14:paraId="770B138B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vAlign w:val="center"/>
          </w:tcPr>
          <w:p w14:paraId="7EF9A37E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vAlign w:val="center"/>
          </w:tcPr>
          <w:p w14:paraId="4A021D79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bCs/>
                <w:color w:val="000000"/>
                <w:szCs w:val="24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E3178CF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  <w:r>
              <w:rPr>
                <w:szCs w:val="24"/>
                <w:lang w:val="uk-UA" w:eastAsia="uk-UA"/>
              </w:rPr>
              <w:t>+</w:t>
            </w:r>
          </w:p>
        </w:tc>
        <w:tc>
          <w:tcPr>
            <w:tcW w:w="437" w:type="dxa"/>
            <w:shd w:val="clear" w:color="auto" w:fill="FFFFFF"/>
            <w:vAlign w:val="center"/>
          </w:tcPr>
          <w:p w14:paraId="5AF46C79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</w:tcPr>
          <w:p w14:paraId="6F2F1D7A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</w:tcPr>
          <w:p w14:paraId="5B9B262C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</w:tcPr>
          <w:p w14:paraId="40E3BA48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</w:tr>
      <w:tr w:rsidR="00AD1F8D" w:rsidRPr="0011744C" w14:paraId="3756DEBA" w14:textId="7B6E3BFC" w:rsidTr="00AD1F8D">
        <w:trPr>
          <w:cantSplit/>
          <w:trHeight w:val="20"/>
        </w:trPr>
        <w:tc>
          <w:tcPr>
            <w:tcW w:w="13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1561325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  <w:r w:rsidRPr="0011744C">
              <w:rPr>
                <w:szCs w:val="24"/>
                <w:lang w:val="uk-UA" w:eastAsia="uk-UA"/>
              </w:rPr>
              <w:t>ОК 7</w:t>
            </w: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E293234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vAlign w:val="center"/>
          </w:tcPr>
          <w:p w14:paraId="6D77E4D5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bCs/>
                <w:color w:val="000000"/>
                <w:szCs w:val="24"/>
                <w:lang w:val="uk-UA" w:eastAsia="uk-UA"/>
              </w:rPr>
            </w:pPr>
            <w:r>
              <w:rPr>
                <w:bCs/>
                <w:color w:val="000000"/>
                <w:szCs w:val="24"/>
                <w:lang w:val="uk-UA" w:eastAsia="uk-UA"/>
              </w:rPr>
              <w:t>+</w:t>
            </w: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B92B2EB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5E6BECF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032D214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8B24306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9C21D77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6F1215E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B99E366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bCs/>
                <w:color w:val="000000"/>
                <w:szCs w:val="24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9B58823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vAlign w:val="center"/>
          </w:tcPr>
          <w:p w14:paraId="54347683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BB36A96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vAlign w:val="center"/>
          </w:tcPr>
          <w:p w14:paraId="2D0CE505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vAlign w:val="center"/>
          </w:tcPr>
          <w:p w14:paraId="62BAB347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vAlign w:val="center"/>
          </w:tcPr>
          <w:p w14:paraId="2F7C890E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7A2A4E4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vAlign w:val="center"/>
          </w:tcPr>
          <w:p w14:paraId="159CB19F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</w:tcPr>
          <w:p w14:paraId="52248CF6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</w:tcPr>
          <w:p w14:paraId="26572E06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</w:tcPr>
          <w:p w14:paraId="4F003EF6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</w:tr>
      <w:tr w:rsidR="00AD1F8D" w:rsidRPr="0011744C" w14:paraId="27998040" w14:textId="577C4C7E" w:rsidTr="00AD1F8D">
        <w:trPr>
          <w:cantSplit/>
          <w:trHeight w:val="20"/>
        </w:trPr>
        <w:tc>
          <w:tcPr>
            <w:tcW w:w="13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AAB67BB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  <w:r w:rsidRPr="0011744C">
              <w:rPr>
                <w:szCs w:val="24"/>
                <w:lang w:val="uk-UA" w:eastAsia="uk-UA"/>
              </w:rPr>
              <w:t>ОК 8</w:t>
            </w: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CB72276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  <w:r>
              <w:rPr>
                <w:szCs w:val="24"/>
                <w:lang w:val="uk-UA" w:eastAsia="uk-UA"/>
              </w:rPr>
              <w:t>+</w:t>
            </w:r>
          </w:p>
        </w:tc>
        <w:tc>
          <w:tcPr>
            <w:tcW w:w="437" w:type="dxa"/>
            <w:shd w:val="clear" w:color="auto" w:fill="FFFFFF"/>
            <w:vAlign w:val="center"/>
          </w:tcPr>
          <w:p w14:paraId="58B1E52D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BB1E729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  <w:r>
              <w:rPr>
                <w:szCs w:val="24"/>
                <w:lang w:val="uk-UA" w:eastAsia="uk-UA"/>
              </w:rPr>
              <w:t>+</w:t>
            </w: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2FDD461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EC967D3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bCs/>
                <w:color w:val="000000"/>
                <w:szCs w:val="24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FA0FAA6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  <w:r>
              <w:rPr>
                <w:szCs w:val="24"/>
                <w:lang w:val="uk-UA" w:eastAsia="uk-UA"/>
              </w:rPr>
              <w:t>+</w:t>
            </w: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DBC627B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F1B0105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A02EBDF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D1F6F54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vAlign w:val="center"/>
          </w:tcPr>
          <w:p w14:paraId="29FEAE87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A7A2FAF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bCs/>
                <w:color w:val="000000"/>
                <w:szCs w:val="24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vAlign w:val="center"/>
          </w:tcPr>
          <w:p w14:paraId="2C8420B8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  <w:r>
              <w:rPr>
                <w:szCs w:val="24"/>
                <w:lang w:val="uk-UA" w:eastAsia="uk-UA"/>
              </w:rPr>
              <w:t>+</w:t>
            </w:r>
          </w:p>
        </w:tc>
        <w:tc>
          <w:tcPr>
            <w:tcW w:w="437" w:type="dxa"/>
            <w:shd w:val="clear" w:color="auto" w:fill="FFFFFF"/>
            <w:vAlign w:val="center"/>
          </w:tcPr>
          <w:p w14:paraId="63E80C02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vAlign w:val="center"/>
          </w:tcPr>
          <w:p w14:paraId="58218869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97AFC43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  <w:r>
              <w:rPr>
                <w:szCs w:val="24"/>
                <w:lang w:val="uk-UA" w:eastAsia="uk-UA"/>
              </w:rPr>
              <w:t>+</w:t>
            </w:r>
          </w:p>
        </w:tc>
        <w:tc>
          <w:tcPr>
            <w:tcW w:w="437" w:type="dxa"/>
            <w:shd w:val="clear" w:color="auto" w:fill="FFFFFF"/>
            <w:vAlign w:val="center"/>
          </w:tcPr>
          <w:p w14:paraId="1E2C6132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  <w:r>
              <w:rPr>
                <w:szCs w:val="24"/>
                <w:lang w:val="uk-UA" w:eastAsia="uk-UA"/>
              </w:rPr>
              <w:t>+</w:t>
            </w:r>
          </w:p>
        </w:tc>
        <w:tc>
          <w:tcPr>
            <w:tcW w:w="436" w:type="dxa"/>
            <w:shd w:val="clear" w:color="auto" w:fill="FFFFFF"/>
          </w:tcPr>
          <w:p w14:paraId="4A36F71E" w14:textId="77777777" w:rsidR="00AD1F8D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</w:tcPr>
          <w:p w14:paraId="40912B09" w14:textId="77777777" w:rsidR="00AD1F8D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</w:tcPr>
          <w:p w14:paraId="568F518B" w14:textId="77777777" w:rsidR="00AD1F8D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</w:tr>
      <w:tr w:rsidR="00AD1F8D" w:rsidRPr="0011744C" w14:paraId="1B326A30" w14:textId="53381E2E" w:rsidTr="00AD1F8D">
        <w:trPr>
          <w:cantSplit/>
          <w:trHeight w:val="20"/>
        </w:trPr>
        <w:tc>
          <w:tcPr>
            <w:tcW w:w="13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6D9DCDC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  <w:r w:rsidRPr="0011744C">
              <w:rPr>
                <w:szCs w:val="24"/>
                <w:lang w:val="uk-UA" w:eastAsia="uk-UA"/>
              </w:rPr>
              <w:t>ОК 9</w:t>
            </w: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EFAB3F2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vAlign w:val="center"/>
          </w:tcPr>
          <w:p w14:paraId="62D62474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  <w:r>
              <w:rPr>
                <w:szCs w:val="24"/>
                <w:lang w:val="uk-UA" w:eastAsia="uk-UA"/>
              </w:rPr>
              <w:t>+</w:t>
            </w: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C41524D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  <w:r>
              <w:rPr>
                <w:szCs w:val="24"/>
                <w:lang w:val="uk-UA" w:eastAsia="uk-UA"/>
              </w:rPr>
              <w:t>+</w:t>
            </w: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0FF3DDA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AF47A8F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  <w:r>
              <w:rPr>
                <w:szCs w:val="24"/>
                <w:lang w:val="uk-UA" w:eastAsia="uk-UA"/>
              </w:rPr>
              <w:t>+</w:t>
            </w: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00E99C9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B2EB784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  <w:r>
              <w:rPr>
                <w:szCs w:val="24"/>
                <w:lang w:val="uk-UA" w:eastAsia="uk-UA"/>
              </w:rPr>
              <w:t>+</w:t>
            </w: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A433AC3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  <w:r>
              <w:rPr>
                <w:szCs w:val="24"/>
                <w:lang w:val="uk-UA" w:eastAsia="uk-UA"/>
              </w:rPr>
              <w:t>+</w:t>
            </w: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03235C4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1455B65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bCs/>
                <w:color w:val="000000"/>
                <w:szCs w:val="24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vAlign w:val="center"/>
          </w:tcPr>
          <w:p w14:paraId="0CD01E91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731514E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vAlign w:val="center"/>
          </w:tcPr>
          <w:p w14:paraId="2A08F2C1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vAlign w:val="center"/>
          </w:tcPr>
          <w:p w14:paraId="3455B2A7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vAlign w:val="center"/>
          </w:tcPr>
          <w:p w14:paraId="56B370A8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CF5BB84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vAlign w:val="center"/>
          </w:tcPr>
          <w:p w14:paraId="3A2792AB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</w:tcPr>
          <w:p w14:paraId="25B88EF4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</w:tcPr>
          <w:p w14:paraId="7DC79660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</w:tcPr>
          <w:p w14:paraId="2AEABF00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</w:tr>
      <w:tr w:rsidR="00AD1F8D" w:rsidRPr="0011744C" w14:paraId="1DA3A3AF" w14:textId="0AAE393F" w:rsidTr="00AD1F8D">
        <w:trPr>
          <w:cantSplit/>
          <w:trHeight w:val="20"/>
        </w:trPr>
        <w:tc>
          <w:tcPr>
            <w:tcW w:w="13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8207286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  <w:r w:rsidRPr="0011744C">
              <w:rPr>
                <w:szCs w:val="24"/>
                <w:lang w:val="uk-UA" w:eastAsia="uk-UA"/>
              </w:rPr>
              <w:t>ОК 10</w:t>
            </w: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FD67CA3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vAlign w:val="center"/>
          </w:tcPr>
          <w:p w14:paraId="327839BB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94B7D78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bCs/>
                <w:color w:val="000000"/>
                <w:szCs w:val="24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01949D2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  <w:r>
              <w:rPr>
                <w:szCs w:val="24"/>
                <w:lang w:val="uk-UA" w:eastAsia="uk-UA"/>
              </w:rPr>
              <w:t>+</w:t>
            </w: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531E657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  <w:r>
              <w:rPr>
                <w:szCs w:val="24"/>
                <w:lang w:val="uk-UA" w:eastAsia="uk-UA"/>
              </w:rPr>
              <w:t>+</w:t>
            </w: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65E648F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E448A54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bCs/>
                <w:color w:val="000000"/>
                <w:szCs w:val="24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67BA431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  <w:r>
              <w:rPr>
                <w:szCs w:val="24"/>
                <w:lang w:val="uk-UA" w:eastAsia="uk-UA"/>
              </w:rPr>
              <w:t>+</w:t>
            </w: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0569FF3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643174E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vAlign w:val="center"/>
          </w:tcPr>
          <w:p w14:paraId="76E1BFA2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D81A1D0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  <w:r>
              <w:rPr>
                <w:szCs w:val="24"/>
                <w:lang w:val="uk-UA" w:eastAsia="uk-UA"/>
              </w:rPr>
              <w:t>+</w:t>
            </w:r>
          </w:p>
        </w:tc>
        <w:tc>
          <w:tcPr>
            <w:tcW w:w="437" w:type="dxa"/>
            <w:shd w:val="clear" w:color="auto" w:fill="FFFFFF"/>
            <w:vAlign w:val="center"/>
          </w:tcPr>
          <w:p w14:paraId="01297B10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vAlign w:val="center"/>
          </w:tcPr>
          <w:p w14:paraId="2F62C7C4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vAlign w:val="center"/>
          </w:tcPr>
          <w:p w14:paraId="7B967175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  <w:r>
              <w:rPr>
                <w:szCs w:val="24"/>
                <w:lang w:val="uk-UA" w:eastAsia="uk-UA"/>
              </w:rPr>
              <w:t>+</w:t>
            </w: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58B973E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  <w:r>
              <w:rPr>
                <w:szCs w:val="24"/>
                <w:lang w:val="uk-UA" w:eastAsia="uk-UA"/>
              </w:rPr>
              <w:t>+</w:t>
            </w:r>
          </w:p>
        </w:tc>
        <w:tc>
          <w:tcPr>
            <w:tcW w:w="437" w:type="dxa"/>
            <w:shd w:val="clear" w:color="auto" w:fill="FFFFFF"/>
            <w:vAlign w:val="center"/>
          </w:tcPr>
          <w:p w14:paraId="6735FFCF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</w:tcPr>
          <w:p w14:paraId="2286809E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</w:tcPr>
          <w:p w14:paraId="0A9A88D8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</w:tcPr>
          <w:p w14:paraId="58D6DBFC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</w:tr>
      <w:tr w:rsidR="00AD1F8D" w:rsidRPr="0011744C" w14:paraId="3432087D" w14:textId="45C231EE" w:rsidTr="00AD1F8D">
        <w:trPr>
          <w:cantSplit/>
          <w:trHeight w:val="20"/>
        </w:trPr>
        <w:tc>
          <w:tcPr>
            <w:tcW w:w="13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9CB313D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  <w:r w:rsidRPr="0011744C">
              <w:rPr>
                <w:szCs w:val="24"/>
                <w:lang w:val="uk-UA" w:eastAsia="uk-UA"/>
              </w:rPr>
              <w:t>ОК 11</w:t>
            </w: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32CC1A1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bCs/>
                <w:color w:val="000000"/>
                <w:szCs w:val="24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vAlign w:val="center"/>
          </w:tcPr>
          <w:p w14:paraId="170D40D7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27D3B9D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964E920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  <w:r>
              <w:rPr>
                <w:szCs w:val="24"/>
                <w:lang w:val="uk-UA" w:eastAsia="uk-UA"/>
              </w:rPr>
              <w:t>+</w:t>
            </w: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F504A77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64588E8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bCs/>
                <w:color w:val="000000"/>
                <w:szCs w:val="24"/>
                <w:lang w:val="uk-UA" w:eastAsia="uk-UA"/>
              </w:rPr>
            </w:pPr>
            <w:r>
              <w:rPr>
                <w:bCs/>
                <w:color w:val="000000"/>
                <w:szCs w:val="24"/>
                <w:lang w:val="uk-UA" w:eastAsia="uk-UA"/>
              </w:rPr>
              <w:t>+</w:t>
            </w: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4A1DF4F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100A7ED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136FAD9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  <w:r>
              <w:rPr>
                <w:szCs w:val="24"/>
                <w:lang w:val="uk-UA" w:eastAsia="uk-UA"/>
              </w:rPr>
              <w:t>+</w:t>
            </w: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542492C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vAlign w:val="center"/>
          </w:tcPr>
          <w:p w14:paraId="1AFDFDDF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D01022C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vAlign w:val="center"/>
          </w:tcPr>
          <w:p w14:paraId="4ABD0144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vAlign w:val="center"/>
          </w:tcPr>
          <w:p w14:paraId="4FE658C8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vAlign w:val="center"/>
          </w:tcPr>
          <w:p w14:paraId="52E8CAA5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  <w:r>
              <w:rPr>
                <w:szCs w:val="24"/>
                <w:lang w:val="uk-UA" w:eastAsia="uk-UA"/>
              </w:rPr>
              <w:t>+</w:t>
            </w: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7B2FB8D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  <w:r>
              <w:rPr>
                <w:szCs w:val="24"/>
                <w:lang w:val="uk-UA" w:eastAsia="uk-UA"/>
              </w:rPr>
              <w:t>+</w:t>
            </w:r>
          </w:p>
        </w:tc>
        <w:tc>
          <w:tcPr>
            <w:tcW w:w="437" w:type="dxa"/>
            <w:shd w:val="clear" w:color="auto" w:fill="FFFFFF"/>
            <w:vAlign w:val="center"/>
          </w:tcPr>
          <w:p w14:paraId="3869215F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  <w:r>
              <w:rPr>
                <w:szCs w:val="24"/>
                <w:lang w:val="uk-UA" w:eastAsia="uk-UA"/>
              </w:rPr>
              <w:t>+</w:t>
            </w:r>
          </w:p>
        </w:tc>
        <w:tc>
          <w:tcPr>
            <w:tcW w:w="436" w:type="dxa"/>
            <w:shd w:val="clear" w:color="auto" w:fill="FFFFFF"/>
          </w:tcPr>
          <w:p w14:paraId="46EAB599" w14:textId="77777777" w:rsidR="00AD1F8D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</w:tcPr>
          <w:p w14:paraId="0C1B12DE" w14:textId="77777777" w:rsidR="00AD1F8D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</w:tcPr>
          <w:p w14:paraId="46025A11" w14:textId="77777777" w:rsidR="00AD1F8D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</w:tr>
      <w:tr w:rsidR="00AD1F8D" w:rsidRPr="0011744C" w14:paraId="5D24933B" w14:textId="63461983" w:rsidTr="00AD1F8D">
        <w:trPr>
          <w:cantSplit/>
          <w:trHeight w:val="20"/>
        </w:trPr>
        <w:tc>
          <w:tcPr>
            <w:tcW w:w="13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E7C681E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  <w:r w:rsidRPr="0011744C">
              <w:rPr>
                <w:szCs w:val="24"/>
                <w:lang w:val="uk-UA" w:eastAsia="uk-UA"/>
              </w:rPr>
              <w:t>ОК 12</w:t>
            </w: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5B33665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vAlign w:val="center"/>
          </w:tcPr>
          <w:p w14:paraId="473A7EF5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bCs/>
                <w:color w:val="000000"/>
                <w:szCs w:val="24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A2554AC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52E11E3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37135A4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  <w:r>
              <w:rPr>
                <w:szCs w:val="24"/>
                <w:lang w:val="uk-UA" w:eastAsia="uk-UA"/>
              </w:rPr>
              <w:t>+</w:t>
            </w: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92397F1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588B757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  <w:r>
              <w:rPr>
                <w:szCs w:val="24"/>
                <w:lang w:val="uk-UA" w:eastAsia="uk-UA"/>
              </w:rPr>
              <w:t>+</w:t>
            </w: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8EE66AF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CE63EDC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bCs/>
                <w:color w:val="000000"/>
                <w:szCs w:val="24"/>
                <w:lang w:val="uk-UA" w:eastAsia="uk-UA"/>
              </w:rPr>
            </w:pPr>
            <w:r>
              <w:rPr>
                <w:bCs/>
                <w:color w:val="000000"/>
                <w:szCs w:val="24"/>
                <w:lang w:val="uk-UA" w:eastAsia="uk-UA"/>
              </w:rPr>
              <w:t>+</w:t>
            </w: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8065E5A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  <w:r>
              <w:rPr>
                <w:szCs w:val="24"/>
                <w:lang w:val="uk-UA" w:eastAsia="uk-UA"/>
              </w:rPr>
              <w:t>+</w:t>
            </w:r>
          </w:p>
        </w:tc>
        <w:tc>
          <w:tcPr>
            <w:tcW w:w="437" w:type="dxa"/>
            <w:shd w:val="clear" w:color="auto" w:fill="FFFFFF"/>
            <w:vAlign w:val="center"/>
          </w:tcPr>
          <w:p w14:paraId="075E9A36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34EB23A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vAlign w:val="center"/>
          </w:tcPr>
          <w:p w14:paraId="0D184625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vAlign w:val="center"/>
          </w:tcPr>
          <w:p w14:paraId="7747C292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vAlign w:val="center"/>
          </w:tcPr>
          <w:p w14:paraId="17003FAC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F975ADC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vAlign w:val="center"/>
          </w:tcPr>
          <w:p w14:paraId="6C859EA8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</w:tcPr>
          <w:p w14:paraId="46813510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</w:tcPr>
          <w:p w14:paraId="3856A05A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</w:tcPr>
          <w:p w14:paraId="134DA08B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</w:tr>
      <w:tr w:rsidR="00AD1F8D" w:rsidRPr="0011744C" w14:paraId="2CA68DD4" w14:textId="2414A1D4" w:rsidTr="00AD1F8D">
        <w:trPr>
          <w:cantSplit/>
          <w:trHeight w:val="20"/>
        </w:trPr>
        <w:tc>
          <w:tcPr>
            <w:tcW w:w="13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F31368B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  <w:r w:rsidRPr="0011744C">
              <w:rPr>
                <w:szCs w:val="24"/>
                <w:lang w:val="uk-UA" w:eastAsia="uk-UA"/>
              </w:rPr>
              <w:t>ОК 13</w:t>
            </w: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E0652DA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vAlign w:val="center"/>
          </w:tcPr>
          <w:p w14:paraId="53A565A9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B39F6F7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bCs/>
                <w:color w:val="000000"/>
                <w:szCs w:val="24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9C40ACA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0DED5E8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FC0D5AE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  <w:r>
              <w:rPr>
                <w:szCs w:val="24"/>
                <w:lang w:val="uk-UA" w:eastAsia="uk-UA"/>
              </w:rPr>
              <w:t>+</w:t>
            </w: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3D28174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bCs/>
                <w:color w:val="000000"/>
                <w:szCs w:val="24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DBD0D4A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  <w:r>
              <w:rPr>
                <w:szCs w:val="24"/>
                <w:lang w:val="uk-UA" w:eastAsia="uk-UA"/>
              </w:rPr>
              <w:t>+</w:t>
            </w: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8B3BB08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21AF201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vAlign w:val="center"/>
          </w:tcPr>
          <w:p w14:paraId="3EC2F0DF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79F730D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vAlign w:val="center"/>
          </w:tcPr>
          <w:p w14:paraId="1B0DA3F9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  <w:r>
              <w:rPr>
                <w:szCs w:val="24"/>
                <w:lang w:val="uk-UA" w:eastAsia="uk-UA"/>
              </w:rPr>
              <w:t>+</w:t>
            </w:r>
          </w:p>
        </w:tc>
        <w:tc>
          <w:tcPr>
            <w:tcW w:w="437" w:type="dxa"/>
            <w:shd w:val="clear" w:color="auto" w:fill="FFFFFF"/>
            <w:vAlign w:val="center"/>
          </w:tcPr>
          <w:p w14:paraId="755850A9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vAlign w:val="center"/>
          </w:tcPr>
          <w:p w14:paraId="581B4EFE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AB239D2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  <w:r>
              <w:rPr>
                <w:szCs w:val="24"/>
                <w:lang w:val="uk-UA" w:eastAsia="uk-UA"/>
              </w:rPr>
              <w:t>+</w:t>
            </w:r>
          </w:p>
        </w:tc>
        <w:tc>
          <w:tcPr>
            <w:tcW w:w="437" w:type="dxa"/>
            <w:shd w:val="clear" w:color="auto" w:fill="FFFFFF"/>
            <w:vAlign w:val="center"/>
          </w:tcPr>
          <w:p w14:paraId="1260F513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</w:tcPr>
          <w:p w14:paraId="7E1BD2A5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</w:tcPr>
          <w:p w14:paraId="69C5D807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</w:tcPr>
          <w:p w14:paraId="469117BC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</w:tr>
      <w:tr w:rsidR="00AD1F8D" w:rsidRPr="0011744C" w14:paraId="2D9B4A9E" w14:textId="47485958" w:rsidTr="00AD1F8D">
        <w:trPr>
          <w:cantSplit/>
          <w:trHeight w:val="20"/>
        </w:trPr>
        <w:tc>
          <w:tcPr>
            <w:tcW w:w="13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C9BD323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  <w:r w:rsidRPr="0011744C">
              <w:rPr>
                <w:szCs w:val="24"/>
                <w:lang w:val="uk-UA" w:eastAsia="uk-UA"/>
              </w:rPr>
              <w:t>ОК 14</w:t>
            </w: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0FFA661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bCs/>
                <w:color w:val="000000"/>
                <w:szCs w:val="24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vAlign w:val="center"/>
          </w:tcPr>
          <w:p w14:paraId="7A9EA7B5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  <w:r>
              <w:rPr>
                <w:szCs w:val="24"/>
                <w:lang w:val="uk-UA" w:eastAsia="uk-UA"/>
              </w:rPr>
              <w:t>+</w:t>
            </w: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394CE1B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EB3A551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  <w:r>
              <w:rPr>
                <w:szCs w:val="24"/>
                <w:lang w:val="uk-UA" w:eastAsia="uk-UA"/>
              </w:rPr>
              <w:t>+</w:t>
            </w: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CDA0783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  <w:r>
              <w:rPr>
                <w:szCs w:val="24"/>
                <w:lang w:val="uk-UA" w:eastAsia="uk-UA"/>
              </w:rPr>
              <w:t>+</w:t>
            </w: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35F2CCB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bCs/>
                <w:color w:val="000000"/>
                <w:szCs w:val="24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546397F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2187721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F9F1D75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639DDB6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vAlign w:val="center"/>
          </w:tcPr>
          <w:p w14:paraId="74FB382D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4A704DD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vAlign w:val="center"/>
          </w:tcPr>
          <w:p w14:paraId="76728F7D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vAlign w:val="center"/>
          </w:tcPr>
          <w:p w14:paraId="23F79C42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vAlign w:val="center"/>
          </w:tcPr>
          <w:p w14:paraId="6D324E8A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DFBF7AC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vAlign w:val="center"/>
          </w:tcPr>
          <w:p w14:paraId="06595EEC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</w:tcPr>
          <w:p w14:paraId="4EC5FFDC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</w:tcPr>
          <w:p w14:paraId="4A3660EB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</w:tcPr>
          <w:p w14:paraId="3D985AD6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</w:tr>
      <w:tr w:rsidR="00AD1F8D" w:rsidRPr="0011744C" w14:paraId="5C28EEAD" w14:textId="18E1A3BA" w:rsidTr="00AD1F8D">
        <w:trPr>
          <w:cantSplit/>
          <w:trHeight w:val="20"/>
        </w:trPr>
        <w:tc>
          <w:tcPr>
            <w:tcW w:w="13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98A62CB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  <w:r w:rsidRPr="0011744C">
              <w:rPr>
                <w:szCs w:val="24"/>
                <w:lang w:val="uk-UA" w:eastAsia="uk-UA"/>
              </w:rPr>
              <w:t>ОК 15</w:t>
            </w: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CFCE5F5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vAlign w:val="center"/>
          </w:tcPr>
          <w:p w14:paraId="5D0EA42B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5BD005B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EC36AC5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9E3B485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  <w:r>
              <w:rPr>
                <w:szCs w:val="24"/>
                <w:lang w:val="uk-UA" w:eastAsia="uk-UA"/>
              </w:rPr>
              <w:t>+</w:t>
            </w: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F9151EC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bCs/>
                <w:color w:val="000000"/>
                <w:szCs w:val="24"/>
                <w:lang w:val="uk-UA" w:eastAsia="uk-UA"/>
              </w:rPr>
            </w:pPr>
            <w:r>
              <w:rPr>
                <w:bCs/>
                <w:color w:val="000000"/>
                <w:szCs w:val="24"/>
                <w:lang w:val="uk-UA" w:eastAsia="uk-UA"/>
              </w:rPr>
              <w:t>+</w:t>
            </w: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5008B18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0E5190C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  <w:r>
              <w:rPr>
                <w:szCs w:val="24"/>
                <w:lang w:val="uk-UA" w:eastAsia="uk-UA"/>
              </w:rPr>
              <w:t>+</w:t>
            </w: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FFEA89D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  <w:r>
              <w:rPr>
                <w:szCs w:val="24"/>
                <w:lang w:val="uk-UA" w:eastAsia="uk-UA"/>
              </w:rPr>
              <w:t>+</w:t>
            </w: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7978546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vAlign w:val="center"/>
          </w:tcPr>
          <w:p w14:paraId="1AE09A09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5820950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vAlign w:val="center"/>
          </w:tcPr>
          <w:p w14:paraId="58AC04D3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vAlign w:val="center"/>
          </w:tcPr>
          <w:p w14:paraId="5A41E66C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vAlign w:val="center"/>
          </w:tcPr>
          <w:p w14:paraId="2D3199EC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2EAC0A8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vAlign w:val="center"/>
          </w:tcPr>
          <w:p w14:paraId="62EDE9A3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bCs/>
                <w:color w:val="000000"/>
                <w:szCs w:val="24"/>
                <w:lang w:val="uk-UA" w:eastAsia="uk-UA"/>
              </w:rPr>
            </w:pPr>
            <w:r>
              <w:rPr>
                <w:bCs/>
                <w:color w:val="000000"/>
                <w:szCs w:val="24"/>
                <w:lang w:val="uk-UA" w:eastAsia="uk-UA"/>
              </w:rPr>
              <w:t>+</w:t>
            </w:r>
          </w:p>
        </w:tc>
        <w:tc>
          <w:tcPr>
            <w:tcW w:w="436" w:type="dxa"/>
            <w:shd w:val="clear" w:color="auto" w:fill="FFFFFF"/>
          </w:tcPr>
          <w:p w14:paraId="0E429D63" w14:textId="77777777" w:rsidR="00AD1F8D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bCs/>
                <w:color w:val="000000"/>
                <w:szCs w:val="24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</w:tcPr>
          <w:p w14:paraId="2ACD11D2" w14:textId="77777777" w:rsidR="00AD1F8D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bCs/>
                <w:color w:val="000000"/>
                <w:szCs w:val="24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</w:tcPr>
          <w:p w14:paraId="2352E433" w14:textId="77777777" w:rsidR="00AD1F8D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bCs/>
                <w:color w:val="000000"/>
                <w:szCs w:val="24"/>
                <w:lang w:val="uk-UA" w:eastAsia="uk-UA"/>
              </w:rPr>
            </w:pPr>
          </w:p>
        </w:tc>
      </w:tr>
      <w:tr w:rsidR="00AD1F8D" w:rsidRPr="0011744C" w14:paraId="29B94D52" w14:textId="3E0932E6" w:rsidTr="00AD1F8D">
        <w:trPr>
          <w:cantSplit/>
          <w:trHeight w:val="20"/>
        </w:trPr>
        <w:tc>
          <w:tcPr>
            <w:tcW w:w="13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959423C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  <w:r w:rsidRPr="0011744C">
              <w:rPr>
                <w:szCs w:val="24"/>
                <w:lang w:val="uk-UA" w:eastAsia="uk-UA"/>
              </w:rPr>
              <w:t>ОК 16</w:t>
            </w: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04EB40A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vAlign w:val="center"/>
          </w:tcPr>
          <w:p w14:paraId="465DBEF8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5741A0C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217EBB1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  <w:r>
              <w:rPr>
                <w:szCs w:val="24"/>
                <w:lang w:val="uk-UA" w:eastAsia="uk-UA"/>
              </w:rPr>
              <w:t>+</w:t>
            </w: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AB9BB06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  <w:r>
              <w:rPr>
                <w:szCs w:val="24"/>
                <w:lang w:val="uk-UA" w:eastAsia="uk-UA"/>
              </w:rPr>
              <w:t>+</w:t>
            </w: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24880DE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  <w:r>
              <w:rPr>
                <w:szCs w:val="24"/>
                <w:lang w:val="uk-UA" w:eastAsia="uk-UA"/>
              </w:rPr>
              <w:t>+</w:t>
            </w: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2847428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E68DC27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7D291CD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  <w:r>
              <w:rPr>
                <w:szCs w:val="24"/>
                <w:lang w:val="uk-UA" w:eastAsia="uk-UA"/>
              </w:rPr>
              <w:t>+</w:t>
            </w: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430107C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vAlign w:val="center"/>
          </w:tcPr>
          <w:p w14:paraId="32F52290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13BCD07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  <w:r>
              <w:rPr>
                <w:szCs w:val="24"/>
                <w:lang w:val="uk-UA" w:eastAsia="uk-UA"/>
              </w:rPr>
              <w:t>+</w:t>
            </w:r>
          </w:p>
        </w:tc>
        <w:tc>
          <w:tcPr>
            <w:tcW w:w="437" w:type="dxa"/>
            <w:shd w:val="clear" w:color="auto" w:fill="FFFFFF"/>
            <w:vAlign w:val="center"/>
          </w:tcPr>
          <w:p w14:paraId="6E35296E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vAlign w:val="center"/>
          </w:tcPr>
          <w:p w14:paraId="08836165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vAlign w:val="center"/>
          </w:tcPr>
          <w:p w14:paraId="333C0515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09BC29C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bCs/>
                <w:color w:val="000000"/>
                <w:szCs w:val="24"/>
                <w:lang w:val="uk-UA" w:eastAsia="uk-UA"/>
              </w:rPr>
            </w:pPr>
            <w:r>
              <w:rPr>
                <w:bCs/>
                <w:color w:val="000000"/>
                <w:szCs w:val="24"/>
                <w:lang w:val="uk-UA" w:eastAsia="uk-UA"/>
              </w:rPr>
              <w:t>+</w:t>
            </w:r>
          </w:p>
        </w:tc>
        <w:tc>
          <w:tcPr>
            <w:tcW w:w="437" w:type="dxa"/>
            <w:shd w:val="clear" w:color="auto" w:fill="FFFFFF"/>
            <w:vAlign w:val="center"/>
          </w:tcPr>
          <w:p w14:paraId="12859532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  <w:r>
              <w:rPr>
                <w:szCs w:val="24"/>
                <w:lang w:val="uk-UA" w:eastAsia="uk-UA"/>
              </w:rPr>
              <w:t>+</w:t>
            </w:r>
          </w:p>
        </w:tc>
        <w:tc>
          <w:tcPr>
            <w:tcW w:w="436" w:type="dxa"/>
            <w:shd w:val="clear" w:color="auto" w:fill="FFFFFF"/>
          </w:tcPr>
          <w:p w14:paraId="0FA1D418" w14:textId="77777777" w:rsidR="00AD1F8D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</w:tcPr>
          <w:p w14:paraId="3C267AD6" w14:textId="77777777" w:rsidR="00AD1F8D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</w:tcPr>
          <w:p w14:paraId="01F26824" w14:textId="77777777" w:rsidR="00AD1F8D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</w:tr>
      <w:tr w:rsidR="00AD1F8D" w:rsidRPr="0011744C" w14:paraId="5D824039" w14:textId="4B91E49A" w:rsidTr="00AD1F8D">
        <w:trPr>
          <w:cantSplit/>
          <w:trHeight w:val="20"/>
        </w:trPr>
        <w:tc>
          <w:tcPr>
            <w:tcW w:w="13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4D8186F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  <w:r w:rsidRPr="0011744C">
              <w:rPr>
                <w:szCs w:val="24"/>
                <w:lang w:val="uk-UA" w:eastAsia="uk-UA"/>
              </w:rPr>
              <w:t>ОК 17</w:t>
            </w: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12E2567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vAlign w:val="center"/>
          </w:tcPr>
          <w:p w14:paraId="525DBA68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0C50763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  <w:r>
              <w:rPr>
                <w:szCs w:val="24"/>
                <w:lang w:val="uk-UA" w:eastAsia="uk-UA"/>
              </w:rPr>
              <w:t>+</w:t>
            </w: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1B9587A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  <w:r>
              <w:rPr>
                <w:szCs w:val="24"/>
                <w:lang w:val="uk-UA" w:eastAsia="uk-UA"/>
              </w:rPr>
              <w:t>+</w:t>
            </w: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E840F5E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  <w:r>
              <w:rPr>
                <w:szCs w:val="24"/>
                <w:lang w:val="uk-UA" w:eastAsia="uk-UA"/>
              </w:rPr>
              <w:t>+</w:t>
            </w: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B4E7B31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  <w:r>
              <w:rPr>
                <w:szCs w:val="24"/>
                <w:lang w:val="uk-UA" w:eastAsia="uk-UA"/>
              </w:rPr>
              <w:t>+</w:t>
            </w: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CD8CBCF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40FA934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7DB0409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836A670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vAlign w:val="center"/>
          </w:tcPr>
          <w:p w14:paraId="339BD002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B87B4D7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  <w:r>
              <w:rPr>
                <w:szCs w:val="24"/>
                <w:lang w:val="uk-UA" w:eastAsia="uk-UA"/>
              </w:rPr>
              <w:t>+</w:t>
            </w:r>
          </w:p>
        </w:tc>
        <w:tc>
          <w:tcPr>
            <w:tcW w:w="437" w:type="dxa"/>
            <w:shd w:val="clear" w:color="auto" w:fill="FFFFFF"/>
            <w:vAlign w:val="center"/>
          </w:tcPr>
          <w:p w14:paraId="20318D53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vAlign w:val="center"/>
          </w:tcPr>
          <w:p w14:paraId="28076E50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vAlign w:val="center"/>
          </w:tcPr>
          <w:p w14:paraId="401FBFA4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D07C27C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  <w:r>
              <w:rPr>
                <w:szCs w:val="24"/>
                <w:lang w:val="uk-UA" w:eastAsia="uk-UA"/>
              </w:rPr>
              <w:t>+</w:t>
            </w:r>
          </w:p>
        </w:tc>
        <w:tc>
          <w:tcPr>
            <w:tcW w:w="437" w:type="dxa"/>
            <w:shd w:val="clear" w:color="auto" w:fill="FFFFFF"/>
            <w:vAlign w:val="center"/>
          </w:tcPr>
          <w:p w14:paraId="4DBCC299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  <w:r>
              <w:rPr>
                <w:szCs w:val="24"/>
                <w:lang w:val="uk-UA" w:eastAsia="uk-UA"/>
              </w:rPr>
              <w:t>+</w:t>
            </w:r>
          </w:p>
        </w:tc>
        <w:tc>
          <w:tcPr>
            <w:tcW w:w="436" w:type="dxa"/>
            <w:shd w:val="clear" w:color="auto" w:fill="FFFFFF"/>
          </w:tcPr>
          <w:p w14:paraId="47F2334B" w14:textId="77777777" w:rsidR="00AD1F8D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</w:tcPr>
          <w:p w14:paraId="4C289F9D" w14:textId="77777777" w:rsidR="00AD1F8D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</w:tcPr>
          <w:p w14:paraId="36FBB247" w14:textId="77777777" w:rsidR="00AD1F8D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</w:tr>
      <w:tr w:rsidR="00AD1F8D" w:rsidRPr="0011744C" w14:paraId="3F463390" w14:textId="70F31F76" w:rsidTr="00AD1F8D">
        <w:trPr>
          <w:cantSplit/>
          <w:trHeight w:val="20"/>
        </w:trPr>
        <w:tc>
          <w:tcPr>
            <w:tcW w:w="13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8E69FF9" w14:textId="77777777" w:rsidR="00AD1F8D" w:rsidRPr="00F352D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  <w:r w:rsidRPr="00F352DC">
              <w:rPr>
                <w:szCs w:val="24"/>
                <w:lang w:val="uk-UA" w:eastAsia="uk-UA"/>
              </w:rPr>
              <w:t>ОК 18</w:t>
            </w: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294086B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vAlign w:val="center"/>
          </w:tcPr>
          <w:p w14:paraId="3413DF77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970B5F6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  <w:r w:rsidRPr="00107E10">
              <w:rPr>
                <w:szCs w:val="24"/>
                <w:lang w:val="uk-UA" w:eastAsia="uk-UA"/>
              </w:rPr>
              <w:t>+</w:t>
            </w: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401A77C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  <w:r>
              <w:rPr>
                <w:szCs w:val="24"/>
                <w:lang w:val="uk-UA" w:eastAsia="uk-UA"/>
              </w:rPr>
              <w:t>+</w:t>
            </w: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E832978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bCs/>
                <w:color w:val="000000"/>
                <w:szCs w:val="24"/>
                <w:lang w:val="uk-UA" w:eastAsia="uk-UA"/>
              </w:rPr>
            </w:pPr>
            <w:r>
              <w:rPr>
                <w:bCs/>
                <w:color w:val="000000"/>
                <w:szCs w:val="24"/>
                <w:lang w:val="uk-UA" w:eastAsia="uk-UA"/>
              </w:rPr>
              <w:t>+</w:t>
            </w: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8DAD051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  <w:r>
              <w:rPr>
                <w:szCs w:val="24"/>
                <w:lang w:val="uk-UA" w:eastAsia="uk-UA"/>
              </w:rPr>
              <w:t>+</w:t>
            </w: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D76604F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  <w:r>
              <w:rPr>
                <w:szCs w:val="24"/>
                <w:lang w:val="uk-UA" w:eastAsia="uk-UA"/>
              </w:rPr>
              <w:t>+</w:t>
            </w: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15988F8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  <w:r>
              <w:rPr>
                <w:szCs w:val="24"/>
                <w:lang w:val="uk-UA" w:eastAsia="uk-UA"/>
              </w:rPr>
              <w:t>+</w:t>
            </w: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2E87CDD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  <w:r>
              <w:rPr>
                <w:szCs w:val="24"/>
                <w:lang w:val="uk-UA" w:eastAsia="uk-UA"/>
              </w:rPr>
              <w:t>+</w:t>
            </w: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C0B2444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  <w:r>
              <w:rPr>
                <w:szCs w:val="24"/>
                <w:lang w:val="uk-UA" w:eastAsia="uk-UA"/>
              </w:rPr>
              <w:t>+</w:t>
            </w:r>
          </w:p>
        </w:tc>
        <w:tc>
          <w:tcPr>
            <w:tcW w:w="437" w:type="dxa"/>
            <w:shd w:val="clear" w:color="auto" w:fill="FFFFFF"/>
            <w:vAlign w:val="center"/>
          </w:tcPr>
          <w:p w14:paraId="327B39D1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  <w:r>
              <w:rPr>
                <w:szCs w:val="24"/>
                <w:lang w:val="uk-UA" w:eastAsia="uk-UA"/>
              </w:rPr>
              <w:t>+</w:t>
            </w: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C65DD18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bCs/>
                <w:color w:val="000000"/>
                <w:szCs w:val="24"/>
                <w:lang w:val="uk-UA" w:eastAsia="uk-UA"/>
              </w:rPr>
            </w:pPr>
            <w:r>
              <w:rPr>
                <w:bCs/>
                <w:color w:val="000000"/>
                <w:szCs w:val="24"/>
                <w:lang w:val="uk-UA" w:eastAsia="uk-UA"/>
              </w:rPr>
              <w:t>+</w:t>
            </w:r>
          </w:p>
        </w:tc>
        <w:tc>
          <w:tcPr>
            <w:tcW w:w="437" w:type="dxa"/>
            <w:shd w:val="clear" w:color="auto" w:fill="FFFFFF"/>
            <w:vAlign w:val="center"/>
          </w:tcPr>
          <w:p w14:paraId="2ADFB737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  <w:r>
              <w:rPr>
                <w:szCs w:val="24"/>
                <w:lang w:val="uk-UA" w:eastAsia="uk-UA"/>
              </w:rPr>
              <w:t>+</w:t>
            </w:r>
          </w:p>
        </w:tc>
        <w:tc>
          <w:tcPr>
            <w:tcW w:w="437" w:type="dxa"/>
            <w:shd w:val="clear" w:color="auto" w:fill="FFFFFF"/>
            <w:vAlign w:val="center"/>
          </w:tcPr>
          <w:p w14:paraId="6384761F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vAlign w:val="center"/>
          </w:tcPr>
          <w:p w14:paraId="6BB4657E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2A671A3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  <w:r>
              <w:rPr>
                <w:szCs w:val="24"/>
                <w:lang w:val="uk-UA" w:eastAsia="uk-UA"/>
              </w:rPr>
              <w:t>+</w:t>
            </w:r>
          </w:p>
        </w:tc>
        <w:tc>
          <w:tcPr>
            <w:tcW w:w="437" w:type="dxa"/>
            <w:shd w:val="clear" w:color="auto" w:fill="FFFFFF"/>
            <w:vAlign w:val="center"/>
          </w:tcPr>
          <w:p w14:paraId="46622C31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  <w:r>
              <w:rPr>
                <w:szCs w:val="24"/>
                <w:lang w:val="uk-UA" w:eastAsia="uk-UA"/>
              </w:rPr>
              <w:t>+</w:t>
            </w:r>
          </w:p>
        </w:tc>
        <w:tc>
          <w:tcPr>
            <w:tcW w:w="436" w:type="dxa"/>
            <w:shd w:val="clear" w:color="auto" w:fill="FFFFFF"/>
          </w:tcPr>
          <w:p w14:paraId="5D90403E" w14:textId="61378170" w:rsidR="00AD1F8D" w:rsidRDefault="00F62586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  <w:r>
              <w:rPr>
                <w:szCs w:val="24"/>
                <w:lang w:val="uk-UA" w:eastAsia="uk-UA"/>
              </w:rPr>
              <w:t>+</w:t>
            </w:r>
          </w:p>
        </w:tc>
        <w:tc>
          <w:tcPr>
            <w:tcW w:w="437" w:type="dxa"/>
            <w:shd w:val="clear" w:color="auto" w:fill="FFFFFF"/>
          </w:tcPr>
          <w:p w14:paraId="47A81D27" w14:textId="77777777" w:rsidR="00AD1F8D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</w:tcPr>
          <w:p w14:paraId="3A0AF19F" w14:textId="77777777" w:rsidR="00AD1F8D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</w:tr>
      <w:tr w:rsidR="00AD1F8D" w:rsidRPr="0011744C" w14:paraId="1C763ADE" w14:textId="50E42F10" w:rsidTr="00AD1F8D">
        <w:trPr>
          <w:cantSplit/>
          <w:trHeight w:val="20"/>
        </w:trPr>
        <w:tc>
          <w:tcPr>
            <w:tcW w:w="13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334EB0A" w14:textId="77777777" w:rsidR="00AD1F8D" w:rsidRPr="00F352D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  <w:r w:rsidRPr="00F352DC">
              <w:rPr>
                <w:szCs w:val="24"/>
                <w:lang w:val="uk-UA" w:eastAsia="uk-UA"/>
              </w:rPr>
              <w:t>ОК 19</w:t>
            </w: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0299C4D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vAlign w:val="center"/>
          </w:tcPr>
          <w:p w14:paraId="775DFC41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  <w:r>
              <w:rPr>
                <w:szCs w:val="24"/>
                <w:lang w:val="uk-UA" w:eastAsia="uk-UA"/>
              </w:rPr>
              <w:t>+</w:t>
            </w: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BA348FD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2340A04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  <w:r>
              <w:rPr>
                <w:szCs w:val="24"/>
                <w:lang w:val="uk-UA" w:eastAsia="uk-UA"/>
              </w:rPr>
              <w:t>+</w:t>
            </w: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1714240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  <w:r>
              <w:rPr>
                <w:szCs w:val="24"/>
                <w:lang w:val="uk-UA" w:eastAsia="uk-UA"/>
              </w:rPr>
              <w:t>+</w:t>
            </w: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1076267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  <w:r>
              <w:rPr>
                <w:szCs w:val="24"/>
                <w:lang w:val="uk-UA" w:eastAsia="uk-UA"/>
              </w:rPr>
              <w:t>+</w:t>
            </w: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356B208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FF8A19D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  <w:r>
              <w:rPr>
                <w:szCs w:val="24"/>
                <w:lang w:val="uk-UA" w:eastAsia="uk-UA"/>
              </w:rPr>
              <w:t>+</w:t>
            </w: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05CFF09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AB0A2DC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bCs/>
                <w:color w:val="000000"/>
                <w:szCs w:val="24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vAlign w:val="center"/>
          </w:tcPr>
          <w:p w14:paraId="35649A4E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F807605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vAlign w:val="center"/>
          </w:tcPr>
          <w:p w14:paraId="2E3C8A9D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vAlign w:val="center"/>
          </w:tcPr>
          <w:p w14:paraId="639E78FB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  <w:r>
              <w:rPr>
                <w:szCs w:val="24"/>
                <w:lang w:val="uk-UA" w:eastAsia="uk-UA"/>
              </w:rPr>
              <w:t>+</w:t>
            </w:r>
          </w:p>
        </w:tc>
        <w:tc>
          <w:tcPr>
            <w:tcW w:w="436" w:type="dxa"/>
            <w:shd w:val="clear" w:color="auto" w:fill="FFFFFF"/>
            <w:vAlign w:val="center"/>
          </w:tcPr>
          <w:p w14:paraId="51942E1E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CBA152F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vAlign w:val="center"/>
          </w:tcPr>
          <w:p w14:paraId="49CB6F36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  <w:r>
              <w:rPr>
                <w:szCs w:val="24"/>
                <w:lang w:val="uk-UA" w:eastAsia="uk-UA"/>
              </w:rPr>
              <w:t>+</w:t>
            </w:r>
          </w:p>
        </w:tc>
        <w:tc>
          <w:tcPr>
            <w:tcW w:w="436" w:type="dxa"/>
            <w:shd w:val="clear" w:color="auto" w:fill="FFFFFF"/>
          </w:tcPr>
          <w:p w14:paraId="75304537" w14:textId="46C3D10C" w:rsidR="00AD1F8D" w:rsidRDefault="00F62586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  <w:r>
              <w:rPr>
                <w:szCs w:val="24"/>
                <w:lang w:val="uk-UA" w:eastAsia="uk-UA"/>
              </w:rPr>
              <w:t>+</w:t>
            </w:r>
          </w:p>
        </w:tc>
        <w:tc>
          <w:tcPr>
            <w:tcW w:w="437" w:type="dxa"/>
            <w:shd w:val="clear" w:color="auto" w:fill="FFFFFF"/>
          </w:tcPr>
          <w:p w14:paraId="382D6A1C" w14:textId="77777777" w:rsidR="00AD1F8D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</w:tcPr>
          <w:p w14:paraId="5CEE4B88" w14:textId="77777777" w:rsidR="00AD1F8D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</w:tr>
      <w:tr w:rsidR="00AD1F8D" w:rsidRPr="0011744C" w14:paraId="70ED2784" w14:textId="3CD48EA0" w:rsidTr="00AD1F8D">
        <w:trPr>
          <w:cantSplit/>
          <w:trHeight w:val="20"/>
        </w:trPr>
        <w:tc>
          <w:tcPr>
            <w:tcW w:w="13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EBD1EBA" w14:textId="77777777" w:rsidR="00AD1F8D" w:rsidRPr="00F352D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  <w:r w:rsidRPr="00F352DC">
              <w:rPr>
                <w:szCs w:val="24"/>
                <w:lang w:val="uk-UA" w:eastAsia="uk-UA"/>
              </w:rPr>
              <w:t>ОК 20</w:t>
            </w: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850BBBC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vAlign w:val="center"/>
          </w:tcPr>
          <w:p w14:paraId="0C3EE002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32475DB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8CA3731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0B4041A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  <w:r>
              <w:rPr>
                <w:szCs w:val="24"/>
                <w:lang w:val="uk-UA" w:eastAsia="uk-UA"/>
              </w:rPr>
              <w:t>+</w:t>
            </w: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50E4738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  <w:r>
              <w:rPr>
                <w:szCs w:val="24"/>
                <w:lang w:val="uk-UA" w:eastAsia="uk-UA"/>
              </w:rPr>
              <w:t>+</w:t>
            </w: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FCEE6CB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F78BD1C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5FB99F6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  <w:r>
              <w:rPr>
                <w:szCs w:val="24"/>
                <w:lang w:val="uk-UA" w:eastAsia="uk-UA"/>
              </w:rPr>
              <w:t>+</w:t>
            </w: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04E5472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vAlign w:val="center"/>
          </w:tcPr>
          <w:p w14:paraId="380A90B3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85E0377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  <w:r>
              <w:rPr>
                <w:szCs w:val="24"/>
                <w:lang w:val="uk-UA" w:eastAsia="uk-UA"/>
              </w:rPr>
              <w:t>+</w:t>
            </w:r>
          </w:p>
        </w:tc>
        <w:tc>
          <w:tcPr>
            <w:tcW w:w="437" w:type="dxa"/>
            <w:shd w:val="clear" w:color="auto" w:fill="FFFFFF"/>
            <w:vAlign w:val="center"/>
          </w:tcPr>
          <w:p w14:paraId="19B796F1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vAlign w:val="center"/>
          </w:tcPr>
          <w:p w14:paraId="3326638F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vAlign w:val="center"/>
          </w:tcPr>
          <w:p w14:paraId="62C62DC7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7D71A69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vAlign w:val="center"/>
          </w:tcPr>
          <w:p w14:paraId="421D164C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</w:tcPr>
          <w:p w14:paraId="3960CC21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</w:tcPr>
          <w:p w14:paraId="2FFF65A0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</w:tcPr>
          <w:p w14:paraId="41707162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</w:tr>
      <w:tr w:rsidR="00AD1F8D" w:rsidRPr="0011744C" w14:paraId="5E4A3556" w14:textId="11BA8D9A" w:rsidTr="00AD1F8D">
        <w:trPr>
          <w:cantSplit/>
          <w:trHeight w:val="20"/>
        </w:trPr>
        <w:tc>
          <w:tcPr>
            <w:tcW w:w="13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511DED9" w14:textId="77777777" w:rsidR="00AD1F8D" w:rsidRPr="00F352D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  <w:r w:rsidRPr="00F352DC">
              <w:rPr>
                <w:szCs w:val="24"/>
                <w:lang w:val="uk-UA" w:eastAsia="uk-UA"/>
              </w:rPr>
              <w:t>ОК 21</w:t>
            </w: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99F1A41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bCs/>
                <w:color w:val="000000"/>
                <w:szCs w:val="24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vAlign w:val="center"/>
          </w:tcPr>
          <w:p w14:paraId="57BEE6E9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1AD546E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  <w:r>
              <w:rPr>
                <w:szCs w:val="24"/>
                <w:lang w:val="uk-UA" w:eastAsia="uk-UA"/>
              </w:rPr>
              <w:t>+</w:t>
            </w: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18CED5C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  <w:r>
              <w:rPr>
                <w:szCs w:val="24"/>
                <w:lang w:val="uk-UA" w:eastAsia="uk-UA"/>
              </w:rPr>
              <w:t>+</w:t>
            </w: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67A9D65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bCs/>
                <w:color w:val="000000"/>
                <w:szCs w:val="24"/>
                <w:lang w:val="uk-UA" w:eastAsia="uk-UA"/>
              </w:rPr>
            </w:pPr>
            <w:r>
              <w:rPr>
                <w:bCs/>
                <w:color w:val="000000"/>
                <w:szCs w:val="24"/>
                <w:lang w:val="uk-UA" w:eastAsia="uk-UA"/>
              </w:rPr>
              <w:t>+</w:t>
            </w: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8F4DD4B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  <w:r>
              <w:rPr>
                <w:szCs w:val="24"/>
                <w:lang w:val="uk-UA" w:eastAsia="uk-UA"/>
              </w:rPr>
              <w:t>+</w:t>
            </w: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4DA7507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  <w:r>
              <w:rPr>
                <w:szCs w:val="24"/>
                <w:lang w:val="uk-UA" w:eastAsia="uk-UA"/>
              </w:rPr>
              <w:t>+</w:t>
            </w: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BC869A2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  <w:r>
              <w:rPr>
                <w:szCs w:val="24"/>
                <w:lang w:val="uk-UA" w:eastAsia="uk-UA"/>
              </w:rPr>
              <w:t>+</w:t>
            </w: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2892865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  <w:r>
              <w:rPr>
                <w:szCs w:val="24"/>
                <w:lang w:val="uk-UA" w:eastAsia="uk-UA"/>
              </w:rPr>
              <w:t>+</w:t>
            </w: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2DF7B8B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  <w:r>
              <w:rPr>
                <w:szCs w:val="24"/>
                <w:lang w:val="uk-UA" w:eastAsia="uk-UA"/>
              </w:rPr>
              <w:t>+</w:t>
            </w:r>
          </w:p>
        </w:tc>
        <w:tc>
          <w:tcPr>
            <w:tcW w:w="437" w:type="dxa"/>
            <w:shd w:val="clear" w:color="auto" w:fill="FFFFFF"/>
            <w:vAlign w:val="center"/>
          </w:tcPr>
          <w:p w14:paraId="72933698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  <w:r>
              <w:rPr>
                <w:szCs w:val="24"/>
                <w:lang w:val="uk-UA" w:eastAsia="uk-UA"/>
              </w:rPr>
              <w:t>+</w:t>
            </w: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4A260C7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bCs/>
                <w:color w:val="000000"/>
                <w:szCs w:val="24"/>
                <w:lang w:val="uk-UA" w:eastAsia="uk-UA"/>
              </w:rPr>
            </w:pPr>
            <w:r>
              <w:rPr>
                <w:bCs/>
                <w:color w:val="000000"/>
                <w:szCs w:val="24"/>
                <w:lang w:val="uk-UA" w:eastAsia="uk-UA"/>
              </w:rPr>
              <w:t>+</w:t>
            </w:r>
          </w:p>
        </w:tc>
        <w:tc>
          <w:tcPr>
            <w:tcW w:w="437" w:type="dxa"/>
            <w:shd w:val="clear" w:color="auto" w:fill="FFFFFF"/>
            <w:vAlign w:val="center"/>
          </w:tcPr>
          <w:p w14:paraId="34677A00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  <w:r>
              <w:rPr>
                <w:szCs w:val="24"/>
                <w:lang w:val="uk-UA" w:eastAsia="uk-UA"/>
              </w:rPr>
              <w:t>+</w:t>
            </w:r>
          </w:p>
        </w:tc>
        <w:tc>
          <w:tcPr>
            <w:tcW w:w="437" w:type="dxa"/>
            <w:shd w:val="clear" w:color="auto" w:fill="FFFFFF"/>
            <w:vAlign w:val="center"/>
          </w:tcPr>
          <w:p w14:paraId="00C02553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vAlign w:val="center"/>
          </w:tcPr>
          <w:p w14:paraId="66649407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  <w:r>
              <w:rPr>
                <w:szCs w:val="24"/>
                <w:lang w:val="uk-UA" w:eastAsia="uk-UA"/>
              </w:rPr>
              <w:t>+</w:t>
            </w: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B8FB732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  <w:r>
              <w:rPr>
                <w:szCs w:val="24"/>
                <w:lang w:val="uk-UA" w:eastAsia="uk-UA"/>
              </w:rPr>
              <w:t>+</w:t>
            </w:r>
          </w:p>
        </w:tc>
        <w:tc>
          <w:tcPr>
            <w:tcW w:w="437" w:type="dxa"/>
            <w:shd w:val="clear" w:color="auto" w:fill="FFFFFF"/>
            <w:vAlign w:val="center"/>
          </w:tcPr>
          <w:p w14:paraId="1373D8A0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  <w:r>
              <w:rPr>
                <w:szCs w:val="24"/>
                <w:lang w:val="uk-UA" w:eastAsia="uk-UA"/>
              </w:rPr>
              <w:t>+</w:t>
            </w:r>
          </w:p>
        </w:tc>
        <w:tc>
          <w:tcPr>
            <w:tcW w:w="436" w:type="dxa"/>
            <w:shd w:val="clear" w:color="auto" w:fill="FFFFFF"/>
          </w:tcPr>
          <w:p w14:paraId="48930D87" w14:textId="77777777" w:rsidR="00AD1F8D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</w:tcPr>
          <w:p w14:paraId="070D08A1" w14:textId="77777777" w:rsidR="00AD1F8D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</w:tcPr>
          <w:p w14:paraId="3CD70DFC" w14:textId="77777777" w:rsidR="00AD1F8D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</w:tr>
      <w:tr w:rsidR="00AD1F8D" w:rsidRPr="0011744C" w14:paraId="0CA6723A" w14:textId="21404980" w:rsidTr="00AD1F8D">
        <w:trPr>
          <w:cantSplit/>
          <w:trHeight w:val="20"/>
        </w:trPr>
        <w:tc>
          <w:tcPr>
            <w:tcW w:w="13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FECFB75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  <w:r w:rsidRPr="0011744C">
              <w:rPr>
                <w:szCs w:val="24"/>
                <w:lang w:val="uk-UA" w:eastAsia="uk-UA"/>
              </w:rPr>
              <w:t>ОК 22</w:t>
            </w: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177A1D4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vAlign w:val="center"/>
          </w:tcPr>
          <w:p w14:paraId="05881231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bCs/>
                <w:color w:val="000000"/>
                <w:szCs w:val="24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02EA2EA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  <w:r>
              <w:rPr>
                <w:szCs w:val="24"/>
                <w:lang w:val="uk-UA" w:eastAsia="uk-UA"/>
              </w:rPr>
              <w:t>+</w:t>
            </w: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82CBEEE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  <w:r>
              <w:rPr>
                <w:szCs w:val="24"/>
                <w:lang w:val="uk-UA" w:eastAsia="uk-UA"/>
              </w:rPr>
              <w:t>+</w:t>
            </w: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7A574B8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17BA2E5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  <w:r>
              <w:rPr>
                <w:szCs w:val="24"/>
                <w:lang w:val="uk-UA" w:eastAsia="uk-UA"/>
              </w:rPr>
              <w:t>+</w:t>
            </w: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F24DBD1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  <w:r>
              <w:rPr>
                <w:szCs w:val="24"/>
                <w:lang w:val="uk-UA" w:eastAsia="uk-UA"/>
              </w:rPr>
              <w:t>+</w:t>
            </w: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411DCB5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  <w:r>
              <w:rPr>
                <w:szCs w:val="24"/>
                <w:lang w:val="uk-UA" w:eastAsia="uk-UA"/>
              </w:rPr>
              <w:t>+</w:t>
            </w: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C4CF3D3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bCs/>
                <w:color w:val="000000"/>
                <w:szCs w:val="24"/>
                <w:lang w:val="uk-UA" w:eastAsia="uk-UA"/>
              </w:rPr>
            </w:pPr>
            <w:r>
              <w:rPr>
                <w:bCs/>
                <w:color w:val="000000"/>
                <w:szCs w:val="24"/>
                <w:lang w:val="uk-UA" w:eastAsia="uk-UA"/>
              </w:rPr>
              <w:t>+</w:t>
            </w: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F32F152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vAlign w:val="center"/>
          </w:tcPr>
          <w:p w14:paraId="5060A071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5F7FE19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  <w:r>
              <w:rPr>
                <w:szCs w:val="24"/>
                <w:lang w:val="uk-UA" w:eastAsia="uk-UA"/>
              </w:rPr>
              <w:t>+</w:t>
            </w:r>
          </w:p>
        </w:tc>
        <w:tc>
          <w:tcPr>
            <w:tcW w:w="437" w:type="dxa"/>
            <w:shd w:val="clear" w:color="auto" w:fill="FFFFFF"/>
            <w:vAlign w:val="center"/>
          </w:tcPr>
          <w:p w14:paraId="35DBBFE7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vAlign w:val="center"/>
          </w:tcPr>
          <w:p w14:paraId="4A5DCAF2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vAlign w:val="center"/>
          </w:tcPr>
          <w:p w14:paraId="0B3F9171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0BB4244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  <w:r>
              <w:rPr>
                <w:szCs w:val="24"/>
                <w:lang w:val="uk-UA" w:eastAsia="uk-UA"/>
              </w:rPr>
              <w:t>+</w:t>
            </w:r>
          </w:p>
        </w:tc>
        <w:tc>
          <w:tcPr>
            <w:tcW w:w="437" w:type="dxa"/>
            <w:shd w:val="clear" w:color="auto" w:fill="FFFFFF"/>
            <w:vAlign w:val="center"/>
          </w:tcPr>
          <w:p w14:paraId="4AE9F69B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  <w:r>
              <w:rPr>
                <w:szCs w:val="24"/>
                <w:lang w:val="uk-UA" w:eastAsia="uk-UA"/>
              </w:rPr>
              <w:t>+</w:t>
            </w:r>
          </w:p>
        </w:tc>
        <w:tc>
          <w:tcPr>
            <w:tcW w:w="436" w:type="dxa"/>
            <w:shd w:val="clear" w:color="auto" w:fill="FFFFFF"/>
          </w:tcPr>
          <w:p w14:paraId="208C2E01" w14:textId="77777777" w:rsidR="00AD1F8D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</w:tcPr>
          <w:p w14:paraId="1101ADA5" w14:textId="77777777" w:rsidR="00AD1F8D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</w:tcPr>
          <w:p w14:paraId="3A507BE2" w14:textId="77777777" w:rsidR="00AD1F8D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</w:tr>
      <w:tr w:rsidR="00AD1F8D" w:rsidRPr="0011744C" w14:paraId="0B68668C" w14:textId="3CAD5269" w:rsidTr="00AD1F8D">
        <w:trPr>
          <w:cantSplit/>
          <w:trHeight w:val="20"/>
        </w:trPr>
        <w:tc>
          <w:tcPr>
            <w:tcW w:w="13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878CD58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  <w:r w:rsidRPr="0011744C">
              <w:rPr>
                <w:szCs w:val="24"/>
                <w:lang w:val="uk-UA" w:eastAsia="uk-UA"/>
              </w:rPr>
              <w:t>ОК 23</w:t>
            </w: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D6AA499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  <w:r>
              <w:rPr>
                <w:szCs w:val="24"/>
                <w:lang w:val="uk-UA" w:eastAsia="uk-UA"/>
              </w:rPr>
              <w:t>+</w:t>
            </w:r>
          </w:p>
        </w:tc>
        <w:tc>
          <w:tcPr>
            <w:tcW w:w="437" w:type="dxa"/>
            <w:shd w:val="clear" w:color="auto" w:fill="FFFFFF"/>
            <w:vAlign w:val="center"/>
          </w:tcPr>
          <w:p w14:paraId="7F39768B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A85A12A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384AD09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bCs/>
                <w:color w:val="000000"/>
                <w:szCs w:val="24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3EF17E0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  <w:r>
              <w:rPr>
                <w:szCs w:val="24"/>
                <w:lang w:val="uk-UA" w:eastAsia="uk-UA"/>
              </w:rPr>
              <w:t>+</w:t>
            </w: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673AB8B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E88ABB1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C2F87FC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6808A7D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C4DC33C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bCs/>
                <w:color w:val="000000"/>
                <w:szCs w:val="24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vAlign w:val="center"/>
          </w:tcPr>
          <w:p w14:paraId="7E47CF3A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  <w:r>
              <w:rPr>
                <w:szCs w:val="24"/>
                <w:lang w:val="uk-UA" w:eastAsia="uk-UA"/>
              </w:rPr>
              <w:t>+</w:t>
            </w: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3E5DCC8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  <w:r>
              <w:rPr>
                <w:szCs w:val="24"/>
                <w:lang w:val="uk-UA" w:eastAsia="uk-UA"/>
              </w:rPr>
              <w:t>+</w:t>
            </w:r>
          </w:p>
        </w:tc>
        <w:tc>
          <w:tcPr>
            <w:tcW w:w="437" w:type="dxa"/>
            <w:shd w:val="clear" w:color="auto" w:fill="FFFFFF"/>
            <w:vAlign w:val="center"/>
          </w:tcPr>
          <w:p w14:paraId="4453B01C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vAlign w:val="center"/>
          </w:tcPr>
          <w:p w14:paraId="5997F8A3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vAlign w:val="center"/>
          </w:tcPr>
          <w:p w14:paraId="362A7695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  <w:r>
              <w:rPr>
                <w:szCs w:val="24"/>
                <w:lang w:val="uk-UA" w:eastAsia="uk-UA"/>
              </w:rPr>
              <w:t>+</w:t>
            </w: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6140527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  <w:r>
              <w:rPr>
                <w:szCs w:val="24"/>
                <w:lang w:val="uk-UA" w:eastAsia="uk-UA"/>
              </w:rPr>
              <w:t>+</w:t>
            </w:r>
          </w:p>
        </w:tc>
        <w:tc>
          <w:tcPr>
            <w:tcW w:w="437" w:type="dxa"/>
            <w:shd w:val="clear" w:color="auto" w:fill="FFFFFF"/>
            <w:vAlign w:val="center"/>
          </w:tcPr>
          <w:p w14:paraId="19166689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  <w:r>
              <w:rPr>
                <w:szCs w:val="24"/>
                <w:lang w:val="uk-UA" w:eastAsia="uk-UA"/>
              </w:rPr>
              <w:t>+</w:t>
            </w:r>
          </w:p>
        </w:tc>
        <w:tc>
          <w:tcPr>
            <w:tcW w:w="436" w:type="dxa"/>
            <w:shd w:val="clear" w:color="auto" w:fill="FFFFFF"/>
          </w:tcPr>
          <w:p w14:paraId="3966AAFD" w14:textId="77777777" w:rsidR="00AD1F8D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</w:tcPr>
          <w:p w14:paraId="3066031D" w14:textId="77777777" w:rsidR="00AD1F8D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</w:tcPr>
          <w:p w14:paraId="603F60A8" w14:textId="77777777" w:rsidR="00AD1F8D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</w:tr>
      <w:tr w:rsidR="00AD1F8D" w:rsidRPr="0011744C" w14:paraId="44537108" w14:textId="7A6BF70D" w:rsidTr="00AD1F8D">
        <w:trPr>
          <w:cantSplit/>
          <w:trHeight w:val="20"/>
        </w:trPr>
        <w:tc>
          <w:tcPr>
            <w:tcW w:w="13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F32B4FE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  <w:r w:rsidRPr="0011744C">
              <w:rPr>
                <w:szCs w:val="24"/>
                <w:lang w:val="uk-UA" w:eastAsia="uk-UA"/>
              </w:rPr>
              <w:t>ОК 24</w:t>
            </w: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7564D97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vAlign w:val="center"/>
          </w:tcPr>
          <w:p w14:paraId="64EB611C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4F96569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bCs/>
                <w:color w:val="000000"/>
                <w:szCs w:val="24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EB438BF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  <w:r>
              <w:rPr>
                <w:szCs w:val="24"/>
                <w:lang w:val="uk-UA" w:eastAsia="uk-UA"/>
              </w:rPr>
              <w:t>+</w:t>
            </w: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2F1DBCA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389BD82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  <w:r>
              <w:rPr>
                <w:szCs w:val="24"/>
                <w:lang w:val="uk-UA" w:eastAsia="uk-UA"/>
              </w:rPr>
              <w:t>+</w:t>
            </w: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637F7FF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bCs/>
                <w:color w:val="000000"/>
                <w:szCs w:val="24"/>
                <w:lang w:val="uk-UA" w:eastAsia="uk-UA"/>
              </w:rPr>
            </w:pPr>
            <w:r>
              <w:rPr>
                <w:bCs/>
                <w:color w:val="000000"/>
                <w:szCs w:val="24"/>
                <w:lang w:val="uk-UA" w:eastAsia="uk-UA"/>
              </w:rPr>
              <w:t>+</w:t>
            </w: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C31CE54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DC51413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  <w:r>
              <w:rPr>
                <w:szCs w:val="24"/>
                <w:lang w:val="uk-UA" w:eastAsia="uk-UA"/>
              </w:rPr>
              <w:t>+</w:t>
            </w: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CA01982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vAlign w:val="center"/>
          </w:tcPr>
          <w:p w14:paraId="64FF6CC3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5FC5B31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vAlign w:val="center"/>
          </w:tcPr>
          <w:p w14:paraId="2D434549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vAlign w:val="center"/>
          </w:tcPr>
          <w:p w14:paraId="08C5DD3C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vAlign w:val="center"/>
          </w:tcPr>
          <w:p w14:paraId="29C506DD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6A50B61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vAlign w:val="center"/>
          </w:tcPr>
          <w:p w14:paraId="04B23978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</w:tcPr>
          <w:p w14:paraId="368AA0DE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</w:tcPr>
          <w:p w14:paraId="08135C36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</w:tcPr>
          <w:p w14:paraId="1AF1AEC0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</w:tr>
      <w:tr w:rsidR="00AD1F8D" w:rsidRPr="0011744C" w14:paraId="280F7508" w14:textId="44C9CD7F" w:rsidTr="00AD1F8D">
        <w:trPr>
          <w:cantSplit/>
          <w:trHeight w:val="20"/>
        </w:trPr>
        <w:tc>
          <w:tcPr>
            <w:tcW w:w="13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02421D6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  <w:r w:rsidRPr="0011744C">
              <w:rPr>
                <w:szCs w:val="24"/>
                <w:lang w:val="uk-UA" w:eastAsia="uk-UA"/>
              </w:rPr>
              <w:t>ОК 25</w:t>
            </w: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532F818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bCs/>
                <w:color w:val="000000"/>
                <w:szCs w:val="24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vAlign w:val="center"/>
          </w:tcPr>
          <w:p w14:paraId="5F647307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  <w:r>
              <w:rPr>
                <w:szCs w:val="24"/>
                <w:lang w:val="uk-UA" w:eastAsia="uk-UA"/>
              </w:rPr>
              <w:t>+</w:t>
            </w: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B9DCA3B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F64087B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  <w:r>
              <w:rPr>
                <w:szCs w:val="24"/>
                <w:lang w:val="uk-UA" w:eastAsia="uk-UA"/>
              </w:rPr>
              <w:t>+</w:t>
            </w: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BA648BA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  <w:r>
              <w:rPr>
                <w:szCs w:val="24"/>
                <w:lang w:val="uk-UA" w:eastAsia="uk-UA"/>
              </w:rPr>
              <w:t>+</w:t>
            </w: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540CC94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bCs/>
                <w:color w:val="000000"/>
                <w:szCs w:val="24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1F52EC5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6100FB6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1379248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BF3B3D7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vAlign w:val="center"/>
          </w:tcPr>
          <w:p w14:paraId="2F471739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552B08F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  <w:r>
              <w:rPr>
                <w:szCs w:val="24"/>
                <w:lang w:val="uk-UA" w:eastAsia="uk-UA"/>
              </w:rPr>
              <w:t>+</w:t>
            </w:r>
          </w:p>
        </w:tc>
        <w:tc>
          <w:tcPr>
            <w:tcW w:w="437" w:type="dxa"/>
            <w:shd w:val="clear" w:color="auto" w:fill="FFFFFF"/>
            <w:vAlign w:val="center"/>
          </w:tcPr>
          <w:p w14:paraId="604C4965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vAlign w:val="center"/>
          </w:tcPr>
          <w:p w14:paraId="69A893A9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vAlign w:val="center"/>
          </w:tcPr>
          <w:p w14:paraId="0335B0C9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DCBC232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vAlign w:val="center"/>
          </w:tcPr>
          <w:p w14:paraId="4CE5D454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  <w:r>
              <w:rPr>
                <w:szCs w:val="24"/>
                <w:lang w:val="uk-UA" w:eastAsia="uk-UA"/>
              </w:rPr>
              <w:t>+</w:t>
            </w:r>
          </w:p>
        </w:tc>
        <w:tc>
          <w:tcPr>
            <w:tcW w:w="436" w:type="dxa"/>
            <w:shd w:val="clear" w:color="auto" w:fill="FFFFFF"/>
          </w:tcPr>
          <w:p w14:paraId="5A38A207" w14:textId="77777777" w:rsidR="00AD1F8D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</w:tcPr>
          <w:p w14:paraId="4C97B422" w14:textId="77777777" w:rsidR="00AD1F8D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</w:tcPr>
          <w:p w14:paraId="0CDD617F" w14:textId="77777777" w:rsidR="00AD1F8D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</w:tr>
      <w:tr w:rsidR="00AD1F8D" w:rsidRPr="0011744C" w14:paraId="2F06C4BE" w14:textId="23F20F3E" w:rsidTr="00AD1F8D">
        <w:trPr>
          <w:cantSplit/>
          <w:trHeight w:val="20"/>
        </w:trPr>
        <w:tc>
          <w:tcPr>
            <w:tcW w:w="13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4097790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  <w:r w:rsidRPr="0011744C">
              <w:rPr>
                <w:szCs w:val="24"/>
                <w:lang w:val="uk-UA" w:eastAsia="uk-UA"/>
              </w:rPr>
              <w:t>ОК 26</w:t>
            </w: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A3CD057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  <w:r>
              <w:rPr>
                <w:szCs w:val="24"/>
                <w:lang w:val="uk-UA" w:eastAsia="uk-UA"/>
              </w:rPr>
              <w:t>+</w:t>
            </w:r>
          </w:p>
        </w:tc>
        <w:tc>
          <w:tcPr>
            <w:tcW w:w="437" w:type="dxa"/>
            <w:shd w:val="clear" w:color="auto" w:fill="FFFFFF"/>
            <w:vAlign w:val="center"/>
          </w:tcPr>
          <w:p w14:paraId="7A116B59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9503C0F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61CAF56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  <w:r>
              <w:rPr>
                <w:szCs w:val="24"/>
                <w:lang w:val="uk-UA" w:eastAsia="uk-UA"/>
              </w:rPr>
              <w:t>+</w:t>
            </w: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57F76AB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  <w:r>
              <w:rPr>
                <w:szCs w:val="24"/>
                <w:lang w:val="uk-UA" w:eastAsia="uk-UA"/>
              </w:rPr>
              <w:t>+</w:t>
            </w: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5F864B3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bCs/>
                <w:color w:val="000000"/>
                <w:szCs w:val="24"/>
                <w:lang w:val="uk-UA" w:eastAsia="uk-UA"/>
              </w:rPr>
            </w:pPr>
            <w:r>
              <w:rPr>
                <w:bCs/>
                <w:color w:val="000000"/>
                <w:szCs w:val="24"/>
                <w:lang w:val="uk-UA" w:eastAsia="uk-UA"/>
              </w:rPr>
              <w:t>+</w:t>
            </w: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53BF422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  <w:r>
              <w:rPr>
                <w:szCs w:val="24"/>
                <w:lang w:val="uk-UA" w:eastAsia="uk-UA"/>
              </w:rPr>
              <w:t>+</w:t>
            </w: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8116C4E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  <w:r>
              <w:rPr>
                <w:szCs w:val="24"/>
                <w:lang w:val="uk-UA" w:eastAsia="uk-UA"/>
              </w:rPr>
              <w:t>+</w:t>
            </w: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F74CFC5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  <w:r>
              <w:rPr>
                <w:szCs w:val="24"/>
                <w:lang w:val="uk-UA" w:eastAsia="uk-UA"/>
              </w:rPr>
              <w:t>+</w:t>
            </w: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F536D78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vAlign w:val="center"/>
          </w:tcPr>
          <w:p w14:paraId="0E9B5137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7875C6E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vAlign w:val="center"/>
          </w:tcPr>
          <w:p w14:paraId="1EF1E3AB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vAlign w:val="center"/>
          </w:tcPr>
          <w:p w14:paraId="40B7ECC4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vAlign w:val="center"/>
          </w:tcPr>
          <w:p w14:paraId="6B02E647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9493225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  <w:r>
              <w:rPr>
                <w:szCs w:val="24"/>
                <w:lang w:val="uk-UA" w:eastAsia="uk-UA"/>
              </w:rPr>
              <w:t>+</w:t>
            </w:r>
          </w:p>
        </w:tc>
        <w:tc>
          <w:tcPr>
            <w:tcW w:w="437" w:type="dxa"/>
            <w:shd w:val="clear" w:color="auto" w:fill="FFFFFF"/>
            <w:vAlign w:val="center"/>
          </w:tcPr>
          <w:p w14:paraId="38159520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bCs/>
                <w:color w:val="000000"/>
                <w:szCs w:val="24"/>
                <w:lang w:val="uk-UA" w:eastAsia="uk-UA"/>
              </w:rPr>
            </w:pPr>
            <w:r>
              <w:rPr>
                <w:bCs/>
                <w:color w:val="000000"/>
                <w:szCs w:val="24"/>
                <w:lang w:val="uk-UA" w:eastAsia="uk-UA"/>
              </w:rPr>
              <w:t>+</w:t>
            </w:r>
          </w:p>
        </w:tc>
        <w:tc>
          <w:tcPr>
            <w:tcW w:w="436" w:type="dxa"/>
            <w:shd w:val="clear" w:color="auto" w:fill="FFFFFF"/>
          </w:tcPr>
          <w:p w14:paraId="03464250" w14:textId="77777777" w:rsidR="00AD1F8D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bCs/>
                <w:color w:val="000000"/>
                <w:szCs w:val="24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</w:tcPr>
          <w:p w14:paraId="0ADE57F5" w14:textId="77777777" w:rsidR="00AD1F8D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bCs/>
                <w:color w:val="000000"/>
                <w:szCs w:val="24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</w:tcPr>
          <w:p w14:paraId="183F89A7" w14:textId="77777777" w:rsidR="00AD1F8D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bCs/>
                <w:color w:val="000000"/>
                <w:szCs w:val="24"/>
                <w:lang w:val="uk-UA" w:eastAsia="uk-UA"/>
              </w:rPr>
            </w:pPr>
          </w:p>
        </w:tc>
      </w:tr>
      <w:tr w:rsidR="00AD1F8D" w:rsidRPr="0011744C" w14:paraId="12186A42" w14:textId="5890941F" w:rsidTr="00AD1F8D">
        <w:trPr>
          <w:cantSplit/>
          <w:trHeight w:val="20"/>
        </w:trPr>
        <w:tc>
          <w:tcPr>
            <w:tcW w:w="13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1B677E1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  <w:r w:rsidRPr="0011744C">
              <w:rPr>
                <w:szCs w:val="24"/>
                <w:lang w:val="uk-UA" w:eastAsia="uk-UA"/>
              </w:rPr>
              <w:t>ОК 27</w:t>
            </w: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021B7D3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  <w:r>
              <w:rPr>
                <w:szCs w:val="24"/>
                <w:lang w:val="uk-UA" w:eastAsia="uk-UA"/>
              </w:rPr>
              <w:t>+</w:t>
            </w:r>
          </w:p>
        </w:tc>
        <w:tc>
          <w:tcPr>
            <w:tcW w:w="437" w:type="dxa"/>
            <w:shd w:val="clear" w:color="auto" w:fill="FFFFFF"/>
            <w:vAlign w:val="center"/>
          </w:tcPr>
          <w:p w14:paraId="6895DF42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8A2DD5D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B131252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  <w:r>
              <w:rPr>
                <w:szCs w:val="24"/>
                <w:lang w:val="uk-UA" w:eastAsia="uk-UA"/>
              </w:rPr>
              <w:t>+</w:t>
            </w: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5B2D651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  <w:r>
              <w:rPr>
                <w:szCs w:val="24"/>
                <w:lang w:val="uk-UA" w:eastAsia="uk-UA"/>
              </w:rPr>
              <w:t>+</w:t>
            </w: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8D4A516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  <w:r>
              <w:rPr>
                <w:szCs w:val="24"/>
                <w:lang w:val="uk-UA" w:eastAsia="uk-UA"/>
              </w:rPr>
              <w:t>+</w:t>
            </w: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0CE17A7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  <w:r>
              <w:rPr>
                <w:szCs w:val="24"/>
                <w:lang w:val="uk-UA" w:eastAsia="uk-UA"/>
              </w:rPr>
              <w:t>+</w:t>
            </w: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D6E59A1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  <w:r>
              <w:rPr>
                <w:szCs w:val="24"/>
                <w:lang w:val="uk-UA" w:eastAsia="uk-UA"/>
              </w:rPr>
              <w:t>+</w:t>
            </w: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D7147FB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  <w:r>
              <w:rPr>
                <w:szCs w:val="24"/>
                <w:lang w:val="uk-UA" w:eastAsia="uk-UA"/>
              </w:rPr>
              <w:t>+</w:t>
            </w: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DE367DC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vAlign w:val="center"/>
          </w:tcPr>
          <w:p w14:paraId="1814508B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E62B471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vAlign w:val="center"/>
          </w:tcPr>
          <w:p w14:paraId="0BB14BFD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vAlign w:val="center"/>
          </w:tcPr>
          <w:p w14:paraId="2BBCE2D5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vAlign w:val="center"/>
          </w:tcPr>
          <w:p w14:paraId="0856C885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4574035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bCs/>
                <w:color w:val="000000"/>
                <w:szCs w:val="24"/>
                <w:lang w:val="uk-UA" w:eastAsia="uk-UA"/>
              </w:rPr>
            </w:pPr>
            <w:r>
              <w:rPr>
                <w:bCs/>
                <w:color w:val="000000"/>
                <w:szCs w:val="24"/>
                <w:lang w:val="uk-UA" w:eastAsia="uk-UA"/>
              </w:rPr>
              <w:t>+</w:t>
            </w:r>
          </w:p>
        </w:tc>
        <w:tc>
          <w:tcPr>
            <w:tcW w:w="437" w:type="dxa"/>
            <w:shd w:val="clear" w:color="auto" w:fill="FFFFFF"/>
            <w:vAlign w:val="center"/>
          </w:tcPr>
          <w:p w14:paraId="2246D2F9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  <w:r>
              <w:rPr>
                <w:szCs w:val="24"/>
                <w:lang w:val="uk-UA" w:eastAsia="uk-UA"/>
              </w:rPr>
              <w:t>+</w:t>
            </w:r>
          </w:p>
        </w:tc>
        <w:tc>
          <w:tcPr>
            <w:tcW w:w="436" w:type="dxa"/>
            <w:shd w:val="clear" w:color="auto" w:fill="FFFFFF"/>
          </w:tcPr>
          <w:p w14:paraId="4B3D0BE5" w14:textId="77777777" w:rsidR="00AD1F8D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</w:tcPr>
          <w:p w14:paraId="6A318AA1" w14:textId="296D9BDA" w:rsidR="00AD1F8D" w:rsidRDefault="00F62586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  <w:r>
              <w:rPr>
                <w:szCs w:val="24"/>
                <w:lang w:val="uk-UA" w:eastAsia="uk-UA"/>
              </w:rPr>
              <w:t>+</w:t>
            </w:r>
          </w:p>
        </w:tc>
        <w:tc>
          <w:tcPr>
            <w:tcW w:w="437" w:type="dxa"/>
            <w:shd w:val="clear" w:color="auto" w:fill="FFFFFF"/>
          </w:tcPr>
          <w:p w14:paraId="3D8F5BE7" w14:textId="6D00BED4" w:rsidR="00AD1F8D" w:rsidRDefault="00F62586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  <w:r>
              <w:rPr>
                <w:szCs w:val="24"/>
                <w:lang w:val="uk-UA" w:eastAsia="uk-UA"/>
              </w:rPr>
              <w:t>+</w:t>
            </w:r>
          </w:p>
        </w:tc>
      </w:tr>
      <w:tr w:rsidR="00AD1F8D" w:rsidRPr="0011744C" w14:paraId="025F505F" w14:textId="3FC58350" w:rsidTr="00AD1F8D">
        <w:trPr>
          <w:cantSplit/>
          <w:trHeight w:val="20"/>
        </w:trPr>
        <w:tc>
          <w:tcPr>
            <w:tcW w:w="13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DB12A9C" w14:textId="77777777" w:rsidR="00AD1F8D" w:rsidRPr="0011744C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  <w:r w:rsidRPr="0011744C">
              <w:rPr>
                <w:szCs w:val="24"/>
                <w:lang w:val="uk-UA" w:eastAsia="uk-UA"/>
              </w:rPr>
              <w:t>ОК 28</w:t>
            </w: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0BC8B33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vAlign w:val="center"/>
          </w:tcPr>
          <w:p w14:paraId="7C34E5E9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bCs/>
                <w:color w:val="000000"/>
                <w:szCs w:val="24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465194D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  <w:r>
              <w:rPr>
                <w:szCs w:val="24"/>
                <w:lang w:val="uk-UA" w:eastAsia="uk-UA"/>
              </w:rPr>
              <w:t>+</w:t>
            </w: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58869FB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  <w:r>
              <w:rPr>
                <w:szCs w:val="24"/>
                <w:lang w:val="uk-UA" w:eastAsia="uk-UA"/>
              </w:rPr>
              <w:t>+</w:t>
            </w: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D566ED7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7E711D5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  <w:r>
              <w:rPr>
                <w:szCs w:val="24"/>
                <w:lang w:val="uk-UA" w:eastAsia="uk-UA"/>
              </w:rPr>
              <w:t>+</w:t>
            </w: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6A40F84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  <w:r>
              <w:rPr>
                <w:szCs w:val="24"/>
                <w:lang w:val="uk-UA" w:eastAsia="uk-UA"/>
              </w:rPr>
              <w:t>+</w:t>
            </w: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EF40D72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  <w:r>
              <w:rPr>
                <w:szCs w:val="24"/>
                <w:lang w:val="uk-UA" w:eastAsia="uk-UA"/>
              </w:rPr>
              <w:t>+</w:t>
            </w: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3B4CE18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bCs/>
                <w:color w:val="000000"/>
                <w:szCs w:val="24"/>
                <w:lang w:val="uk-UA" w:eastAsia="uk-UA"/>
              </w:rPr>
            </w:pPr>
            <w:r>
              <w:rPr>
                <w:bCs/>
                <w:color w:val="000000"/>
                <w:szCs w:val="24"/>
                <w:lang w:val="uk-UA" w:eastAsia="uk-UA"/>
              </w:rPr>
              <w:t>+</w:t>
            </w: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A5335F9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vAlign w:val="center"/>
          </w:tcPr>
          <w:p w14:paraId="154A87B2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7448344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  <w:r>
              <w:rPr>
                <w:szCs w:val="24"/>
                <w:lang w:val="uk-UA" w:eastAsia="uk-UA"/>
              </w:rPr>
              <w:t>+</w:t>
            </w:r>
          </w:p>
        </w:tc>
        <w:tc>
          <w:tcPr>
            <w:tcW w:w="437" w:type="dxa"/>
            <w:shd w:val="clear" w:color="auto" w:fill="FFFFFF"/>
            <w:vAlign w:val="center"/>
          </w:tcPr>
          <w:p w14:paraId="4A6CAC1B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vAlign w:val="center"/>
          </w:tcPr>
          <w:p w14:paraId="461370EF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vAlign w:val="center"/>
          </w:tcPr>
          <w:p w14:paraId="72E05497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31A27E8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  <w:r>
              <w:rPr>
                <w:szCs w:val="24"/>
                <w:lang w:val="uk-UA" w:eastAsia="uk-UA"/>
              </w:rPr>
              <w:t>+</w:t>
            </w:r>
          </w:p>
        </w:tc>
        <w:tc>
          <w:tcPr>
            <w:tcW w:w="437" w:type="dxa"/>
            <w:shd w:val="clear" w:color="auto" w:fill="FFFFFF"/>
            <w:vAlign w:val="center"/>
          </w:tcPr>
          <w:p w14:paraId="3D79BD48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  <w:r>
              <w:rPr>
                <w:szCs w:val="24"/>
                <w:lang w:val="uk-UA" w:eastAsia="uk-UA"/>
              </w:rPr>
              <w:t>+</w:t>
            </w:r>
          </w:p>
        </w:tc>
        <w:tc>
          <w:tcPr>
            <w:tcW w:w="436" w:type="dxa"/>
            <w:shd w:val="clear" w:color="auto" w:fill="FFFFFF"/>
          </w:tcPr>
          <w:p w14:paraId="546E68C7" w14:textId="77777777" w:rsidR="00AD1F8D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</w:tcPr>
          <w:p w14:paraId="60BBB98B" w14:textId="77777777" w:rsidR="00AD1F8D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</w:tcPr>
          <w:p w14:paraId="174B581A" w14:textId="77777777" w:rsidR="00AD1F8D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</w:tr>
      <w:tr w:rsidR="00AD1F8D" w:rsidRPr="0011744C" w14:paraId="0D0B76E1" w14:textId="407F8E39" w:rsidTr="00AD1F8D">
        <w:trPr>
          <w:cantSplit/>
          <w:trHeight w:val="20"/>
        </w:trPr>
        <w:tc>
          <w:tcPr>
            <w:tcW w:w="13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D9AFE7E" w14:textId="77777777" w:rsidR="00AD1F8D" w:rsidRPr="0011744C" w:rsidRDefault="00AD1F8D" w:rsidP="00CD45F1">
            <w:pPr>
              <w:spacing w:line="220" w:lineRule="exact"/>
              <w:contextualSpacing/>
              <w:jc w:val="center"/>
              <w:rPr>
                <w:szCs w:val="24"/>
                <w:lang w:val="uk-UA"/>
              </w:rPr>
            </w:pPr>
            <w:r w:rsidRPr="0011744C">
              <w:rPr>
                <w:szCs w:val="24"/>
              </w:rPr>
              <w:t xml:space="preserve">ОК </w:t>
            </w:r>
            <w:r w:rsidRPr="0011744C">
              <w:rPr>
                <w:szCs w:val="24"/>
                <w:lang w:val="uk-UA"/>
              </w:rPr>
              <w:t>29</w:t>
            </w: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E21E12B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vAlign w:val="center"/>
          </w:tcPr>
          <w:p w14:paraId="54C824B5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D3517C9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  <w:r>
              <w:rPr>
                <w:szCs w:val="24"/>
                <w:lang w:val="uk-UA" w:eastAsia="uk-UA"/>
              </w:rPr>
              <w:t>+</w:t>
            </w: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8DE404E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155B25A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  <w:r>
              <w:rPr>
                <w:szCs w:val="24"/>
                <w:lang w:val="uk-UA" w:eastAsia="uk-UA"/>
              </w:rPr>
              <w:t>+</w:t>
            </w: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FA7DB24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  <w:r>
              <w:rPr>
                <w:szCs w:val="24"/>
                <w:lang w:val="uk-UA" w:eastAsia="uk-UA"/>
              </w:rPr>
              <w:t>+</w:t>
            </w: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58EF9FA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  <w:r>
              <w:rPr>
                <w:szCs w:val="24"/>
                <w:lang w:val="uk-UA" w:eastAsia="uk-UA"/>
              </w:rPr>
              <w:t>+</w:t>
            </w: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918B613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bCs/>
                <w:color w:val="000000"/>
                <w:szCs w:val="24"/>
                <w:lang w:val="uk-UA" w:eastAsia="uk-UA"/>
              </w:rPr>
            </w:pPr>
            <w:r>
              <w:rPr>
                <w:bCs/>
                <w:color w:val="000000"/>
                <w:szCs w:val="24"/>
                <w:lang w:val="uk-UA" w:eastAsia="uk-UA"/>
              </w:rPr>
              <w:t>+</w:t>
            </w: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40DD0F8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  <w:r>
              <w:rPr>
                <w:szCs w:val="24"/>
                <w:lang w:val="uk-UA" w:eastAsia="uk-UA"/>
              </w:rPr>
              <w:t>+</w:t>
            </w: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1167A4F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  <w:r>
              <w:rPr>
                <w:szCs w:val="24"/>
                <w:lang w:val="uk-UA" w:eastAsia="uk-UA"/>
              </w:rPr>
              <w:t>+</w:t>
            </w:r>
          </w:p>
        </w:tc>
        <w:tc>
          <w:tcPr>
            <w:tcW w:w="437" w:type="dxa"/>
            <w:shd w:val="clear" w:color="auto" w:fill="FFFFFF"/>
            <w:vAlign w:val="center"/>
          </w:tcPr>
          <w:p w14:paraId="265EF5BA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  <w:r>
              <w:rPr>
                <w:szCs w:val="24"/>
                <w:lang w:val="uk-UA" w:eastAsia="uk-UA"/>
              </w:rPr>
              <w:t>+</w:t>
            </w: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405AFEC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vAlign w:val="center"/>
          </w:tcPr>
          <w:p w14:paraId="093AB1ED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vAlign w:val="center"/>
          </w:tcPr>
          <w:p w14:paraId="2BC885A0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vAlign w:val="center"/>
          </w:tcPr>
          <w:p w14:paraId="46BB0B43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bCs/>
                <w:color w:val="000000"/>
                <w:szCs w:val="24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0ABF5C4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  <w:r>
              <w:rPr>
                <w:szCs w:val="24"/>
                <w:lang w:val="uk-UA" w:eastAsia="uk-UA"/>
              </w:rPr>
              <w:t>+</w:t>
            </w:r>
          </w:p>
        </w:tc>
        <w:tc>
          <w:tcPr>
            <w:tcW w:w="437" w:type="dxa"/>
            <w:shd w:val="clear" w:color="auto" w:fill="FFFFFF"/>
            <w:vAlign w:val="center"/>
          </w:tcPr>
          <w:p w14:paraId="30000D50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</w:tcPr>
          <w:p w14:paraId="3383DA2E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</w:tcPr>
          <w:p w14:paraId="0D13F304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</w:tcPr>
          <w:p w14:paraId="7880040F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</w:tr>
      <w:tr w:rsidR="00AD1F8D" w:rsidRPr="0011744C" w14:paraId="190CEC94" w14:textId="6228AE1B" w:rsidTr="00AD1F8D">
        <w:trPr>
          <w:cantSplit/>
          <w:trHeight w:val="20"/>
        </w:trPr>
        <w:tc>
          <w:tcPr>
            <w:tcW w:w="13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BDC4DCA" w14:textId="77777777" w:rsidR="00AD1F8D" w:rsidRPr="0011744C" w:rsidRDefault="00AD1F8D" w:rsidP="00CD45F1">
            <w:pPr>
              <w:spacing w:line="220" w:lineRule="exact"/>
              <w:contextualSpacing/>
              <w:jc w:val="center"/>
              <w:rPr>
                <w:szCs w:val="24"/>
                <w:lang w:val="uk-UA"/>
              </w:rPr>
            </w:pPr>
            <w:r w:rsidRPr="0011744C">
              <w:rPr>
                <w:szCs w:val="24"/>
              </w:rPr>
              <w:t xml:space="preserve">ОК </w:t>
            </w:r>
            <w:r w:rsidRPr="0011744C">
              <w:rPr>
                <w:szCs w:val="24"/>
                <w:lang w:val="uk-UA"/>
              </w:rPr>
              <w:t>30</w:t>
            </w: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DA0ECC4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vAlign w:val="center"/>
          </w:tcPr>
          <w:p w14:paraId="41A7DF63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  <w:r>
              <w:rPr>
                <w:szCs w:val="24"/>
                <w:lang w:val="uk-UA" w:eastAsia="uk-UA"/>
              </w:rPr>
              <w:t>+</w:t>
            </w: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031BE0B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bCs/>
                <w:color w:val="000000"/>
                <w:szCs w:val="24"/>
                <w:lang w:val="uk-UA" w:eastAsia="uk-UA"/>
              </w:rPr>
            </w:pPr>
            <w:r>
              <w:rPr>
                <w:bCs/>
                <w:color w:val="000000"/>
                <w:szCs w:val="24"/>
                <w:lang w:val="uk-UA" w:eastAsia="uk-UA"/>
              </w:rPr>
              <w:t>+</w:t>
            </w: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F54871B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8D01238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157A81E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AD93C1A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  <w:r>
              <w:rPr>
                <w:szCs w:val="24"/>
                <w:lang w:val="uk-UA" w:eastAsia="uk-UA"/>
              </w:rPr>
              <w:t>+</w:t>
            </w: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AE36393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bCs/>
                <w:color w:val="000000"/>
                <w:szCs w:val="24"/>
                <w:lang w:val="uk-UA" w:eastAsia="uk-UA"/>
              </w:rPr>
            </w:pPr>
            <w:r>
              <w:rPr>
                <w:bCs/>
                <w:color w:val="000000"/>
                <w:szCs w:val="24"/>
                <w:lang w:val="uk-UA" w:eastAsia="uk-UA"/>
              </w:rPr>
              <w:t>+</w:t>
            </w: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06FD13D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  <w:r>
              <w:rPr>
                <w:szCs w:val="24"/>
                <w:lang w:val="uk-UA" w:eastAsia="uk-UA"/>
              </w:rPr>
              <w:t>+</w:t>
            </w: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CBAD049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bCs/>
                <w:color w:val="000000"/>
                <w:szCs w:val="24"/>
                <w:lang w:val="uk-UA" w:eastAsia="uk-UA"/>
              </w:rPr>
            </w:pPr>
            <w:r>
              <w:rPr>
                <w:bCs/>
                <w:color w:val="000000"/>
                <w:szCs w:val="24"/>
                <w:lang w:val="uk-UA" w:eastAsia="uk-UA"/>
              </w:rPr>
              <w:t>+</w:t>
            </w:r>
          </w:p>
        </w:tc>
        <w:tc>
          <w:tcPr>
            <w:tcW w:w="437" w:type="dxa"/>
            <w:shd w:val="clear" w:color="auto" w:fill="FFFFFF"/>
            <w:vAlign w:val="center"/>
          </w:tcPr>
          <w:p w14:paraId="25D56EC7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  <w:r>
              <w:rPr>
                <w:szCs w:val="24"/>
                <w:lang w:val="uk-UA" w:eastAsia="uk-UA"/>
              </w:rPr>
              <w:t>+</w:t>
            </w: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80799E5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vAlign w:val="center"/>
          </w:tcPr>
          <w:p w14:paraId="26A79240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vAlign w:val="center"/>
          </w:tcPr>
          <w:p w14:paraId="05A2739A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  <w:r>
              <w:rPr>
                <w:szCs w:val="24"/>
                <w:lang w:val="uk-UA" w:eastAsia="uk-UA"/>
              </w:rPr>
              <w:t>+</w:t>
            </w:r>
          </w:p>
        </w:tc>
        <w:tc>
          <w:tcPr>
            <w:tcW w:w="436" w:type="dxa"/>
            <w:shd w:val="clear" w:color="auto" w:fill="FFFFFF"/>
            <w:vAlign w:val="center"/>
          </w:tcPr>
          <w:p w14:paraId="44397FF6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bCs/>
                <w:color w:val="000000"/>
                <w:szCs w:val="24"/>
                <w:lang w:val="uk-UA" w:eastAsia="uk-UA"/>
              </w:rPr>
            </w:pPr>
            <w:r>
              <w:rPr>
                <w:bCs/>
                <w:color w:val="000000"/>
                <w:szCs w:val="24"/>
                <w:lang w:val="uk-UA" w:eastAsia="uk-UA"/>
              </w:rPr>
              <w:t>+</w:t>
            </w: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CEECFDD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vAlign w:val="center"/>
          </w:tcPr>
          <w:p w14:paraId="20A946C6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bCs/>
                <w:color w:val="000000"/>
                <w:szCs w:val="24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</w:tcPr>
          <w:p w14:paraId="50789D34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bCs/>
                <w:color w:val="000000"/>
                <w:szCs w:val="24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</w:tcPr>
          <w:p w14:paraId="32C5B580" w14:textId="50A5B38A" w:rsidR="00AD1F8D" w:rsidRPr="00107E10" w:rsidRDefault="00F62586" w:rsidP="00CD45F1">
            <w:pPr>
              <w:suppressAutoHyphens w:val="0"/>
              <w:spacing w:line="220" w:lineRule="exact"/>
              <w:contextualSpacing/>
              <w:jc w:val="center"/>
              <w:rPr>
                <w:bCs/>
                <w:color w:val="000000"/>
                <w:szCs w:val="24"/>
                <w:lang w:val="uk-UA" w:eastAsia="uk-UA"/>
              </w:rPr>
            </w:pPr>
            <w:r>
              <w:rPr>
                <w:bCs/>
                <w:color w:val="000000"/>
                <w:szCs w:val="24"/>
                <w:lang w:val="uk-UA" w:eastAsia="uk-UA"/>
              </w:rPr>
              <w:t>+</w:t>
            </w:r>
          </w:p>
        </w:tc>
        <w:tc>
          <w:tcPr>
            <w:tcW w:w="437" w:type="dxa"/>
            <w:shd w:val="clear" w:color="auto" w:fill="FFFFFF"/>
          </w:tcPr>
          <w:p w14:paraId="4DAC28FC" w14:textId="7FE59DF4" w:rsidR="00AD1F8D" w:rsidRPr="00107E10" w:rsidRDefault="00F62586" w:rsidP="00CD45F1">
            <w:pPr>
              <w:suppressAutoHyphens w:val="0"/>
              <w:spacing w:line="220" w:lineRule="exact"/>
              <w:contextualSpacing/>
              <w:jc w:val="center"/>
              <w:rPr>
                <w:bCs/>
                <w:color w:val="000000"/>
                <w:szCs w:val="24"/>
                <w:lang w:val="uk-UA" w:eastAsia="uk-UA"/>
              </w:rPr>
            </w:pPr>
            <w:r>
              <w:rPr>
                <w:bCs/>
                <w:color w:val="000000"/>
                <w:szCs w:val="24"/>
                <w:lang w:val="uk-UA" w:eastAsia="uk-UA"/>
              </w:rPr>
              <w:t>+</w:t>
            </w:r>
          </w:p>
        </w:tc>
      </w:tr>
      <w:tr w:rsidR="00AD1F8D" w:rsidRPr="0011744C" w14:paraId="1A9ABB9E" w14:textId="60AD29F4" w:rsidTr="00AD1F8D">
        <w:trPr>
          <w:cantSplit/>
          <w:trHeight w:val="20"/>
        </w:trPr>
        <w:tc>
          <w:tcPr>
            <w:tcW w:w="13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FDCAAA8" w14:textId="77777777" w:rsidR="00AD1F8D" w:rsidRPr="0011744C" w:rsidRDefault="00AD1F8D" w:rsidP="00CD45F1">
            <w:pPr>
              <w:spacing w:line="220" w:lineRule="exact"/>
              <w:contextualSpacing/>
              <w:jc w:val="center"/>
              <w:rPr>
                <w:szCs w:val="24"/>
                <w:lang w:val="uk-UA"/>
              </w:rPr>
            </w:pPr>
            <w:r w:rsidRPr="0011744C">
              <w:rPr>
                <w:szCs w:val="24"/>
              </w:rPr>
              <w:t xml:space="preserve">ОК </w:t>
            </w:r>
            <w:r w:rsidRPr="0011744C">
              <w:rPr>
                <w:szCs w:val="24"/>
                <w:lang w:val="uk-UA"/>
              </w:rPr>
              <w:t>31</w:t>
            </w: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F8BAE0B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vAlign w:val="center"/>
          </w:tcPr>
          <w:p w14:paraId="5CA0D2FB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0CAD21C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bCs/>
                <w:color w:val="000000"/>
                <w:szCs w:val="24"/>
                <w:lang w:val="uk-UA" w:eastAsia="uk-UA"/>
              </w:rPr>
            </w:pPr>
            <w:r>
              <w:rPr>
                <w:bCs/>
                <w:color w:val="000000"/>
                <w:szCs w:val="24"/>
                <w:lang w:val="uk-UA" w:eastAsia="uk-UA"/>
              </w:rPr>
              <w:t>+</w:t>
            </w: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FEB375E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  <w:r>
              <w:rPr>
                <w:szCs w:val="24"/>
                <w:lang w:val="uk-UA" w:eastAsia="uk-UA"/>
              </w:rPr>
              <w:t>+</w:t>
            </w: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DB7D7A9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  <w:r>
              <w:rPr>
                <w:szCs w:val="24"/>
                <w:lang w:val="uk-UA" w:eastAsia="uk-UA"/>
              </w:rPr>
              <w:t>+</w:t>
            </w: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0D91EF3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4851EBB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  <w:r>
              <w:rPr>
                <w:szCs w:val="24"/>
                <w:lang w:val="uk-UA" w:eastAsia="uk-UA"/>
              </w:rPr>
              <w:t>+</w:t>
            </w: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1F8A63A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bCs/>
                <w:color w:val="000000"/>
                <w:szCs w:val="24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B0DE50C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  <w:r>
              <w:rPr>
                <w:szCs w:val="24"/>
                <w:lang w:val="uk-UA" w:eastAsia="uk-UA"/>
              </w:rPr>
              <w:t>+</w:t>
            </w: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F18DF5D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bCs/>
                <w:color w:val="000000"/>
                <w:szCs w:val="24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vAlign w:val="center"/>
          </w:tcPr>
          <w:p w14:paraId="283DE31B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93E4112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vAlign w:val="center"/>
          </w:tcPr>
          <w:p w14:paraId="14534D92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vAlign w:val="center"/>
          </w:tcPr>
          <w:p w14:paraId="5AD3A172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vAlign w:val="center"/>
          </w:tcPr>
          <w:p w14:paraId="03E5703A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bCs/>
                <w:color w:val="000000"/>
                <w:szCs w:val="24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40F246F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  <w:r>
              <w:rPr>
                <w:szCs w:val="24"/>
                <w:lang w:val="uk-UA" w:eastAsia="uk-UA"/>
              </w:rPr>
              <w:t>+</w:t>
            </w:r>
          </w:p>
        </w:tc>
        <w:tc>
          <w:tcPr>
            <w:tcW w:w="437" w:type="dxa"/>
            <w:shd w:val="clear" w:color="auto" w:fill="FFFFFF"/>
            <w:vAlign w:val="center"/>
          </w:tcPr>
          <w:p w14:paraId="23F5751E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bCs/>
                <w:color w:val="000000"/>
                <w:szCs w:val="24"/>
                <w:lang w:val="uk-UA" w:eastAsia="uk-UA"/>
              </w:rPr>
            </w:pPr>
            <w:r>
              <w:rPr>
                <w:bCs/>
                <w:color w:val="000000"/>
                <w:szCs w:val="24"/>
                <w:lang w:val="uk-UA" w:eastAsia="uk-UA"/>
              </w:rPr>
              <w:t>+</w:t>
            </w:r>
          </w:p>
        </w:tc>
        <w:tc>
          <w:tcPr>
            <w:tcW w:w="436" w:type="dxa"/>
            <w:shd w:val="clear" w:color="auto" w:fill="FFFFFF"/>
          </w:tcPr>
          <w:p w14:paraId="611DDF46" w14:textId="77777777" w:rsidR="00AD1F8D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bCs/>
                <w:color w:val="000000"/>
                <w:szCs w:val="24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</w:tcPr>
          <w:p w14:paraId="116D9275" w14:textId="77777777" w:rsidR="00AD1F8D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bCs/>
                <w:color w:val="000000"/>
                <w:szCs w:val="24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</w:tcPr>
          <w:p w14:paraId="6E2F70BF" w14:textId="77777777" w:rsidR="00AD1F8D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bCs/>
                <w:color w:val="000000"/>
                <w:szCs w:val="24"/>
                <w:lang w:val="uk-UA" w:eastAsia="uk-UA"/>
              </w:rPr>
            </w:pPr>
          </w:p>
        </w:tc>
      </w:tr>
      <w:tr w:rsidR="00AD1F8D" w:rsidRPr="0011744C" w14:paraId="366CA722" w14:textId="2D0539F0" w:rsidTr="00AD1F8D">
        <w:trPr>
          <w:cantSplit/>
          <w:trHeight w:val="20"/>
        </w:trPr>
        <w:tc>
          <w:tcPr>
            <w:tcW w:w="13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D1C6D52" w14:textId="77777777" w:rsidR="00AD1F8D" w:rsidRPr="003D2ACF" w:rsidRDefault="00AD1F8D" w:rsidP="00CD45F1">
            <w:pPr>
              <w:spacing w:line="220" w:lineRule="exact"/>
              <w:contextualSpacing/>
              <w:jc w:val="center"/>
              <w:rPr>
                <w:szCs w:val="24"/>
                <w:highlight w:val="yellow"/>
                <w:lang w:val="uk-UA"/>
              </w:rPr>
            </w:pPr>
            <w:r w:rsidRPr="00F352DC">
              <w:rPr>
                <w:szCs w:val="24"/>
              </w:rPr>
              <w:t xml:space="preserve">ОК </w:t>
            </w:r>
            <w:r w:rsidRPr="00F352DC">
              <w:rPr>
                <w:szCs w:val="24"/>
                <w:lang w:val="uk-UA"/>
              </w:rPr>
              <w:t>32</w:t>
            </w: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69AC33A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vAlign w:val="center"/>
          </w:tcPr>
          <w:p w14:paraId="7A4032C7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BE8EAAA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bCs/>
                <w:color w:val="000000"/>
                <w:szCs w:val="24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17F44AB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  <w:r>
              <w:rPr>
                <w:szCs w:val="24"/>
                <w:lang w:val="uk-UA" w:eastAsia="uk-UA"/>
              </w:rPr>
              <w:t>+</w:t>
            </w: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A79FD7C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4FE3BB8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  <w:r>
              <w:rPr>
                <w:szCs w:val="24"/>
                <w:lang w:val="uk-UA" w:eastAsia="uk-UA"/>
              </w:rPr>
              <w:t>+</w:t>
            </w: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845AD44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  <w:r>
              <w:rPr>
                <w:szCs w:val="24"/>
                <w:lang w:val="uk-UA" w:eastAsia="uk-UA"/>
              </w:rPr>
              <w:t>+</w:t>
            </w: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414DA5E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bCs/>
                <w:color w:val="000000"/>
                <w:szCs w:val="24"/>
                <w:lang w:val="uk-UA" w:eastAsia="uk-UA"/>
              </w:rPr>
            </w:pPr>
            <w:r>
              <w:rPr>
                <w:bCs/>
                <w:color w:val="000000"/>
                <w:szCs w:val="24"/>
                <w:lang w:val="uk-UA" w:eastAsia="uk-UA"/>
              </w:rPr>
              <w:t>+</w:t>
            </w: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F09FD02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D3C2868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bCs/>
                <w:color w:val="000000"/>
                <w:szCs w:val="24"/>
                <w:lang w:val="uk-UA" w:eastAsia="uk-UA"/>
              </w:rPr>
            </w:pPr>
            <w:r>
              <w:rPr>
                <w:bCs/>
                <w:color w:val="000000"/>
                <w:szCs w:val="24"/>
                <w:lang w:val="uk-UA" w:eastAsia="uk-UA"/>
              </w:rPr>
              <w:t>+</w:t>
            </w:r>
          </w:p>
        </w:tc>
        <w:tc>
          <w:tcPr>
            <w:tcW w:w="437" w:type="dxa"/>
            <w:shd w:val="clear" w:color="auto" w:fill="FFFFFF"/>
            <w:vAlign w:val="center"/>
          </w:tcPr>
          <w:p w14:paraId="47E6E497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  <w:r>
              <w:rPr>
                <w:szCs w:val="24"/>
                <w:lang w:val="uk-UA" w:eastAsia="uk-UA"/>
              </w:rPr>
              <w:t>+</w:t>
            </w: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FDC4147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  <w:r>
              <w:rPr>
                <w:szCs w:val="24"/>
                <w:lang w:val="uk-UA" w:eastAsia="uk-UA"/>
              </w:rPr>
              <w:t>+</w:t>
            </w:r>
          </w:p>
        </w:tc>
        <w:tc>
          <w:tcPr>
            <w:tcW w:w="437" w:type="dxa"/>
            <w:shd w:val="clear" w:color="auto" w:fill="FFFFFF"/>
            <w:vAlign w:val="center"/>
          </w:tcPr>
          <w:p w14:paraId="3FC14B7C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vAlign w:val="center"/>
          </w:tcPr>
          <w:p w14:paraId="7579B646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vAlign w:val="center"/>
          </w:tcPr>
          <w:p w14:paraId="5952A0A7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bCs/>
                <w:color w:val="000000"/>
                <w:szCs w:val="24"/>
                <w:lang w:val="uk-UA" w:eastAsia="uk-UA"/>
              </w:rPr>
            </w:pPr>
            <w:r>
              <w:rPr>
                <w:bCs/>
                <w:color w:val="000000"/>
                <w:szCs w:val="24"/>
                <w:lang w:val="uk-UA" w:eastAsia="uk-UA"/>
              </w:rPr>
              <w:t>+</w:t>
            </w: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1E9FF02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  <w:r>
              <w:rPr>
                <w:szCs w:val="24"/>
                <w:lang w:val="uk-UA" w:eastAsia="uk-UA"/>
              </w:rPr>
              <w:t>+</w:t>
            </w:r>
          </w:p>
        </w:tc>
        <w:tc>
          <w:tcPr>
            <w:tcW w:w="437" w:type="dxa"/>
            <w:shd w:val="clear" w:color="auto" w:fill="FFFFFF"/>
            <w:vAlign w:val="center"/>
          </w:tcPr>
          <w:p w14:paraId="18E8CF7D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bCs/>
                <w:color w:val="000000"/>
                <w:szCs w:val="24"/>
                <w:lang w:val="uk-UA" w:eastAsia="uk-UA"/>
              </w:rPr>
            </w:pPr>
            <w:r>
              <w:rPr>
                <w:bCs/>
                <w:color w:val="000000"/>
                <w:szCs w:val="24"/>
                <w:lang w:val="uk-UA" w:eastAsia="uk-UA"/>
              </w:rPr>
              <w:t>+</w:t>
            </w:r>
          </w:p>
        </w:tc>
        <w:tc>
          <w:tcPr>
            <w:tcW w:w="436" w:type="dxa"/>
            <w:shd w:val="clear" w:color="auto" w:fill="FFFFFF"/>
          </w:tcPr>
          <w:p w14:paraId="1BFCB36D" w14:textId="77777777" w:rsidR="00AD1F8D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bCs/>
                <w:color w:val="000000"/>
                <w:szCs w:val="24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</w:tcPr>
          <w:p w14:paraId="7798939F" w14:textId="77777777" w:rsidR="00AD1F8D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bCs/>
                <w:color w:val="000000"/>
                <w:szCs w:val="24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</w:tcPr>
          <w:p w14:paraId="3C8C6B0E" w14:textId="77777777" w:rsidR="00AD1F8D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bCs/>
                <w:color w:val="000000"/>
                <w:szCs w:val="24"/>
                <w:lang w:val="uk-UA" w:eastAsia="uk-UA"/>
              </w:rPr>
            </w:pPr>
          </w:p>
        </w:tc>
      </w:tr>
      <w:tr w:rsidR="00AD1F8D" w:rsidRPr="0011744C" w14:paraId="1E5CB27E" w14:textId="71F3BAC5" w:rsidTr="00AD1F8D">
        <w:trPr>
          <w:cantSplit/>
          <w:trHeight w:val="20"/>
        </w:trPr>
        <w:tc>
          <w:tcPr>
            <w:tcW w:w="13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1548A17" w14:textId="77777777" w:rsidR="00AD1F8D" w:rsidRPr="0011744C" w:rsidRDefault="00AD1F8D" w:rsidP="00CD45F1">
            <w:pPr>
              <w:spacing w:line="220" w:lineRule="exact"/>
              <w:contextualSpacing/>
              <w:jc w:val="center"/>
              <w:rPr>
                <w:szCs w:val="24"/>
                <w:lang w:val="uk-UA"/>
              </w:rPr>
            </w:pPr>
            <w:r w:rsidRPr="0011744C">
              <w:rPr>
                <w:szCs w:val="24"/>
                <w:lang w:val="uk-UA"/>
              </w:rPr>
              <w:t>ОК 33</w:t>
            </w: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3423374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  <w:r>
              <w:rPr>
                <w:szCs w:val="24"/>
                <w:lang w:val="uk-UA" w:eastAsia="uk-UA"/>
              </w:rPr>
              <w:t>+</w:t>
            </w:r>
          </w:p>
        </w:tc>
        <w:tc>
          <w:tcPr>
            <w:tcW w:w="437" w:type="dxa"/>
            <w:shd w:val="clear" w:color="auto" w:fill="FFFFFF"/>
            <w:vAlign w:val="center"/>
          </w:tcPr>
          <w:p w14:paraId="3DBCAB3B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A01BD5B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bCs/>
                <w:color w:val="000000"/>
                <w:szCs w:val="24"/>
                <w:lang w:val="uk-UA" w:eastAsia="uk-UA"/>
              </w:rPr>
            </w:pPr>
            <w:r>
              <w:rPr>
                <w:bCs/>
                <w:color w:val="000000"/>
                <w:szCs w:val="24"/>
                <w:lang w:val="uk-UA" w:eastAsia="uk-UA"/>
              </w:rPr>
              <w:t>+</w:t>
            </w: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FCA0FCA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bCs/>
                <w:color w:val="000000"/>
                <w:szCs w:val="24"/>
                <w:lang w:val="uk-UA" w:eastAsia="uk-UA"/>
              </w:rPr>
            </w:pPr>
            <w:r>
              <w:rPr>
                <w:bCs/>
                <w:color w:val="000000"/>
                <w:szCs w:val="24"/>
                <w:lang w:val="uk-UA" w:eastAsia="uk-UA"/>
              </w:rPr>
              <w:t>+</w:t>
            </w: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5CCC062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bCs/>
                <w:color w:val="000000"/>
                <w:szCs w:val="24"/>
                <w:lang w:val="uk-UA" w:eastAsia="uk-UA"/>
              </w:rPr>
            </w:pPr>
            <w:r>
              <w:rPr>
                <w:bCs/>
                <w:color w:val="000000"/>
                <w:szCs w:val="24"/>
                <w:lang w:val="uk-UA" w:eastAsia="uk-UA"/>
              </w:rPr>
              <w:t>+</w:t>
            </w: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AFD16CB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  <w:r>
              <w:rPr>
                <w:szCs w:val="24"/>
                <w:lang w:val="uk-UA" w:eastAsia="uk-UA"/>
              </w:rPr>
              <w:t>+</w:t>
            </w: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A601D25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44B0582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bCs/>
                <w:color w:val="000000"/>
                <w:szCs w:val="24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D1F29D0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F93E562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bCs/>
                <w:color w:val="000000"/>
                <w:szCs w:val="24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vAlign w:val="center"/>
          </w:tcPr>
          <w:p w14:paraId="37D3ABC1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E70EC12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vAlign w:val="center"/>
          </w:tcPr>
          <w:p w14:paraId="5D1D4A06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  <w:r>
              <w:rPr>
                <w:szCs w:val="24"/>
                <w:lang w:val="uk-UA" w:eastAsia="uk-UA"/>
              </w:rPr>
              <w:t>+</w:t>
            </w:r>
          </w:p>
        </w:tc>
        <w:tc>
          <w:tcPr>
            <w:tcW w:w="437" w:type="dxa"/>
            <w:shd w:val="clear" w:color="auto" w:fill="FFFFFF"/>
            <w:vAlign w:val="center"/>
          </w:tcPr>
          <w:p w14:paraId="47ADC011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vAlign w:val="center"/>
          </w:tcPr>
          <w:p w14:paraId="6FAE17A0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bCs/>
                <w:color w:val="000000"/>
                <w:szCs w:val="24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4CD51F6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  <w:r>
              <w:rPr>
                <w:szCs w:val="24"/>
                <w:lang w:val="uk-UA" w:eastAsia="uk-UA"/>
              </w:rPr>
              <w:t>+</w:t>
            </w:r>
          </w:p>
        </w:tc>
        <w:tc>
          <w:tcPr>
            <w:tcW w:w="437" w:type="dxa"/>
            <w:shd w:val="clear" w:color="auto" w:fill="FFFFFF"/>
            <w:vAlign w:val="center"/>
          </w:tcPr>
          <w:p w14:paraId="53CDEF28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bCs/>
                <w:color w:val="000000"/>
                <w:szCs w:val="24"/>
                <w:lang w:val="uk-UA" w:eastAsia="uk-UA"/>
              </w:rPr>
            </w:pPr>
            <w:r>
              <w:rPr>
                <w:bCs/>
                <w:color w:val="000000"/>
                <w:szCs w:val="24"/>
                <w:lang w:val="uk-UA" w:eastAsia="uk-UA"/>
              </w:rPr>
              <w:t>+</w:t>
            </w:r>
          </w:p>
        </w:tc>
        <w:tc>
          <w:tcPr>
            <w:tcW w:w="436" w:type="dxa"/>
            <w:shd w:val="clear" w:color="auto" w:fill="FFFFFF"/>
          </w:tcPr>
          <w:p w14:paraId="5C6A2496" w14:textId="77777777" w:rsidR="00AD1F8D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bCs/>
                <w:color w:val="000000"/>
                <w:szCs w:val="24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</w:tcPr>
          <w:p w14:paraId="28A6D6ED" w14:textId="77777777" w:rsidR="00AD1F8D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bCs/>
                <w:color w:val="000000"/>
                <w:szCs w:val="24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</w:tcPr>
          <w:p w14:paraId="2E510ABC" w14:textId="77777777" w:rsidR="00AD1F8D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bCs/>
                <w:color w:val="000000"/>
                <w:szCs w:val="24"/>
                <w:lang w:val="uk-UA" w:eastAsia="uk-UA"/>
              </w:rPr>
            </w:pPr>
          </w:p>
        </w:tc>
      </w:tr>
      <w:tr w:rsidR="00AD1F8D" w:rsidRPr="0011744C" w14:paraId="6AF61958" w14:textId="761588D0" w:rsidTr="00AD1F8D">
        <w:trPr>
          <w:cantSplit/>
          <w:trHeight w:val="20"/>
        </w:trPr>
        <w:tc>
          <w:tcPr>
            <w:tcW w:w="13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53840E5" w14:textId="77777777" w:rsidR="00AD1F8D" w:rsidRPr="0011744C" w:rsidRDefault="00AD1F8D" w:rsidP="00CD45F1">
            <w:pPr>
              <w:spacing w:line="220" w:lineRule="exact"/>
              <w:contextualSpacing/>
              <w:jc w:val="center"/>
              <w:rPr>
                <w:szCs w:val="24"/>
                <w:lang w:val="uk-UA"/>
              </w:rPr>
            </w:pPr>
            <w:r w:rsidRPr="0011744C">
              <w:rPr>
                <w:szCs w:val="24"/>
                <w:lang w:val="uk-UA"/>
              </w:rPr>
              <w:t>ОК 34</w:t>
            </w: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A1E8914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  <w:r>
              <w:rPr>
                <w:szCs w:val="24"/>
                <w:lang w:val="uk-UA" w:eastAsia="uk-UA"/>
              </w:rPr>
              <w:t>+</w:t>
            </w:r>
          </w:p>
        </w:tc>
        <w:tc>
          <w:tcPr>
            <w:tcW w:w="437" w:type="dxa"/>
            <w:shd w:val="clear" w:color="auto" w:fill="FFFFFF"/>
            <w:vAlign w:val="center"/>
          </w:tcPr>
          <w:p w14:paraId="407D8FB8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bCs/>
                <w:color w:val="000000"/>
                <w:szCs w:val="24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BFF5C50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bCs/>
                <w:color w:val="000000"/>
                <w:szCs w:val="24"/>
                <w:lang w:val="uk-UA" w:eastAsia="uk-UA"/>
              </w:rPr>
            </w:pPr>
            <w:r>
              <w:rPr>
                <w:bCs/>
                <w:color w:val="000000"/>
                <w:szCs w:val="24"/>
                <w:lang w:val="uk-UA" w:eastAsia="uk-UA"/>
              </w:rPr>
              <w:t>+</w:t>
            </w: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E853410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bCs/>
                <w:color w:val="000000"/>
                <w:szCs w:val="24"/>
                <w:lang w:val="uk-UA" w:eastAsia="uk-UA"/>
              </w:rPr>
            </w:pPr>
            <w:r>
              <w:rPr>
                <w:bCs/>
                <w:color w:val="000000"/>
                <w:szCs w:val="24"/>
                <w:lang w:val="uk-UA" w:eastAsia="uk-UA"/>
              </w:rPr>
              <w:t>+</w:t>
            </w: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72B4332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bCs/>
                <w:color w:val="000000"/>
                <w:szCs w:val="24"/>
                <w:lang w:val="uk-UA" w:eastAsia="uk-UA"/>
              </w:rPr>
            </w:pPr>
            <w:r>
              <w:rPr>
                <w:bCs/>
                <w:color w:val="000000"/>
                <w:szCs w:val="24"/>
                <w:lang w:val="uk-UA" w:eastAsia="uk-UA"/>
              </w:rPr>
              <w:t>+</w:t>
            </w: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1BDB8E5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  <w:r>
              <w:rPr>
                <w:szCs w:val="24"/>
                <w:lang w:val="uk-UA" w:eastAsia="uk-UA"/>
              </w:rPr>
              <w:t>+</w:t>
            </w: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66AF9F7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  <w:r>
              <w:rPr>
                <w:szCs w:val="24"/>
                <w:lang w:val="uk-UA" w:eastAsia="uk-UA"/>
              </w:rPr>
              <w:t>_+</w:t>
            </w: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1044B3A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bCs/>
                <w:color w:val="000000"/>
                <w:szCs w:val="24"/>
                <w:lang w:val="uk-UA" w:eastAsia="uk-UA"/>
              </w:rPr>
            </w:pPr>
            <w:r>
              <w:rPr>
                <w:bCs/>
                <w:color w:val="000000"/>
                <w:szCs w:val="24"/>
                <w:lang w:val="uk-UA" w:eastAsia="uk-UA"/>
              </w:rPr>
              <w:t>+</w:t>
            </w: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CC6C962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128A238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bCs/>
                <w:color w:val="000000"/>
                <w:szCs w:val="24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vAlign w:val="center"/>
          </w:tcPr>
          <w:p w14:paraId="3EE434A8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3C4E3AD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bCs/>
                <w:color w:val="000000"/>
                <w:szCs w:val="24"/>
                <w:lang w:val="uk-UA" w:eastAsia="uk-UA"/>
              </w:rPr>
            </w:pPr>
            <w:r>
              <w:rPr>
                <w:bCs/>
                <w:color w:val="000000"/>
                <w:szCs w:val="24"/>
                <w:lang w:val="uk-UA" w:eastAsia="uk-UA"/>
              </w:rPr>
              <w:t>+</w:t>
            </w:r>
          </w:p>
        </w:tc>
        <w:tc>
          <w:tcPr>
            <w:tcW w:w="437" w:type="dxa"/>
            <w:shd w:val="clear" w:color="auto" w:fill="FFFFFF"/>
            <w:vAlign w:val="center"/>
          </w:tcPr>
          <w:p w14:paraId="435F4B19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  <w:r>
              <w:rPr>
                <w:szCs w:val="24"/>
                <w:lang w:val="uk-UA" w:eastAsia="uk-UA"/>
              </w:rPr>
              <w:t>+</w:t>
            </w:r>
          </w:p>
        </w:tc>
        <w:tc>
          <w:tcPr>
            <w:tcW w:w="437" w:type="dxa"/>
            <w:shd w:val="clear" w:color="auto" w:fill="FFFFFF"/>
            <w:vAlign w:val="center"/>
          </w:tcPr>
          <w:p w14:paraId="39D0E376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vAlign w:val="center"/>
          </w:tcPr>
          <w:p w14:paraId="1DB2F67E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bCs/>
                <w:color w:val="000000"/>
                <w:szCs w:val="24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5A70454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  <w:r>
              <w:rPr>
                <w:szCs w:val="24"/>
                <w:lang w:val="uk-UA" w:eastAsia="uk-UA"/>
              </w:rPr>
              <w:t>+</w:t>
            </w:r>
          </w:p>
        </w:tc>
        <w:tc>
          <w:tcPr>
            <w:tcW w:w="437" w:type="dxa"/>
            <w:shd w:val="clear" w:color="auto" w:fill="FFFFFF"/>
            <w:vAlign w:val="center"/>
          </w:tcPr>
          <w:p w14:paraId="235E1270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bCs/>
                <w:color w:val="000000"/>
                <w:szCs w:val="24"/>
                <w:lang w:val="uk-UA" w:eastAsia="uk-UA"/>
              </w:rPr>
            </w:pPr>
            <w:r>
              <w:rPr>
                <w:bCs/>
                <w:color w:val="000000"/>
                <w:szCs w:val="24"/>
                <w:lang w:val="uk-UA" w:eastAsia="uk-UA"/>
              </w:rPr>
              <w:t>+</w:t>
            </w:r>
          </w:p>
        </w:tc>
        <w:tc>
          <w:tcPr>
            <w:tcW w:w="436" w:type="dxa"/>
            <w:shd w:val="clear" w:color="auto" w:fill="FFFFFF"/>
          </w:tcPr>
          <w:p w14:paraId="017EA672" w14:textId="77777777" w:rsidR="00AD1F8D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bCs/>
                <w:color w:val="000000"/>
                <w:szCs w:val="24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</w:tcPr>
          <w:p w14:paraId="6736DE44" w14:textId="77777777" w:rsidR="00AD1F8D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bCs/>
                <w:color w:val="000000"/>
                <w:szCs w:val="24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</w:tcPr>
          <w:p w14:paraId="332E8E72" w14:textId="77777777" w:rsidR="00AD1F8D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bCs/>
                <w:color w:val="000000"/>
                <w:szCs w:val="24"/>
                <w:lang w:val="uk-UA" w:eastAsia="uk-UA"/>
              </w:rPr>
            </w:pPr>
          </w:p>
        </w:tc>
      </w:tr>
      <w:tr w:rsidR="00AD1F8D" w:rsidRPr="0011744C" w14:paraId="432F336F" w14:textId="1C1B810F" w:rsidTr="00AD1F8D">
        <w:trPr>
          <w:cantSplit/>
          <w:trHeight w:val="20"/>
        </w:trPr>
        <w:tc>
          <w:tcPr>
            <w:tcW w:w="13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E3729D2" w14:textId="77777777" w:rsidR="00AD1F8D" w:rsidRPr="0011744C" w:rsidRDefault="00AD1F8D" w:rsidP="00CD45F1">
            <w:pPr>
              <w:spacing w:line="220" w:lineRule="exact"/>
              <w:contextualSpacing/>
              <w:jc w:val="center"/>
              <w:rPr>
                <w:szCs w:val="24"/>
                <w:lang w:val="uk-UA"/>
              </w:rPr>
            </w:pPr>
            <w:r w:rsidRPr="0011744C">
              <w:rPr>
                <w:szCs w:val="24"/>
                <w:lang w:val="uk-UA"/>
              </w:rPr>
              <w:t>ОК 35</w:t>
            </w: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54C4A03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  <w:r>
              <w:rPr>
                <w:szCs w:val="24"/>
                <w:lang w:val="uk-UA" w:eastAsia="uk-UA"/>
              </w:rPr>
              <w:t>+</w:t>
            </w:r>
          </w:p>
        </w:tc>
        <w:tc>
          <w:tcPr>
            <w:tcW w:w="437" w:type="dxa"/>
            <w:shd w:val="clear" w:color="auto" w:fill="FFFFFF"/>
            <w:vAlign w:val="center"/>
          </w:tcPr>
          <w:p w14:paraId="7AC01E24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bCs/>
                <w:color w:val="000000"/>
                <w:szCs w:val="24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7514F1A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bCs/>
                <w:color w:val="000000"/>
                <w:szCs w:val="24"/>
                <w:lang w:val="uk-UA" w:eastAsia="uk-UA"/>
              </w:rPr>
            </w:pPr>
            <w:r>
              <w:rPr>
                <w:bCs/>
                <w:color w:val="000000"/>
                <w:szCs w:val="24"/>
                <w:lang w:val="uk-UA" w:eastAsia="uk-UA"/>
              </w:rPr>
              <w:t>+</w:t>
            </w: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5547462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bCs/>
                <w:color w:val="000000"/>
                <w:szCs w:val="24"/>
                <w:lang w:val="uk-UA" w:eastAsia="uk-UA"/>
              </w:rPr>
            </w:pPr>
            <w:r>
              <w:rPr>
                <w:bCs/>
                <w:color w:val="000000"/>
                <w:szCs w:val="24"/>
                <w:lang w:val="uk-UA" w:eastAsia="uk-UA"/>
              </w:rPr>
              <w:t>+</w:t>
            </w: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401A892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bCs/>
                <w:color w:val="000000"/>
                <w:szCs w:val="24"/>
                <w:lang w:val="uk-UA" w:eastAsia="uk-UA"/>
              </w:rPr>
            </w:pPr>
            <w:r>
              <w:rPr>
                <w:bCs/>
                <w:color w:val="000000"/>
                <w:szCs w:val="24"/>
                <w:lang w:val="uk-UA" w:eastAsia="uk-UA"/>
              </w:rPr>
              <w:t>+</w:t>
            </w: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EACC221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  <w:r>
              <w:rPr>
                <w:szCs w:val="24"/>
                <w:lang w:val="uk-UA" w:eastAsia="uk-UA"/>
              </w:rPr>
              <w:t>+</w:t>
            </w: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4A044B5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  <w:r>
              <w:rPr>
                <w:szCs w:val="24"/>
                <w:lang w:val="uk-UA" w:eastAsia="uk-UA"/>
              </w:rPr>
              <w:t>+</w:t>
            </w: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37889A1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bCs/>
                <w:color w:val="000000"/>
                <w:szCs w:val="24"/>
                <w:lang w:val="uk-UA" w:eastAsia="uk-UA"/>
              </w:rPr>
            </w:pPr>
            <w:r>
              <w:rPr>
                <w:bCs/>
                <w:color w:val="000000"/>
                <w:szCs w:val="24"/>
                <w:lang w:val="uk-UA" w:eastAsia="uk-UA"/>
              </w:rPr>
              <w:t>+</w:t>
            </w: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244AFF8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01F85B4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bCs/>
                <w:color w:val="000000"/>
                <w:szCs w:val="24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vAlign w:val="center"/>
          </w:tcPr>
          <w:p w14:paraId="2458FE3E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51E5EAD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bCs/>
                <w:color w:val="000000"/>
                <w:szCs w:val="24"/>
                <w:lang w:val="uk-UA" w:eastAsia="uk-UA"/>
              </w:rPr>
            </w:pPr>
            <w:r>
              <w:rPr>
                <w:bCs/>
                <w:color w:val="000000"/>
                <w:szCs w:val="24"/>
                <w:lang w:val="uk-UA" w:eastAsia="uk-UA"/>
              </w:rPr>
              <w:t>+</w:t>
            </w:r>
          </w:p>
        </w:tc>
        <w:tc>
          <w:tcPr>
            <w:tcW w:w="437" w:type="dxa"/>
            <w:shd w:val="clear" w:color="auto" w:fill="FFFFFF"/>
            <w:vAlign w:val="center"/>
          </w:tcPr>
          <w:p w14:paraId="7922D7A1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  <w:r>
              <w:rPr>
                <w:szCs w:val="24"/>
                <w:lang w:val="uk-UA" w:eastAsia="uk-UA"/>
              </w:rPr>
              <w:t>+</w:t>
            </w:r>
          </w:p>
        </w:tc>
        <w:tc>
          <w:tcPr>
            <w:tcW w:w="437" w:type="dxa"/>
            <w:shd w:val="clear" w:color="auto" w:fill="FFFFFF"/>
            <w:vAlign w:val="center"/>
          </w:tcPr>
          <w:p w14:paraId="48B731F3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vAlign w:val="center"/>
          </w:tcPr>
          <w:p w14:paraId="370417DC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bCs/>
                <w:color w:val="000000"/>
                <w:szCs w:val="24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31431EF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  <w:r>
              <w:rPr>
                <w:szCs w:val="24"/>
                <w:lang w:val="uk-UA" w:eastAsia="uk-UA"/>
              </w:rPr>
              <w:t>+</w:t>
            </w:r>
          </w:p>
        </w:tc>
        <w:tc>
          <w:tcPr>
            <w:tcW w:w="437" w:type="dxa"/>
            <w:shd w:val="clear" w:color="auto" w:fill="FFFFFF"/>
            <w:vAlign w:val="center"/>
          </w:tcPr>
          <w:p w14:paraId="28CC5D97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bCs/>
                <w:color w:val="000000"/>
                <w:szCs w:val="24"/>
                <w:lang w:val="uk-UA" w:eastAsia="uk-UA"/>
              </w:rPr>
            </w:pPr>
            <w:r>
              <w:rPr>
                <w:bCs/>
                <w:color w:val="000000"/>
                <w:szCs w:val="24"/>
                <w:lang w:val="uk-UA" w:eastAsia="uk-UA"/>
              </w:rPr>
              <w:t>+</w:t>
            </w:r>
          </w:p>
        </w:tc>
        <w:tc>
          <w:tcPr>
            <w:tcW w:w="436" w:type="dxa"/>
            <w:shd w:val="clear" w:color="auto" w:fill="FFFFFF"/>
          </w:tcPr>
          <w:p w14:paraId="67DCF86E" w14:textId="77777777" w:rsidR="00AD1F8D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bCs/>
                <w:color w:val="000000"/>
                <w:szCs w:val="24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</w:tcPr>
          <w:p w14:paraId="11183B12" w14:textId="77777777" w:rsidR="00AD1F8D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bCs/>
                <w:color w:val="000000"/>
                <w:szCs w:val="24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</w:tcPr>
          <w:p w14:paraId="6632E786" w14:textId="77777777" w:rsidR="00AD1F8D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bCs/>
                <w:color w:val="000000"/>
                <w:szCs w:val="24"/>
                <w:lang w:val="uk-UA" w:eastAsia="uk-UA"/>
              </w:rPr>
            </w:pPr>
          </w:p>
        </w:tc>
      </w:tr>
      <w:tr w:rsidR="00AD1F8D" w:rsidRPr="0011744C" w14:paraId="56F4E203" w14:textId="49E90008" w:rsidTr="00AD1F8D">
        <w:trPr>
          <w:cantSplit/>
          <w:trHeight w:val="20"/>
        </w:trPr>
        <w:tc>
          <w:tcPr>
            <w:tcW w:w="13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4D51167" w14:textId="77777777" w:rsidR="00AD1F8D" w:rsidRPr="0011744C" w:rsidRDefault="00AD1F8D" w:rsidP="00CD45F1">
            <w:pPr>
              <w:spacing w:line="220" w:lineRule="exact"/>
              <w:contextualSpacing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ОК 36</w:t>
            </w: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D095B5B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vAlign w:val="center"/>
          </w:tcPr>
          <w:p w14:paraId="6B02A213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bCs/>
                <w:color w:val="000000"/>
                <w:szCs w:val="24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F10A205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bCs/>
                <w:color w:val="000000"/>
                <w:szCs w:val="24"/>
                <w:lang w:val="uk-UA" w:eastAsia="uk-UA"/>
              </w:rPr>
            </w:pPr>
            <w:r>
              <w:rPr>
                <w:bCs/>
                <w:color w:val="000000"/>
                <w:szCs w:val="24"/>
                <w:lang w:val="uk-UA" w:eastAsia="uk-UA"/>
              </w:rPr>
              <w:t>+</w:t>
            </w: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C24820B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bCs/>
                <w:color w:val="000000"/>
                <w:szCs w:val="24"/>
                <w:lang w:val="uk-UA" w:eastAsia="uk-UA"/>
              </w:rPr>
            </w:pPr>
            <w:r>
              <w:rPr>
                <w:bCs/>
                <w:color w:val="000000"/>
                <w:szCs w:val="24"/>
                <w:lang w:val="uk-UA" w:eastAsia="uk-UA"/>
              </w:rPr>
              <w:t>+</w:t>
            </w: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F9DACDF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bCs/>
                <w:color w:val="000000"/>
                <w:szCs w:val="24"/>
                <w:lang w:val="uk-UA" w:eastAsia="uk-UA"/>
              </w:rPr>
            </w:pPr>
            <w:r>
              <w:rPr>
                <w:bCs/>
                <w:color w:val="000000"/>
                <w:szCs w:val="24"/>
                <w:lang w:val="uk-UA" w:eastAsia="uk-UA"/>
              </w:rPr>
              <w:t>+</w:t>
            </w: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EFDCECA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  <w:r>
              <w:rPr>
                <w:szCs w:val="24"/>
                <w:lang w:val="uk-UA" w:eastAsia="uk-UA"/>
              </w:rPr>
              <w:t>+</w:t>
            </w: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9F2E4D1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  <w:r>
              <w:rPr>
                <w:szCs w:val="24"/>
                <w:lang w:val="uk-UA" w:eastAsia="uk-UA"/>
              </w:rPr>
              <w:t>+</w:t>
            </w: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640D9B4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bCs/>
                <w:color w:val="000000"/>
                <w:szCs w:val="24"/>
                <w:lang w:val="uk-UA" w:eastAsia="uk-UA"/>
              </w:rPr>
            </w:pPr>
            <w:r>
              <w:rPr>
                <w:bCs/>
                <w:color w:val="000000"/>
                <w:szCs w:val="24"/>
                <w:lang w:val="uk-UA" w:eastAsia="uk-UA"/>
              </w:rPr>
              <w:t>+</w:t>
            </w: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0EC9593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F32F14F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bCs/>
                <w:color w:val="000000"/>
                <w:szCs w:val="24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vAlign w:val="center"/>
          </w:tcPr>
          <w:p w14:paraId="7060336C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5A19A44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bCs/>
                <w:color w:val="000000"/>
                <w:szCs w:val="24"/>
                <w:lang w:val="uk-UA" w:eastAsia="uk-UA"/>
              </w:rPr>
            </w:pPr>
            <w:r>
              <w:rPr>
                <w:bCs/>
                <w:color w:val="000000"/>
                <w:szCs w:val="24"/>
                <w:lang w:val="uk-UA" w:eastAsia="uk-UA"/>
              </w:rPr>
              <w:t>+</w:t>
            </w:r>
          </w:p>
        </w:tc>
        <w:tc>
          <w:tcPr>
            <w:tcW w:w="437" w:type="dxa"/>
            <w:shd w:val="clear" w:color="auto" w:fill="FFFFFF"/>
            <w:vAlign w:val="center"/>
          </w:tcPr>
          <w:p w14:paraId="13A7E910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  <w:r>
              <w:rPr>
                <w:szCs w:val="24"/>
                <w:lang w:val="uk-UA" w:eastAsia="uk-UA"/>
              </w:rPr>
              <w:t>+</w:t>
            </w:r>
          </w:p>
        </w:tc>
        <w:tc>
          <w:tcPr>
            <w:tcW w:w="437" w:type="dxa"/>
            <w:shd w:val="clear" w:color="auto" w:fill="FFFFFF"/>
            <w:vAlign w:val="center"/>
          </w:tcPr>
          <w:p w14:paraId="2BA4D3CB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vAlign w:val="center"/>
          </w:tcPr>
          <w:p w14:paraId="6D5DE970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bCs/>
                <w:color w:val="000000"/>
                <w:szCs w:val="24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6D14D98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szCs w:val="24"/>
                <w:lang w:val="uk-UA" w:eastAsia="uk-UA"/>
              </w:rPr>
            </w:pPr>
            <w:r>
              <w:rPr>
                <w:szCs w:val="24"/>
                <w:lang w:val="uk-UA" w:eastAsia="uk-UA"/>
              </w:rPr>
              <w:t>+</w:t>
            </w:r>
          </w:p>
        </w:tc>
        <w:tc>
          <w:tcPr>
            <w:tcW w:w="437" w:type="dxa"/>
            <w:shd w:val="clear" w:color="auto" w:fill="FFFFFF"/>
            <w:vAlign w:val="center"/>
          </w:tcPr>
          <w:p w14:paraId="669AAD3D" w14:textId="77777777" w:rsidR="00AD1F8D" w:rsidRPr="00107E10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bCs/>
                <w:color w:val="000000"/>
                <w:szCs w:val="24"/>
                <w:lang w:val="uk-UA" w:eastAsia="uk-UA"/>
              </w:rPr>
            </w:pPr>
            <w:r>
              <w:rPr>
                <w:bCs/>
                <w:color w:val="000000"/>
                <w:szCs w:val="24"/>
                <w:lang w:val="uk-UA" w:eastAsia="uk-UA"/>
              </w:rPr>
              <w:t>+</w:t>
            </w:r>
          </w:p>
        </w:tc>
        <w:tc>
          <w:tcPr>
            <w:tcW w:w="436" w:type="dxa"/>
            <w:shd w:val="clear" w:color="auto" w:fill="FFFFFF"/>
          </w:tcPr>
          <w:p w14:paraId="0A4F7D63" w14:textId="77777777" w:rsidR="00AD1F8D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bCs/>
                <w:color w:val="000000"/>
                <w:szCs w:val="24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</w:tcPr>
          <w:p w14:paraId="0CC672FC" w14:textId="77777777" w:rsidR="00AD1F8D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bCs/>
                <w:color w:val="000000"/>
                <w:szCs w:val="24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</w:tcPr>
          <w:p w14:paraId="0AB31285" w14:textId="77777777" w:rsidR="00AD1F8D" w:rsidRDefault="00AD1F8D" w:rsidP="00CD45F1">
            <w:pPr>
              <w:suppressAutoHyphens w:val="0"/>
              <w:spacing w:line="220" w:lineRule="exact"/>
              <w:contextualSpacing/>
              <w:jc w:val="center"/>
              <w:rPr>
                <w:bCs/>
                <w:color w:val="000000"/>
                <w:szCs w:val="24"/>
                <w:lang w:val="uk-UA" w:eastAsia="uk-UA"/>
              </w:rPr>
            </w:pPr>
          </w:p>
        </w:tc>
      </w:tr>
    </w:tbl>
    <w:p w14:paraId="60A36B40" w14:textId="64DF1A2D" w:rsidR="00DA15B9" w:rsidRDefault="00DA15B9" w:rsidP="00B15510">
      <w:pPr>
        <w:jc w:val="both"/>
        <w:rPr>
          <w:bCs/>
          <w:color w:val="FF0000"/>
          <w:sz w:val="28"/>
          <w:szCs w:val="28"/>
          <w:lang w:val="uk-UA"/>
        </w:rPr>
      </w:pPr>
    </w:p>
    <w:p w14:paraId="78565DF3" w14:textId="44967025" w:rsidR="0018667B" w:rsidRDefault="0018667B" w:rsidP="0018667B">
      <w:pPr>
        <w:jc w:val="center"/>
        <w:rPr>
          <w:b/>
          <w:bCs/>
          <w:sz w:val="28"/>
          <w:szCs w:val="28"/>
          <w:lang w:val="uk-UA"/>
        </w:rPr>
      </w:pPr>
      <w:r w:rsidRPr="009457D2">
        <w:rPr>
          <w:b/>
          <w:bCs/>
          <w:sz w:val="28"/>
          <w:szCs w:val="28"/>
          <w:lang w:val="uk-UA"/>
        </w:rPr>
        <w:t>Хронологія</w:t>
      </w:r>
      <w:r w:rsidR="00727B83">
        <w:rPr>
          <w:rStyle w:val="aff5"/>
          <w:lang w:val="uk-UA"/>
        </w:rPr>
        <w:t xml:space="preserve"> </w:t>
      </w:r>
      <w:r w:rsidRPr="009457D2">
        <w:rPr>
          <w:b/>
          <w:bCs/>
          <w:sz w:val="28"/>
          <w:szCs w:val="28"/>
          <w:lang w:val="uk-UA"/>
        </w:rPr>
        <w:t>перегляду освітньої програми</w:t>
      </w:r>
    </w:p>
    <w:p w14:paraId="2EB85A6A" w14:textId="68B96558" w:rsidR="00C41937" w:rsidRDefault="00C41937" w:rsidP="00F855C1">
      <w:pPr>
        <w:tabs>
          <w:tab w:val="left" w:pos="993"/>
        </w:tabs>
        <w:suppressAutoHyphens w:val="0"/>
        <w:ind w:left="709"/>
        <w:jc w:val="both"/>
        <w:rPr>
          <w:bCs/>
          <w:color w:val="595959" w:themeColor="text1" w:themeTint="A6"/>
          <w:sz w:val="32"/>
          <w:szCs w:val="32"/>
          <w:lang w:val="uk-UA"/>
        </w:rPr>
      </w:pPr>
      <w:r>
        <w:rPr>
          <w:bCs/>
          <w:color w:val="595959" w:themeColor="text1" w:themeTint="A6"/>
          <w:sz w:val="32"/>
          <w:szCs w:val="32"/>
          <w:lang w:val="uk-UA"/>
        </w:rPr>
        <w:tab/>
      </w:r>
      <w:r>
        <w:rPr>
          <w:bCs/>
          <w:color w:val="595959" w:themeColor="text1" w:themeTint="A6"/>
          <w:sz w:val="32"/>
          <w:szCs w:val="32"/>
          <w:lang w:val="uk-UA"/>
        </w:rPr>
        <w:tab/>
      </w:r>
      <w:r>
        <w:rPr>
          <w:bCs/>
          <w:color w:val="595959" w:themeColor="text1" w:themeTint="A6"/>
          <w:sz w:val="32"/>
          <w:szCs w:val="32"/>
          <w:lang w:val="uk-UA"/>
        </w:rPr>
        <w:tab/>
      </w:r>
      <w:r>
        <w:rPr>
          <w:bCs/>
          <w:color w:val="595959" w:themeColor="text1" w:themeTint="A6"/>
          <w:sz w:val="32"/>
          <w:szCs w:val="32"/>
          <w:lang w:val="uk-UA"/>
        </w:rPr>
        <w:tab/>
      </w:r>
      <w:r>
        <w:rPr>
          <w:bCs/>
          <w:color w:val="595959" w:themeColor="text1" w:themeTint="A6"/>
          <w:sz w:val="32"/>
          <w:szCs w:val="32"/>
          <w:lang w:val="uk-UA"/>
        </w:rPr>
        <w:tab/>
      </w:r>
      <w:r>
        <w:rPr>
          <w:bCs/>
          <w:color w:val="595959" w:themeColor="text1" w:themeTint="A6"/>
          <w:sz w:val="32"/>
          <w:szCs w:val="32"/>
          <w:lang w:val="uk-UA"/>
        </w:rPr>
        <w:tab/>
      </w:r>
      <w:r>
        <w:rPr>
          <w:bCs/>
          <w:color w:val="595959" w:themeColor="text1" w:themeTint="A6"/>
          <w:sz w:val="32"/>
          <w:szCs w:val="32"/>
          <w:lang w:val="uk-UA"/>
        </w:rPr>
        <w:tab/>
      </w:r>
      <w:r>
        <w:rPr>
          <w:bCs/>
          <w:color w:val="595959" w:themeColor="text1" w:themeTint="A6"/>
          <w:sz w:val="32"/>
          <w:szCs w:val="32"/>
          <w:lang w:val="uk-UA"/>
        </w:rPr>
        <w:tab/>
      </w:r>
      <w:r>
        <w:rPr>
          <w:bCs/>
          <w:color w:val="595959" w:themeColor="text1" w:themeTint="A6"/>
          <w:sz w:val="32"/>
          <w:szCs w:val="32"/>
          <w:lang w:val="uk-UA"/>
        </w:rPr>
        <w:tab/>
      </w:r>
      <w:r>
        <w:rPr>
          <w:bCs/>
          <w:color w:val="595959" w:themeColor="text1" w:themeTint="A6"/>
          <w:sz w:val="32"/>
          <w:szCs w:val="32"/>
          <w:lang w:val="uk-UA"/>
        </w:rPr>
        <w:tab/>
      </w:r>
    </w:p>
    <w:p w14:paraId="2333B117" w14:textId="77777777" w:rsidR="00C41937" w:rsidRDefault="00C41937" w:rsidP="00F855C1">
      <w:pPr>
        <w:tabs>
          <w:tab w:val="left" w:pos="993"/>
        </w:tabs>
        <w:suppressAutoHyphens w:val="0"/>
        <w:ind w:left="709"/>
        <w:jc w:val="both"/>
        <w:rPr>
          <w:bCs/>
          <w:color w:val="595959" w:themeColor="text1" w:themeTint="A6"/>
          <w:sz w:val="32"/>
          <w:szCs w:val="32"/>
          <w:lang w:val="uk-UA"/>
        </w:rPr>
      </w:pPr>
    </w:p>
    <w:p w14:paraId="5B7C1AD0" w14:textId="4682372F" w:rsidR="004C5157" w:rsidRDefault="004C5157" w:rsidP="004A2DB7">
      <w:pPr>
        <w:tabs>
          <w:tab w:val="left" w:pos="993"/>
        </w:tabs>
        <w:suppressAutoHyphens w:val="0"/>
        <w:ind w:left="709"/>
        <w:jc w:val="both"/>
        <w:rPr>
          <w:bCs/>
          <w:sz w:val="28"/>
          <w:szCs w:val="28"/>
          <w:lang w:val="uk-UA"/>
        </w:rPr>
      </w:pPr>
    </w:p>
    <w:sectPr w:rsidR="004C5157" w:rsidSect="004A2DB7">
      <w:headerReference w:type="default" r:id="rId46"/>
      <w:footerReference w:type="default" r:id="rId47"/>
      <w:pgSz w:w="11906" w:h="16838"/>
      <w:pgMar w:top="395" w:right="851" w:bottom="426" w:left="993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Admin" w:date="2024-01-11T15:50:00Z" w:initials="A">
    <w:p w14:paraId="7F299B40" w14:textId="77777777" w:rsidR="00A257C1" w:rsidRDefault="00A257C1">
      <w:pPr>
        <w:pStyle w:val="aff6"/>
        <w:rPr>
          <w:lang w:val="uk-UA"/>
        </w:rPr>
      </w:pPr>
      <w:r>
        <w:rPr>
          <w:rStyle w:val="aff5"/>
        </w:rPr>
        <w:annotationRef/>
      </w:r>
      <w:r>
        <w:rPr>
          <w:lang w:val="uk-UA"/>
        </w:rPr>
        <w:t>Перевірити на відповідність навчальному пану</w:t>
      </w:r>
    </w:p>
    <w:p w14:paraId="7A35F270" w14:textId="77777777" w:rsidR="00A257C1" w:rsidRPr="004A1067" w:rsidRDefault="00A257C1">
      <w:pPr>
        <w:pStyle w:val="aff6"/>
        <w:rPr>
          <w:lang w:val="uk-UA"/>
        </w:rPr>
      </w:pPr>
      <w:r>
        <w:rPr>
          <w:lang w:val="uk-UA"/>
        </w:rPr>
        <w:t>Наприклад: Фізичне вихавання читається тільки в одному семестрі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870287F" w15:done="0"/>
  <w15:commentEx w15:paraId="51CE4855" w15:done="0"/>
  <w15:commentEx w15:paraId="71B9C78F" w15:done="0"/>
  <w15:commentEx w15:paraId="7A35F270" w15:done="0"/>
  <w15:commentEx w15:paraId="02A2AD33" w15:done="0"/>
  <w15:commentEx w15:paraId="35DB3068" w15:done="0"/>
  <w15:commentEx w15:paraId="34DCC613" w15:done="0"/>
  <w15:commentEx w15:paraId="14A78B8A" w15:done="0"/>
  <w15:commentEx w15:paraId="7AA0EF4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870287F" w16cid:durableId="2957BA94"/>
  <w16cid:commentId w16cid:paraId="51CE4855" w16cid:durableId="2957BA95"/>
  <w16cid:commentId w16cid:paraId="71B9C78F" w16cid:durableId="2957BA96"/>
  <w16cid:commentId w16cid:paraId="7A35F270" w16cid:durableId="2957BA97"/>
  <w16cid:commentId w16cid:paraId="02A2AD33" w16cid:durableId="2957BA98"/>
  <w16cid:commentId w16cid:paraId="35DB3068" w16cid:durableId="2957BA99"/>
  <w16cid:commentId w16cid:paraId="34DCC613" w16cid:durableId="2957BA9A"/>
  <w16cid:commentId w16cid:paraId="14A78B8A" w16cid:durableId="2957BA9B"/>
  <w16cid:commentId w16cid:paraId="7AA0EF4B" w16cid:durableId="2957BA9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EAF661" w14:textId="77777777" w:rsidR="00A257C1" w:rsidRDefault="00A257C1">
      <w:r>
        <w:separator/>
      </w:r>
    </w:p>
  </w:endnote>
  <w:endnote w:type="continuationSeparator" w:id="0">
    <w:p w14:paraId="685B1E9E" w14:textId="77777777" w:rsidR="00A257C1" w:rsidRDefault="00A25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F5F66A" w14:textId="77777777" w:rsidR="00A257C1" w:rsidRDefault="00A257C1" w:rsidP="002C7602">
    <w:pPr>
      <w:pStyle w:val="af5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513C73">
      <w:rPr>
        <w:noProof/>
      </w:rPr>
      <w:t>4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92075B" w14:textId="77777777" w:rsidR="00A257C1" w:rsidRDefault="00A257C1" w:rsidP="002C7602">
    <w:pPr>
      <w:pStyle w:val="af5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513C73">
      <w:rPr>
        <w:noProof/>
      </w:rPr>
      <w:t>12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2E416A" w14:textId="77777777" w:rsidR="00A257C1" w:rsidRDefault="00A257C1">
      <w:r>
        <w:separator/>
      </w:r>
    </w:p>
  </w:footnote>
  <w:footnote w:type="continuationSeparator" w:id="0">
    <w:p w14:paraId="73BD461C" w14:textId="77777777" w:rsidR="00A257C1" w:rsidRDefault="00A257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19684C" w14:textId="77777777" w:rsidR="00A257C1" w:rsidRPr="00121745" w:rsidRDefault="00A257C1">
    <w:pPr>
      <w:pStyle w:val="af9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11AFC9" w14:textId="77777777" w:rsidR="00A257C1" w:rsidRPr="00121745" w:rsidRDefault="00A257C1">
    <w:pPr>
      <w:pStyle w:val="af9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A"/>
    <w:multiLevelType w:val="singleLevel"/>
    <w:tmpl w:val="0000000A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B"/>
    <w:multiLevelType w:val="singleLevel"/>
    <w:tmpl w:val="0000000B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E"/>
    <w:multiLevelType w:val="singleLevel"/>
    <w:tmpl w:val="0000000E"/>
    <w:name w:val="WW8Num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F"/>
    <w:multiLevelType w:val="singleLevel"/>
    <w:tmpl w:val="0000000F"/>
    <w:name w:val="WW8Num2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10"/>
    <w:multiLevelType w:val="singleLevel"/>
    <w:tmpl w:val="00000010"/>
    <w:name w:val="WW8Num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>
    <w:nsid w:val="00000011"/>
    <w:multiLevelType w:val="singleLevel"/>
    <w:tmpl w:val="00000011"/>
    <w:name w:val="WW8Num2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8E57CCB"/>
    <w:multiLevelType w:val="hybridMultilevel"/>
    <w:tmpl w:val="1DD4C3C4"/>
    <w:lvl w:ilvl="0" w:tplc="B23E6C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092B60E6"/>
    <w:multiLevelType w:val="hybridMultilevel"/>
    <w:tmpl w:val="AE823F28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3F0208F"/>
    <w:multiLevelType w:val="hybridMultilevel"/>
    <w:tmpl w:val="6638DB6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15033CC6"/>
    <w:multiLevelType w:val="hybridMultilevel"/>
    <w:tmpl w:val="A6E65EC4"/>
    <w:lvl w:ilvl="0" w:tplc="E9DC5682">
      <w:start w:val="1"/>
      <w:numFmt w:val="decimal"/>
      <w:lvlText w:val="ВК ФК.%1"/>
      <w:lvlJc w:val="left"/>
      <w:pPr>
        <w:ind w:left="1494" w:hanging="360"/>
      </w:pPr>
      <w:rPr>
        <w:rFonts w:cs="Times New Roman" w:hint="default"/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3">
    <w:nsid w:val="171B1F0E"/>
    <w:multiLevelType w:val="hybridMultilevel"/>
    <w:tmpl w:val="4D760E9C"/>
    <w:lvl w:ilvl="0" w:tplc="E50C9D8A">
      <w:start w:val="1"/>
      <w:numFmt w:val="decimal"/>
      <w:lvlText w:val="ВК ФК.%1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D3827B2"/>
    <w:multiLevelType w:val="hybridMultilevel"/>
    <w:tmpl w:val="F5FA135A"/>
    <w:lvl w:ilvl="0" w:tplc="6D84F98E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1DE5192B"/>
    <w:multiLevelType w:val="hybridMultilevel"/>
    <w:tmpl w:val="87683EAA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204A19"/>
    <w:multiLevelType w:val="hybridMultilevel"/>
    <w:tmpl w:val="D85CE568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DA3C9D"/>
    <w:multiLevelType w:val="hybridMultilevel"/>
    <w:tmpl w:val="0A8AAC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A583593"/>
    <w:multiLevelType w:val="multilevel"/>
    <w:tmpl w:val="1FAC62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2E6814BA"/>
    <w:multiLevelType w:val="hybridMultilevel"/>
    <w:tmpl w:val="C7A24BE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BD0389"/>
    <w:multiLevelType w:val="hybridMultilevel"/>
    <w:tmpl w:val="06AEBDBC"/>
    <w:lvl w:ilvl="0" w:tplc="0C3E0B4E">
      <w:start w:val="1"/>
      <w:numFmt w:val="decimal"/>
      <w:lvlText w:val="ВК А.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8EF7AC3"/>
    <w:multiLevelType w:val="hybridMultilevel"/>
    <w:tmpl w:val="7116D4C2"/>
    <w:lvl w:ilvl="0" w:tplc="B380AC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FC7FA2"/>
    <w:multiLevelType w:val="hybridMultilevel"/>
    <w:tmpl w:val="62803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C724EE"/>
    <w:multiLevelType w:val="hybridMultilevel"/>
    <w:tmpl w:val="F5FA135A"/>
    <w:lvl w:ilvl="0" w:tplc="6D84F98E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46B01D00"/>
    <w:multiLevelType w:val="hybridMultilevel"/>
    <w:tmpl w:val="89E48F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C2A2403"/>
    <w:multiLevelType w:val="hybridMultilevel"/>
    <w:tmpl w:val="CDCEF444"/>
    <w:lvl w:ilvl="0" w:tplc="978A2796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6">
    <w:nsid w:val="57BE5182"/>
    <w:multiLevelType w:val="hybridMultilevel"/>
    <w:tmpl w:val="89E48F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B656E94"/>
    <w:multiLevelType w:val="multilevel"/>
    <w:tmpl w:val="05D29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DE27455"/>
    <w:multiLevelType w:val="hybridMultilevel"/>
    <w:tmpl w:val="6D503290"/>
    <w:lvl w:ilvl="0" w:tplc="0419000F">
      <w:start w:val="1"/>
      <w:numFmt w:val="decimal"/>
      <w:lvlText w:val="%1."/>
      <w:lvlJc w:val="left"/>
      <w:pPr>
        <w:ind w:left="-8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-1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40" w:hanging="180"/>
      </w:pPr>
      <w:rPr>
        <w:rFonts w:cs="Times New Roman"/>
      </w:rPr>
    </w:lvl>
  </w:abstractNum>
  <w:abstractNum w:abstractNumId="29">
    <w:nsid w:val="5EBD4A13"/>
    <w:multiLevelType w:val="hybridMultilevel"/>
    <w:tmpl w:val="FD6240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6453806"/>
    <w:multiLevelType w:val="hybridMultilevel"/>
    <w:tmpl w:val="F3ACD93E"/>
    <w:lvl w:ilvl="0" w:tplc="DBD2A0CA">
      <w:start w:val="1"/>
      <w:numFmt w:val="decimal"/>
      <w:lvlText w:val="ВК ФК.%1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6A7A1EC2"/>
    <w:multiLevelType w:val="hybridMultilevel"/>
    <w:tmpl w:val="0024D03A"/>
    <w:lvl w:ilvl="0" w:tplc="0419000F">
      <w:start w:val="1"/>
      <w:numFmt w:val="decimal"/>
      <w:lvlText w:val="%1."/>
      <w:lvlJc w:val="left"/>
      <w:pPr>
        <w:ind w:left="23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abstractNum w:abstractNumId="32">
    <w:nsid w:val="6F14160E"/>
    <w:multiLevelType w:val="hybridMultilevel"/>
    <w:tmpl w:val="94748C1E"/>
    <w:lvl w:ilvl="0" w:tplc="0419000F">
      <w:start w:val="1"/>
      <w:numFmt w:val="decimal"/>
      <w:lvlText w:val="%1."/>
      <w:lvlJc w:val="left"/>
      <w:pPr>
        <w:ind w:left="7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1" w:hanging="180"/>
      </w:pPr>
      <w:rPr>
        <w:rFonts w:cs="Times New Roman"/>
      </w:rPr>
    </w:lvl>
  </w:abstractNum>
  <w:abstractNum w:abstractNumId="33">
    <w:nsid w:val="6F4914B2"/>
    <w:multiLevelType w:val="hybridMultilevel"/>
    <w:tmpl w:val="F6EC78B6"/>
    <w:lvl w:ilvl="0" w:tplc="6420BA1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4">
    <w:nsid w:val="78FB0802"/>
    <w:multiLevelType w:val="hybridMultilevel"/>
    <w:tmpl w:val="1A3497F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F553B92"/>
    <w:multiLevelType w:val="hybridMultilevel"/>
    <w:tmpl w:val="CAA21C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4"/>
  </w:num>
  <w:num w:numId="2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5"/>
  </w:num>
  <w:num w:numId="8">
    <w:abstractNumId w:val="7"/>
  </w:num>
  <w:num w:numId="9">
    <w:abstractNumId w:val="1"/>
  </w:num>
  <w:num w:numId="10">
    <w:abstractNumId w:val="2"/>
  </w:num>
  <w:num w:numId="11">
    <w:abstractNumId w:val="8"/>
  </w:num>
  <w:num w:numId="12">
    <w:abstractNumId w:val="29"/>
  </w:num>
  <w:num w:numId="13">
    <w:abstractNumId w:val="19"/>
  </w:num>
  <w:num w:numId="14">
    <w:abstractNumId w:val="16"/>
  </w:num>
  <w:num w:numId="15">
    <w:abstractNumId w:val="15"/>
  </w:num>
  <w:num w:numId="16">
    <w:abstractNumId w:val="11"/>
  </w:num>
  <w:num w:numId="17">
    <w:abstractNumId w:val="23"/>
  </w:num>
  <w:num w:numId="18">
    <w:abstractNumId w:val="17"/>
  </w:num>
  <w:num w:numId="19">
    <w:abstractNumId w:val="32"/>
  </w:num>
  <w:num w:numId="20">
    <w:abstractNumId w:val="28"/>
  </w:num>
  <w:num w:numId="21">
    <w:abstractNumId w:val="27"/>
  </w:num>
  <w:num w:numId="22">
    <w:abstractNumId w:val="25"/>
  </w:num>
  <w:num w:numId="23">
    <w:abstractNumId w:val="31"/>
  </w:num>
  <w:num w:numId="24">
    <w:abstractNumId w:val="14"/>
  </w:num>
  <w:num w:numId="25">
    <w:abstractNumId w:val="24"/>
  </w:num>
  <w:num w:numId="26">
    <w:abstractNumId w:val="26"/>
  </w:num>
  <w:num w:numId="27">
    <w:abstractNumId w:val="9"/>
  </w:num>
  <w:num w:numId="28">
    <w:abstractNumId w:val="33"/>
  </w:num>
  <w:num w:numId="29">
    <w:abstractNumId w:val="35"/>
  </w:num>
  <w:num w:numId="30">
    <w:abstractNumId w:val="12"/>
  </w:num>
  <w:num w:numId="31">
    <w:abstractNumId w:val="20"/>
  </w:num>
  <w:num w:numId="32">
    <w:abstractNumId w:val="10"/>
  </w:num>
  <w:num w:numId="33">
    <w:abstractNumId w:val="13"/>
  </w:num>
  <w:num w:numId="34">
    <w:abstractNumId w:val="30"/>
  </w:num>
  <w:num w:numId="35">
    <w:abstractNumId w:val="22"/>
  </w:num>
  <w:num w:numId="36">
    <w:abstractNumId w:val="2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71C"/>
    <w:rsid w:val="00001017"/>
    <w:rsid w:val="00001829"/>
    <w:rsid w:val="00004626"/>
    <w:rsid w:val="00004F0D"/>
    <w:rsid w:val="00005A49"/>
    <w:rsid w:val="00013277"/>
    <w:rsid w:val="00013FA0"/>
    <w:rsid w:val="000150D1"/>
    <w:rsid w:val="00015F57"/>
    <w:rsid w:val="00016138"/>
    <w:rsid w:val="000259C9"/>
    <w:rsid w:val="00033246"/>
    <w:rsid w:val="0003450D"/>
    <w:rsid w:val="00034CDA"/>
    <w:rsid w:val="000363B5"/>
    <w:rsid w:val="000439B8"/>
    <w:rsid w:val="00045542"/>
    <w:rsid w:val="000463DA"/>
    <w:rsid w:val="00046733"/>
    <w:rsid w:val="00062B09"/>
    <w:rsid w:val="00063939"/>
    <w:rsid w:val="00070DF4"/>
    <w:rsid w:val="000714AF"/>
    <w:rsid w:val="0007150E"/>
    <w:rsid w:val="000742B8"/>
    <w:rsid w:val="000742C9"/>
    <w:rsid w:val="00074477"/>
    <w:rsid w:val="00080269"/>
    <w:rsid w:val="000803BE"/>
    <w:rsid w:val="00082D0C"/>
    <w:rsid w:val="0008599A"/>
    <w:rsid w:val="000861D9"/>
    <w:rsid w:val="0009042A"/>
    <w:rsid w:val="000906F1"/>
    <w:rsid w:val="00095A20"/>
    <w:rsid w:val="00096B9F"/>
    <w:rsid w:val="000A0067"/>
    <w:rsid w:val="000A0D5C"/>
    <w:rsid w:val="000A329A"/>
    <w:rsid w:val="000A43B1"/>
    <w:rsid w:val="000A4E8E"/>
    <w:rsid w:val="000A6862"/>
    <w:rsid w:val="000B0067"/>
    <w:rsid w:val="000B1574"/>
    <w:rsid w:val="000B2460"/>
    <w:rsid w:val="000B5642"/>
    <w:rsid w:val="000C421A"/>
    <w:rsid w:val="000C5F3E"/>
    <w:rsid w:val="000C6893"/>
    <w:rsid w:val="000C7D7A"/>
    <w:rsid w:val="000D0867"/>
    <w:rsid w:val="000D26C2"/>
    <w:rsid w:val="000D2753"/>
    <w:rsid w:val="000D6E40"/>
    <w:rsid w:val="000D7420"/>
    <w:rsid w:val="000E004A"/>
    <w:rsid w:val="000E10D8"/>
    <w:rsid w:val="000E2D55"/>
    <w:rsid w:val="000E371C"/>
    <w:rsid w:val="000E4CE4"/>
    <w:rsid w:val="000E6A40"/>
    <w:rsid w:val="000F2089"/>
    <w:rsid w:val="000F7CBF"/>
    <w:rsid w:val="00101992"/>
    <w:rsid w:val="001026B3"/>
    <w:rsid w:val="001039A5"/>
    <w:rsid w:val="0010420A"/>
    <w:rsid w:val="001045CB"/>
    <w:rsid w:val="00106EEA"/>
    <w:rsid w:val="00107E10"/>
    <w:rsid w:val="0011393C"/>
    <w:rsid w:val="00115859"/>
    <w:rsid w:val="001167ED"/>
    <w:rsid w:val="0011744C"/>
    <w:rsid w:val="00117853"/>
    <w:rsid w:val="0012012E"/>
    <w:rsid w:val="001215F9"/>
    <w:rsid w:val="00121745"/>
    <w:rsid w:val="00122940"/>
    <w:rsid w:val="00126DAA"/>
    <w:rsid w:val="001274B5"/>
    <w:rsid w:val="00131588"/>
    <w:rsid w:val="00131E50"/>
    <w:rsid w:val="00133D29"/>
    <w:rsid w:val="0013641A"/>
    <w:rsid w:val="00137618"/>
    <w:rsid w:val="00142E25"/>
    <w:rsid w:val="0014414C"/>
    <w:rsid w:val="00144F2D"/>
    <w:rsid w:val="00150911"/>
    <w:rsid w:val="00150B3D"/>
    <w:rsid w:val="001520C9"/>
    <w:rsid w:val="001576B6"/>
    <w:rsid w:val="00157F03"/>
    <w:rsid w:val="0016152D"/>
    <w:rsid w:val="0016514D"/>
    <w:rsid w:val="001652E6"/>
    <w:rsid w:val="0016702D"/>
    <w:rsid w:val="001713C2"/>
    <w:rsid w:val="0017171F"/>
    <w:rsid w:val="00173955"/>
    <w:rsid w:val="00174641"/>
    <w:rsid w:val="00176F13"/>
    <w:rsid w:val="00182FD4"/>
    <w:rsid w:val="00183EF1"/>
    <w:rsid w:val="00184074"/>
    <w:rsid w:val="00184107"/>
    <w:rsid w:val="00185241"/>
    <w:rsid w:val="0018667B"/>
    <w:rsid w:val="001908E0"/>
    <w:rsid w:val="00191AEF"/>
    <w:rsid w:val="00192E1C"/>
    <w:rsid w:val="001A2024"/>
    <w:rsid w:val="001A4F4F"/>
    <w:rsid w:val="001A7186"/>
    <w:rsid w:val="001B0B52"/>
    <w:rsid w:val="001B3E17"/>
    <w:rsid w:val="001B3F9F"/>
    <w:rsid w:val="001B69D3"/>
    <w:rsid w:val="001B7634"/>
    <w:rsid w:val="001B7CC9"/>
    <w:rsid w:val="001C14B8"/>
    <w:rsid w:val="001C1A4F"/>
    <w:rsid w:val="001C2C2D"/>
    <w:rsid w:val="001C3951"/>
    <w:rsid w:val="001C6AC7"/>
    <w:rsid w:val="001D2111"/>
    <w:rsid w:val="001D2FBE"/>
    <w:rsid w:val="001D31AC"/>
    <w:rsid w:val="001D67C5"/>
    <w:rsid w:val="001D7B2D"/>
    <w:rsid w:val="001D7B95"/>
    <w:rsid w:val="001E09DB"/>
    <w:rsid w:val="001E2A4E"/>
    <w:rsid w:val="001E3098"/>
    <w:rsid w:val="001E3AE3"/>
    <w:rsid w:val="001E41E6"/>
    <w:rsid w:val="001E4925"/>
    <w:rsid w:val="001E69C1"/>
    <w:rsid w:val="001F00FE"/>
    <w:rsid w:val="001F58D8"/>
    <w:rsid w:val="001F5B5B"/>
    <w:rsid w:val="001F639A"/>
    <w:rsid w:val="001F6E36"/>
    <w:rsid w:val="002030C9"/>
    <w:rsid w:val="002054A7"/>
    <w:rsid w:val="00210369"/>
    <w:rsid w:val="00210456"/>
    <w:rsid w:val="00212400"/>
    <w:rsid w:val="0021599B"/>
    <w:rsid w:val="00224B1C"/>
    <w:rsid w:val="0023055A"/>
    <w:rsid w:val="002318B3"/>
    <w:rsid w:val="00231FB1"/>
    <w:rsid w:val="002327C7"/>
    <w:rsid w:val="002334F5"/>
    <w:rsid w:val="00244123"/>
    <w:rsid w:val="00246194"/>
    <w:rsid w:val="002476A1"/>
    <w:rsid w:val="0025052D"/>
    <w:rsid w:val="002565FB"/>
    <w:rsid w:val="00260268"/>
    <w:rsid w:val="00261743"/>
    <w:rsid w:val="0026297A"/>
    <w:rsid w:val="00265CE6"/>
    <w:rsid w:val="0026615C"/>
    <w:rsid w:val="00267D9E"/>
    <w:rsid w:val="0027206B"/>
    <w:rsid w:val="002733C0"/>
    <w:rsid w:val="002734D1"/>
    <w:rsid w:val="00277B68"/>
    <w:rsid w:val="00277E4B"/>
    <w:rsid w:val="00281B95"/>
    <w:rsid w:val="002851AE"/>
    <w:rsid w:val="00290288"/>
    <w:rsid w:val="00290C10"/>
    <w:rsid w:val="00291004"/>
    <w:rsid w:val="0029148A"/>
    <w:rsid w:val="002920A2"/>
    <w:rsid w:val="0029412E"/>
    <w:rsid w:val="00295633"/>
    <w:rsid w:val="00297AFE"/>
    <w:rsid w:val="002A2440"/>
    <w:rsid w:val="002A58FC"/>
    <w:rsid w:val="002B77C6"/>
    <w:rsid w:val="002C0DE4"/>
    <w:rsid w:val="002C1081"/>
    <w:rsid w:val="002C2477"/>
    <w:rsid w:val="002C6719"/>
    <w:rsid w:val="002C712B"/>
    <w:rsid w:val="002C73E3"/>
    <w:rsid w:val="002C7602"/>
    <w:rsid w:val="002D1798"/>
    <w:rsid w:val="002D1B7F"/>
    <w:rsid w:val="002D302E"/>
    <w:rsid w:val="002D3CD0"/>
    <w:rsid w:val="002E5FF6"/>
    <w:rsid w:val="002E6433"/>
    <w:rsid w:val="002E6EAF"/>
    <w:rsid w:val="002E70D8"/>
    <w:rsid w:val="002F0D34"/>
    <w:rsid w:val="002F0E92"/>
    <w:rsid w:val="002F32FF"/>
    <w:rsid w:val="002F3944"/>
    <w:rsid w:val="002F3E7E"/>
    <w:rsid w:val="002F5A68"/>
    <w:rsid w:val="002F5E56"/>
    <w:rsid w:val="00303C81"/>
    <w:rsid w:val="003113F6"/>
    <w:rsid w:val="003126FF"/>
    <w:rsid w:val="00314228"/>
    <w:rsid w:val="0032541C"/>
    <w:rsid w:val="00330CCE"/>
    <w:rsid w:val="00332E93"/>
    <w:rsid w:val="00334E09"/>
    <w:rsid w:val="00340474"/>
    <w:rsid w:val="00340AD1"/>
    <w:rsid w:val="00341C7F"/>
    <w:rsid w:val="003477E1"/>
    <w:rsid w:val="003509B6"/>
    <w:rsid w:val="00360AF3"/>
    <w:rsid w:val="0036116D"/>
    <w:rsid w:val="003618AC"/>
    <w:rsid w:val="00362390"/>
    <w:rsid w:val="003666B9"/>
    <w:rsid w:val="0036773C"/>
    <w:rsid w:val="00371A35"/>
    <w:rsid w:val="00376C94"/>
    <w:rsid w:val="00380CE3"/>
    <w:rsid w:val="00380DFB"/>
    <w:rsid w:val="00384ACF"/>
    <w:rsid w:val="003867DF"/>
    <w:rsid w:val="00390B0C"/>
    <w:rsid w:val="00391390"/>
    <w:rsid w:val="00391712"/>
    <w:rsid w:val="00391BDD"/>
    <w:rsid w:val="00393861"/>
    <w:rsid w:val="00395234"/>
    <w:rsid w:val="0039614F"/>
    <w:rsid w:val="003A12AF"/>
    <w:rsid w:val="003A40F3"/>
    <w:rsid w:val="003A45B2"/>
    <w:rsid w:val="003B2120"/>
    <w:rsid w:val="003B2511"/>
    <w:rsid w:val="003C1145"/>
    <w:rsid w:val="003C23C5"/>
    <w:rsid w:val="003C289D"/>
    <w:rsid w:val="003C468C"/>
    <w:rsid w:val="003C7A0D"/>
    <w:rsid w:val="003D11E3"/>
    <w:rsid w:val="003D230D"/>
    <w:rsid w:val="003D2ACF"/>
    <w:rsid w:val="003D4680"/>
    <w:rsid w:val="003D731C"/>
    <w:rsid w:val="003E018B"/>
    <w:rsid w:val="003E226E"/>
    <w:rsid w:val="003E4494"/>
    <w:rsid w:val="003E46C4"/>
    <w:rsid w:val="003E5B0B"/>
    <w:rsid w:val="003F17D6"/>
    <w:rsid w:val="003F4A1B"/>
    <w:rsid w:val="003F4A3C"/>
    <w:rsid w:val="003F59E4"/>
    <w:rsid w:val="003F6C77"/>
    <w:rsid w:val="003F7189"/>
    <w:rsid w:val="0040236B"/>
    <w:rsid w:val="00402AA8"/>
    <w:rsid w:val="00403C52"/>
    <w:rsid w:val="004058B1"/>
    <w:rsid w:val="00405A60"/>
    <w:rsid w:val="00407D11"/>
    <w:rsid w:val="00415E29"/>
    <w:rsid w:val="00416723"/>
    <w:rsid w:val="00425857"/>
    <w:rsid w:val="004300B1"/>
    <w:rsid w:val="004338F8"/>
    <w:rsid w:val="00435D83"/>
    <w:rsid w:val="004434A1"/>
    <w:rsid w:val="004507DC"/>
    <w:rsid w:val="00450D0B"/>
    <w:rsid w:val="00451455"/>
    <w:rsid w:val="00453F34"/>
    <w:rsid w:val="00455698"/>
    <w:rsid w:val="004561FA"/>
    <w:rsid w:val="004573AD"/>
    <w:rsid w:val="00464F52"/>
    <w:rsid w:val="00471CD5"/>
    <w:rsid w:val="004767B5"/>
    <w:rsid w:val="00477AFD"/>
    <w:rsid w:val="004817F7"/>
    <w:rsid w:val="00483376"/>
    <w:rsid w:val="0048530B"/>
    <w:rsid w:val="00486211"/>
    <w:rsid w:val="00495583"/>
    <w:rsid w:val="00496021"/>
    <w:rsid w:val="004A1067"/>
    <w:rsid w:val="004A14FE"/>
    <w:rsid w:val="004A214B"/>
    <w:rsid w:val="004A2DB7"/>
    <w:rsid w:val="004A3A53"/>
    <w:rsid w:val="004A4C00"/>
    <w:rsid w:val="004A6EE8"/>
    <w:rsid w:val="004B1C10"/>
    <w:rsid w:val="004B4918"/>
    <w:rsid w:val="004B6670"/>
    <w:rsid w:val="004C0B12"/>
    <w:rsid w:val="004C39E7"/>
    <w:rsid w:val="004C5157"/>
    <w:rsid w:val="004C758F"/>
    <w:rsid w:val="004D3030"/>
    <w:rsid w:val="004D4545"/>
    <w:rsid w:val="004D4606"/>
    <w:rsid w:val="004D4E65"/>
    <w:rsid w:val="004E3AEB"/>
    <w:rsid w:val="004E47D0"/>
    <w:rsid w:val="004E6F72"/>
    <w:rsid w:val="004E7492"/>
    <w:rsid w:val="004F458E"/>
    <w:rsid w:val="00501952"/>
    <w:rsid w:val="005119F4"/>
    <w:rsid w:val="00513118"/>
    <w:rsid w:val="00513A85"/>
    <w:rsid w:val="00513C73"/>
    <w:rsid w:val="00522305"/>
    <w:rsid w:val="0052278E"/>
    <w:rsid w:val="0052527A"/>
    <w:rsid w:val="005257CB"/>
    <w:rsid w:val="005346D8"/>
    <w:rsid w:val="00536A93"/>
    <w:rsid w:val="00536A9F"/>
    <w:rsid w:val="00546971"/>
    <w:rsid w:val="005478BB"/>
    <w:rsid w:val="00554C45"/>
    <w:rsid w:val="005627AA"/>
    <w:rsid w:val="00564E1E"/>
    <w:rsid w:val="005651B3"/>
    <w:rsid w:val="00570544"/>
    <w:rsid w:val="00571521"/>
    <w:rsid w:val="00572496"/>
    <w:rsid w:val="00576E90"/>
    <w:rsid w:val="005869C2"/>
    <w:rsid w:val="00587A15"/>
    <w:rsid w:val="005950D3"/>
    <w:rsid w:val="005957B4"/>
    <w:rsid w:val="00596450"/>
    <w:rsid w:val="00596B27"/>
    <w:rsid w:val="00596D9D"/>
    <w:rsid w:val="005A0606"/>
    <w:rsid w:val="005A1193"/>
    <w:rsid w:val="005B01B4"/>
    <w:rsid w:val="005B1EE4"/>
    <w:rsid w:val="005B4695"/>
    <w:rsid w:val="005B4928"/>
    <w:rsid w:val="005C47C2"/>
    <w:rsid w:val="005D1078"/>
    <w:rsid w:val="005D578F"/>
    <w:rsid w:val="005D63E5"/>
    <w:rsid w:val="005E20FC"/>
    <w:rsid w:val="005E5515"/>
    <w:rsid w:val="005E7624"/>
    <w:rsid w:val="005F0E83"/>
    <w:rsid w:val="005F5D8E"/>
    <w:rsid w:val="005F7A98"/>
    <w:rsid w:val="00600A7B"/>
    <w:rsid w:val="0060526F"/>
    <w:rsid w:val="006052A9"/>
    <w:rsid w:val="006055A8"/>
    <w:rsid w:val="006106C1"/>
    <w:rsid w:val="0061447B"/>
    <w:rsid w:val="006169BD"/>
    <w:rsid w:val="006207E7"/>
    <w:rsid w:val="0062401D"/>
    <w:rsid w:val="006265FE"/>
    <w:rsid w:val="0063098B"/>
    <w:rsid w:val="00630CDB"/>
    <w:rsid w:val="00631FBA"/>
    <w:rsid w:val="00634649"/>
    <w:rsid w:val="0063553E"/>
    <w:rsid w:val="00635746"/>
    <w:rsid w:val="00637DC2"/>
    <w:rsid w:val="00640581"/>
    <w:rsid w:val="00646183"/>
    <w:rsid w:val="00650ADB"/>
    <w:rsid w:val="00651AF5"/>
    <w:rsid w:val="00652320"/>
    <w:rsid w:val="0065387A"/>
    <w:rsid w:val="006612F4"/>
    <w:rsid w:val="00662CE0"/>
    <w:rsid w:val="00663ABA"/>
    <w:rsid w:val="00665ABF"/>
    <w:rsid w:val="006663F1"/>
    <w:rsid w:val="006672FD"/>
    <w:rsid w:val="00673B41"/>
    <w:rsid w:val="006818EF"/>
    <w:rsid w:val="00682849"/>
    <w:rsid w:val="00683E14"/>
    <w:rsid w:val="006919E9"/>
    <w:rsid w:val="00694184"/>
    <w:rsid w:val="006971F2"/>
    <w:rsid w:val="00697226"/>
    <w:rsid w:val="006A094A"/>
    <w:rsid w:val="006A17D5"/>
    <w:rsid w:val="006A23A1"/>
    <w:rsid w:val="006A77A5"/>
    <w:rsid w:val="006B10BD"/>
    <w:rsid w:val="006B23AD"/>
    <w:rsid w:val="006B3366"/>
    <w:rsid w:val="006B6650"/>
    <w:rsid w:val="006C145B"/>
    <w:rsid w:val="006C19FE"/>
    <w:rsid w:val="006C1EE5"/>
    <w:rsid w:val="006C61C2"/>
    <w:rsid w:val="006D1BF9"/>
    <w:rsid w:val="006D2A06"/>
    <w:rsid w:val="006D7B84"/>
    <w:rsid w:val="006E20D9"/>
    <w:rsid w:val="006E4329"/>
    <w:rsid w:val="006E7FD2"/>
    <w:rsid w:val="006F3F80"/>
    <w:rsid w:val="006F7E32"/>
    <w:rsid w:val="0070387A"/>
    <w:rsid w:val="0070492E"/>
    <w:rsid w:val="007052E6"/>
    <w:rsid w:val="007056B8"/>
    <w:rsid w:val="007104AE"/>
    <w:rsid w:val="00711D12"/>
    <w:rsid w:val="007153A4"/>
    <w:rsid w:val="0071545A"/>
    <w:rsid w:val="007161A1"/>
    <w:rsid w:val="00725C28"/>
    <w:rsid w:val="00727B83"/>
    <w:rsid w:val="00730E60"/>
    <w:rsid w:val="00730F52"/>
    <w:rsid w:val="00731A91"/>
    <w:rsid w:val="00733E20"/>
    <w:rsid w:val="00734242"/>
    <w:rsid w:val="007361F1"/>
    <w:rsid w:val="0073689B"/>
    <w:rsid w:val="00736B52"/>
    <w:rsid w:val="0073754F"/>
    <w:rsid w:val="00737639"/>
    <w:rsid w:val="00741755"/>
    <w:rsid w:val="00744293"/>
    <w:rsid w:val="00745894"/>
    <w:rsid w:val="00745C8B"/>
    <w:rsid w:val="00745FB3"/>
    <w:rsid w:val="00747F0C"/>
    <w:rsid w:val="00753964"/>
    <w:rsid w:val="00756E69"/>
    <w:rsid w:val="0075733F"/>
    <w:rsid w:val="007604FC"/>
    <w:rsid w:val="00760660"/>
    <w:rsid w:val="0076323B"/>
    <w:rsid w:val="00763B5D"/>
    <w:rsid w:val="00775FAB"/>
    <w:rsid w:val="00776AF7"/>
    <w:rsid w:val="007773D2"/>
    <w:rsid w:val="007815FD"/>
    <w:rsid w:val="007828C7"/>
    <w:rsid w:val="00783EC3"/>
    <w:rsid w:val="0078418A"/>
    <w:rsid w:val="007855BF"/>
    <w:rsid w:val="00785C20"/>
    <w:rsid w:val="00786961"/>
    <w:rsid w:val="00792897"/>
    <w:rsid w:val="007937D0"/>
    <w:rsid w:val="00793AF2"/>
    <w:rsid w:val="00794709"/>
    <w:rsid w:val="007A14CD"/>
    <w:rsid w:val="007A2B80"/>
    <w:rsid w:val="007A3BBB"/>
    <w:rsid w:val="007A60A7"/>
    <w:rsid w:val="007B5119"/>
    <w:rsid w:val="007B6AD6"/>
    <w:rsid w:val="007C28C9"/>
    <w:rsid w:val="007C28E1"/>
    <w:rsid w:val="007C30E3"/>
    <w:rsid w:val="007C3358"/>
    <w:rsid w:val="007C5DFF"/>
    <w:rsid w:val="007D0D1E"/>
    <w:rsid w:val="007D75EC"/>
    <w:rsid w:val="007D77C9"/>
    <w:rsid w:val="007E030D"/>
    <w:rsid w:val="007E1719"/>
    <w:rsid w:val="007E1D63"/>
    <w:rsid w:val="007E24BB"/>
    <w:rsid w:val="007E5C77"/>
    <w:rsid w:val="007F2678"/>
    <w:rsid w:val="00800862"/>
    <w:rsid w:val="00800A73"/>
    <w:rsid w:val="00800BE4"/>
    <w:rsid w:val="0080203C"/>
    <w:rsid w:val="00805ECB"/>
    <w:rsid w:val="00811630"/>
    <w:rsid w:val="00812846"/>
    <w:rsid w:val="00812E05"/>
    <w:rsid w:val="008161D2"/>
    <w:rsid w:val="0081712C"/>
    <w:rsid w:val="008212B3"/>
    <w:rsid w:val="00825F9F"/>
    <w:rsid w:val="008337C1"/>
    <w:rsid w:val="0083619E"/>
    <w:rsid w:val="00836928"/>
    <w:rsid w:val="008400E0"/>
    <w:rsid w:val="00840962"/>
    <w:rsid w:val="0084316A"/>
    <w:rsid w:val="0085080E"/>
    <w:rsid w:val="0085444F"/>
    <w:rsid w:val="00857382"/>
    <w:rsid w:val="00860B59"/>
    <w:rsid w:val="00862244"/>
    <w:rsid w:val="00864CBC"/>
    <w:rsid w:val="0086632C"/>
    <w:rsid w:val="00874108"/>
    <w:rsid w:val="008748FC"/>
    <w:rsid w:val="00875794"/>
    <w:rsid w:val="008828BC"/>
    <w:rsid w:val="00882FCC"/>
    <w:rsid w:val="008875CB"/>
    <w:rsid w:val="008903DD"/>
    <w:rsid w:val="00890A2D"/>
    <w:rsid w:val="00892428"/>
    <w:rsid w:val="0089486C"/>
    <w:rsid w:val="008A215D"/>
    <w:rsid w:val="008A5AB7"/>
    <w:rsid w:val="008A789F"/>
    <w:rsid w:val="008B016F"/>
    <w:rsid w:val="008B0899"/>
    <w:rsid w:val="008B0961"/>
    <w:rsid w:val="008B0CBF"/>
    <w:rsid w:val="008B3F67"/>
    <w:rsid w:val="008B583F"/>
    <w:rsid w:val="008B64E8"/>
    <w:rsid w:val="008C731E"/>
    <w:rsid w:val="008C78EE"/>
    <w:rsid w:val="008D17AC"/>
    <w:rsid w:val="008D5626"/>
    <w:rsid w:val="008E0E21"/>
    <w:rsid w:val="008E1BE0"/>
    <w:rsid w:val="008E7A3A"/>
    <w:rsid w:val="008F13A8"/>
    <w:rsid w:val="008F5138"/>
    <w:rsid w:val="008F71D8"/>
    <w:rsid w:val="008F734D"/>
    <w:rsid w:val="009024CB"/>
    <w:rsid w:val="00903603"/>
    <w:rsid w:val="00904181"/>
    <w:rsid w:val="00904EFE"/>
    <w:rsid w:val="00905166"/>
    <w:rsid w:val="009062A8"/>
    <w:rsid w:val="00906316"/>
    <w:rsid w:val="0091211E"/>
    <w:rsid w:val="0091348B"/>
    <w:rsid w:val="00916517"/>
    <w:rsid w:val="00916854"/>
    <w:rsid w:val="00916992"/>
    <w:rsid w:val="00916B9E"/>
    <w:rsid w:val="009175EC"/>
    <w:rsid w:val="0092231B"/>
    <w:rsid w:val="0092361C"/>
    <w:rsid w:val="00926082"/>
    <w:rsid w:val="00936F5C"/>
    <w:rsid w:val="009440B8"/>
    <w:rsid w:val="00944E4E"/>
    <w:rsid w:val="00944E58"/>
    <w:rsid w:val="009457D2"/>
    <w:rsid w:val="0094609F"/>
    <w:rsid w:val="009463DA"/>
    <w:rsid w:val="009467EF"/>
    <w:rsid w:val="00947590"/>
    <w:rsid w:val="00953031"/>
    <w:rsid w:val="00954EBE"/>
    <w:rsid w:val="00955F99"/>
    <w:rsid w:val="0096118B"/>
    <w:rsid w:val="00961219"/>
    <w:rsid w:val="00964157"/>
    <w:rsid w:val="009641D2"/>
    <w:rsid w:val="0097167E"/>
    <w:rsid w:val="00972831"/>
    <w:rsid w:val="00974E61"/>
    <w:rsid w:val="00976B29"/>
    <w:rsid w:val="009815AE"/>
    <w:rsid w:val="009831DA"/>
    <w:rsid w:val="00984EA2"/>
    <w:rsid w:val="00986BD5"/>
    <w:rsid w:val="00986E78"/>
    <w:rsid w:val="009904C0"/>
    <w:rsid w:val="00994E99"/>
    <w:rsid w:val="00996A98"/>
    <w:rsid w:val="00997D41"/>
    <w:rsid w:val="009A2D42"/>
    <w:rsid w:val="009A3CE6"/>
    <w:rsid w:val="009A48C1"/>
    <w:rsid w:val="009A5816"/>
    <w:rsid w:val="009B13BF"/>
    <w:rsid w:val="009B6B5C"/>
    <w:rsid w:val="009B7350"/>
    <w:rsid w:val="009B7981"/>
    <w:rsid w:val="009B7F8A"/>
    <w:rsid w:val="009C10BE"/>
    <w:rsid w:val="009C5603"/>
    <w:rsid w:val="009D07C9"/>
    <w:rsid w:val="009D08AB"/>
    <w:rsid w:val="009D149D"/>
    <w:rsid w:val="009D20D3"/>
    <w:rsid w:val="009D45AE"/>
    <w:rsid w:val="009D4987"/>
    <w:rsid w:val="009D7EF8"/>
    <w:rsid w:val="009E557B"/>
    <w:rsid w:val="009F051F"/>
    <w:rsid w:val="009F3443"/>
    <w:rsid w:val="009F4E2C"/>
    <w:rsid w:val="009F5B10"/>
    <w:rsid w:val="009F6449"/>
    <w:rsid w:val="009F717E"/>
    <w:rsid w:val="00A014F4"/>
    <w:rsid w:val="00A02338"/>
    <w:rsid w:val="00A05CC2"/>
    <w:rsid w:val="00A11539"/>
    <w:rsid w:val="00A11863"/>
    <w:rsid w:val="00A12002"/>
    <w:rsid w:val="00A125F1"/>
    <w:rsid w:val="00A133C9"/>
    <w:rsid w:val="00A13836"/>
    <w:rsid w:val="00A13A7D"/>
    <w:rsid w:val="00A2317B"/>
    <w:rsid w:val="00A235A3"/>
    <w:rsid w:val="00A257C1"/>
    <w:rsid w:val="00A26866"/>
    <w:rsid w:val="00A27ED3"/>
    <w:rsid w:val="00A303D6"/>
    <w:rsid w:val="00A3103C"/>
    <w:rsid w:val="00A323C4"/>
    <w:rsid w:val="00A325C1"/>
    <w:rsid w:val="00A41CFD"/>
    <w:rsid w:val="00A4236B"/>
    <w:rsid w:val="00A45035"/>
    <w:rsid w:val="00A522D6"/>
    <w:rsid w:val="00A5528B"/>
    <w:rsid w:val="00A57A64"/>
    <w:rsid w:val="00A601AF"/>
    <w:rsid w:val="00A60801"/>
    <w:rsid w:val="00A608D0"/>
    <w:rsid w:val="00A62F03"/>
    <w:rsid w:val="00A673A8"/>
    <w:rsid w:val="00A71BDF"/>
    <w:rsid w:val="00A7352A"/>
    <w:rsid w:val="00A752B8"/>
    <w:rsid w:val="00A77213"/>
    <w:rsid w:val="00A77948"/>
    <w:rsid w:val="00A801AD"/>
    <w:rsid w:val="00A81173"/>
    <w:rsid w:val="00A8142A"/>
    <w:rsid w:val="00A82875"/>
    <w:rsid w:val="00A846FD"/>
    <w:rsid w:val="00A85AF5"/>
    <w:rsid w:val="00A91C9E"/>
    <w:rsid w:val="00A951D9"/>
    <w:rsid w:val="00A95464"/>
    <w:rsid w:val="00A9671F"/>
    <w:rsid w:val="00A97090"/>
    <w:rsid w:val="00A97C3E"/>
    <w:rsid w:val="00AA04B5"/>
    <w:rsid w:val="00AA1539"/>
    <w:rsid w:val="00AA519E"/>
    <w:rsid w:val="00AA7EDA"/>
    <w:rsid w:val="00AB0D7E"/>
    <w:rsid w:val="00AB2DF0"/>
    <w:rsid w:val="00AB3D6C"/>
    <w:rsid w:val="00AC117F"/>
    <w:rsid w:val="00AC5FA2"/>
    <w:rsid w:val="00AC73B3"/>
    <w:rsid w:val="00AC7CFD"/>
    <w:rsid w:val="00AD1F8D"/>
    <w:rsid w:val="00AD41F2"/>
    <w:rsid w:val="00AD5F0D"/>
    <w:rsid w:val="00AD7F51"/>
    <w:rsid w:val="00AE61DE"/>
    <w:rsid w:val="00AE762E"/>
    <w:rsid w:val="00AF2BD8"/>
    <w:rsid w:val="00AF3C21"/>
    <w:rsid w:val="00AF583D"/>
    <w:rsid w:val="00AF5A19"/>
    <w:rsid w:val="00AF6F9F"/>
    <w:rsid w:val="00AF726C"/>
    <w:rsid w:val="00AF76ED"/>
    <w:rsid w:val="00B005C0"/>
    <w:rsid w:val="00B024DB"/>
    <w:rsid w:val="00B02BCF"/>
    <w:rsid w:val="00B02E4A"/>
    <w:rsid w:val="00B06576"/>
    <w:rsid w:val="00B072DE"/>
    <w:rsid w:val="00B07765"/>
    <w:rsid w:val="00B1350B"/>
    <w:rsid w:val="00B13D53"/>
    <w:rsid w:val="00B15510"/>
    <w:rsid w:val="00B15A7F"/>
    <w:rsid w:val="00B208FA"/>
    <w:rsid w:val="00B20BFE"/>
    <w:rsid w:val="00B2101F"/>
    <w:rsid w:val="00B217DD"/>
    <w:rsid w:val="00B25431"/>
    <w:rsid w:val="00B3022C"/>
    <w:rsid w:val="00B30859"/>
    <w:rsid w:val="00B34328"/>
    <w:rsid w:val="00B34D1A"/>
    <w:rsid w:val="00B4028B"/>
    <w:rsid w:val="00B407F3"/>
    <w:rsid w:val="00B41494"/>
    <w:rsid w:val="00B419F0"/>
    <w:rsid w:val="00B42FA8"/>
    <w:rsid w:val="00B44246"/>
    <w:rsid w:val="00B447CA"/>
    <w:rsid w:val="00B4577E"/>
    <w:rsid w:val="00B4780E"/>
    <w:rsid w:val="00B5259F"/>
    <w:rsid w:val="00B64327"/>
    <w:rsid w:val="00B6540D"/>
    <w:rsid w:val="00B65F30"/>
    <w:rsid w:val="00B66125"/>
    <w:rsid w:val="00B71171"/>
    <w:rsid w:val="00B7158E"/>
    <w:rsid w:val="00B7671D"/>
    <w:rsid w:val="00B81016"/>
    <w:rsid w:val="00B81492"/>
    <w:rsid w:val="00B85D53"/>
    <w:rsid w:val="00B871C4"/>
    <w:rsid w:val="00B912F8"/>
    <w:rsid w:val="00B91EB2"/>
    <w:rsid w:val="00B92B62"/>
    <w:rsid w:val="00B95716"/>
    <w:rsid w:val="00B95B7A"/>
    <w:rsid w:val="00B9764D"/>
    <w:rsid w:val="00BA36A5"/>
    <w:rsid w:val="00BB1A1F"/>
    <w:rsid w:val="00BB28C5"/>
    <w:rsid w:val="00BB3B70"/>
    <w:rsid w:val="00BB3FCF"/>
    <w:rsid w:val="00BB44E1"/>
    <w:rsid w:val="00BC2DEA"/>
    <w:rsid w:val="00BC3C12"/>
    <w:rsid w:val="00BC5B45"/>
    <w:rsid w:val="00BD2B22"/>
    <w:rsid w:val="00BE35A0"/>
    <w:rsid w:val="00BE4874"/>
    <w:rsid w:val="00BE5BC9"/>
    <w:rsid w:val="00BF0FB7"/>
    <w:rsid w:val="00BF1374"/>
    <w:rsid w:val="00BF178A"/>
    <w:rsid w:val="00BF65EE"/>
    <w:rsid w:val="00C05BB2"/>
    <w:rsid w:val="00C06808"/>
    <w:rsid w:val="00C06E14"/>
    <w:rsid w:val="00C07145"/>
    <w:rsid w:val="00C074AF"/>
    <w:rsid w:val="00C122D1"/>
    <w:rsid w:val="00C1331D"/>
    <w:rsid w:val="00C13FE1"/>
    <w:rsid w:val="00C143E9"/>
    <w:rsid w:val="00C14623"/>
    <w:rsid w:val="00C14857"/>
    <w:rsid w:val="00C15704"/>
    <w:rsid w:val="00C15C4E"/>
    <w:rsid w:val="00C25C0D"/>
    <w:rsid w:val="00C262FF"/>
    <w:rsid w:val="00C26B93"/>
    <w:rsid w:val="00C273DB"/>
    <w:rsid w:val="00C32813"/>
    <w:rsid w:val="00C34172"/>
    <w:rsid w:val="00C41022"/>
    <w:rsid w:val="00C41566"/>
    <w:rsid w:val="00C41937"/>
    <w:rsid w:val="00C422B9"/>
    <w:rsid w:val="00C45155"/>
    <w:rsid w:val="00C45F7A"/>
    <w:rsid w:val="00C46C90"/>
    <w:rsid w:val="00C46F18"/>
    <w:rsid w:val="00C5044D"/>
    <w:rsid w:val="00C54D38"/>
    <w:rsid w:val="00C55575"/>
    <w:rsid w:val="00C60E14"/>
    <w:rsid w:val="00C662ED"/>
    <w:rsid w:val="00C66850"/>
    <w:rsid w:val="00C75508"/>
    <w:rsid w:val="00C76EA6"/>
    <w:rsid w:val="00C778B6"/>
    <w:rsid w:val="00C80032"/>
    <w:rsid w:val="00C814DD"/>
    <w:rsid w:val="00C81AAD"/>
    <w:rsid w:val="00CA0A9A"/>
    <w:rsid w:val="00CA1CF6"/>
    <w:rsid w:val="00CA618D"/>
    <w:rsid w:val="00CB706D"/>
    <w:rsid w:val="00CC1064"/>
    <w:rsid w:val="00CC364E"/>
    <w:rsid w:val="00CD23B8"/>
    <w:rsid w:val="00CD311F"/>
    <w:rsid w:val="00CD3AC5"/>
    <w:rsid w:val="00CD45F1"/>
    <w:rsid w:val="00CD49CB"/>
    <w:rsid w:val="00CE10AE"/>
    <w:rsid w:val="00CE17CC"/>
    <w:rsid w:val="00CF0C8F"/>
    <w:rsid w:val="00CF4242"/>
    <w:rsid w:val="00CF79F8"/>
    <w:rsid w:val="00CF7DE3"/>
    <w:rsid w:val="00D00DF6"/>
    <w:rsid w:val="00D012A2"/>
    <w:rsid w:val="00D10EDF"/>
    <w:rsid w:val="00D1255A"/>
    <w:rsid w:val="00D1583D"/>
    <w:rsid w:val="00D23D3B"/>
    <w:rsid w:val="00D25EB6"/>
    <w:rsid w:val="00D30151"/>
    <w:rsid w:val="00D307E0"/>
    <w:rsid w:val="00D33149"/>
    <w:rsid w:val="00D3352F"/>
    <w:rsid w:val="00D345D8"/>
    <w:rsid w:val="00D35C98"/>
    <w:rsid w:val="00D3645E"/>
    <w:rsid w:val="00D3741E"/>
    <w:rsid w:val="00D420EE"/>
    <w:rsid w:val="00D43F1E"/>
    <w:rsid w:val="00D47C2C"/>
    <w:rsid w:val="00D50290"/>
    <w:rsid w:val="00D51673"/>
    <w:rsid w:val="00D52E36"/>
    <w:rsid w:val="00D53F24"/>
    <w:rsid w:val="00D544E5"/>
    <w:rsid w:val="00D56775"/>
    <w:rsid w:val="00D567CD"/>
    <w:rsid w:val="00D5717B"/>
    <w:rsid w:val="00D57C8D"/>
    <w:rsid w:val="00D6008B"/>
    <w:rsid w:val="00D600EF"/>
    <w:rsid w:val="00D60628"/>
    <w:rsid w:val="00D6625E"/>
    <w:rsid w:val="00D72390"/>
    <w:rsid w:val="00D7321F"/>
    <w:rsid w:val="00D7488B"/>
    <w:rsid w:val="00D769B9"/>
    <w:rsid w:val="00D77933"/>
    <w:rsid w:val="00D830CF"/>
    <w:rsid w:val="00D8314E"/>
    <w:rsid w:val="00D8437F"/>
    <w:rsid w:val="00D867B3"/>
    <w:rsid w:val="00D90168"/>
    <w:rsid w:val="00D9037C"/>
    <w:rsid w:val="00D91092"/>
    <w:rsid w:val="00D9203F"/>
    <w:rsid w:val="00D925DF"/>
    <w:rsid w:val="00D94CFA"/>
    <w:rsid w:val="00D966A1"/>
    <w:rsid w:val="00D96CE0"/>
    <w:rsid w:val="00DA0D62"/>
    <w:rsid w:val="00DA15B9"/>
    <w:rsid w:val="00DA46A9"/>
    <w:rsid w:val="00DA7C4A"/>
    <w:rsid w:val="00DB0AAD"/>
    <w:rsid w:val="00DB27FB"/>
    <w:rsid w:val="00DB360D"/>
    <w:rsid w:val="00DB59E9"/>
    <w:rsid w:val="00DB6106"/>
    <w:rsid w:val="00DC20C8"/>
    <w:rsid w:val="00DC2ECC"/>
    <w:rsid w:val="00DC4A02"/>
    <w:rsid w:val="00DC52CD"/>
    <w:rsid w:val="00DC6B30"/>
    <w:rsid w:val="00DD4CEE"/>
    <w:rsid w:val="00DD5885"/>
    <w:rsid w:val="00DD6CD1"/>
    <w:rsid w:val="00DE3597"/>
    <w:rsid w:val="00DE3FB9"/>
    <w:rsid w:val="00DE6159"/>
    <w:rsid w:val="00DE6684"/>
    <w:rsid w:val="00DE7923"/>
    <w:rsid w:val="00DF3CFC"/>
    <w:rsid w:val="00E04B95"/>
    <w:rsid w:val="00E05F0A"/>
    <w:rsid w:val="00E103C9"/>
    <w:rsid w:val="00E10993"/>
    <w:rsid w:val="00E10DDC"/>
    <w:rsid w:val="00E136BA"/>
    <w:rsid w:val="00E14FB9"/>
    <w:rsid w:val="00E17733"/>
    <w:rsid w:val="00E22E9C"/>
    <w:rsid w:val="00E23A0F"/>
    <w:rsid w:val="00E30940"/>
    <w:rsid w:val="00E36626"/>
    <w:rsid w:val="00E406B8"/>
    <w:rsid w:val="00E46170"/>
    <w:rsid w:val="00E47351"/>
    <w:rsid w:val="00E622F4"/>
    <w:rsid w:val="00E66003"/>
    <w:rsid w:val="00E66625"/>
    <w:rsid w:val="00E70EAB"/>
    <w:rsid w:val="00E7160F"/>
    <w:rsid w:val="00E72663"/>
    <w:rsid w:val="00E72B65"/>
    <w:rsid w:val="00E72ECD"/>
    <w:rsid w:val="00E747D3"/>
    <w:rsid w:val="00E74A2A"/>
    <w:rsid w:val="00E77051"/>
    <w:rsid w:val="00E77473"/>
    <w:rsid w:val="00E85AF8"/>
    <w:rsid w:val="00E860C6"/>
    <w:rsid w:val="00E87386"/>
    <w:rsid w:val="00E906AE"/>
    <w:rsid w:val="00E9238E"/>
    <w:rsid w:val="00E93A98"/>
    <w:rsid w:val="00E94A75"/>
    <w:rsid w:val="00E94CA3"/>
    <w:rsid w:val="00E957AB"/>
    <w:rsid w:val="00E9580C"/>
    <w:rsid w:val="00E961B2"/>
    <w:rsid w:val="00E96AEC"/>
    <w:rsid w:val="00EA0524"/>
    <w:rsid w:val="00EA24F3"/>
    <w:rsid w:val="00EA6A22"/>
    <w:rsid w:val="00EB29B7"/>
    <w:rsid w:val="00EB36CE"/>
    <w:rsid w:val="00EB7C1A"/>
    <w:rsid w:val="00EC0AE7"/>
    <w:rsid w:val="00EC5725"/>
    <w:rsid w:val="00ED31C1"/>
    <w:rsid w:val="00ED56FE"/>
    <w:rsid w:val="00ED7BCB"/>
    <w:rsid w:val="00EE0A8B"/>
    <w:rsid w:val="00EE18B9"/>
    <w:rsid w:val="00EE2213"/>
    <w:rsid w:val="00EE5FEB"/>
    <w:rsid w:val="00EF2D7C"/>
    <w:rsid w:val="00EF2E8E"/>
    <w:rsid w:val="00EF3730"/>
    <w:rsid w:val="00EF605F"/>
    <w:rsid w:val="00EF6AFE"/>
    <w:rsid w:val="00EF786E"/>
    <w:rsid w:val="00F00032"/>
    <w:rsid w:val="00F02725"/>
    <w:rsid w:val="00F02D8B"/>
    <w:rsid w:val="00F05966"/>
    <w:rsid w:val="00F0740A"/>
    <w:rsid w:val="00F10A9F"/>
    <w:rsid w:val="00F111B5"/>
    <w:rsid w:val="00F11570"/>
    <w:rsid w:val="00F120A2"/>
    <w:rsid w:val="00F15569"/>
    <w:rsid w:val="00F15D8B"/>
    <w:rsid w:val="00F209BC"/>
    <w:rsid w:val="00F20CFA"/>
    <w:rsid w:val="00F23E0C"/>
    <w:rsid w:val="00F26512"/>
    <w:rsid w:val="00F352DC"/>
    <w:rsid w:val="00F4496F"/>
    <w:rsid w:val="00F474DB"/>
    <w:rsid w:val="00F50BCF"/>
    <w:rsid w:val="00F51916"/>
    <w:rsid w:val="00F51BA5"/>
    <w:rsid w:val="00F52980"/>
    <w:rsid w:val="00F56625"/>
    <w:rsid w:val="00F60BC9"/>
    <w:rsid w:val="00F61CDA"/>
    <w:rsid w:val="00F62586"/>
    <w:rsid w:val="00F62C2D"/>
    <w:rsid w:val="00F62FE1"/>
    <w:rsid w:val="00F64326"/>
    <w:rsid w:val="00F6698A"/>
    <w:rsid w:val="00F7154F"/>
    <w:rsid w:val="00F745A0"/>
    <w:rsid w:val="00F74DF7"/>
    <w:rsid w:val="00F75C5E"/>
    <w:rsid w:val="00F770E7"/>
    <w:rsid w:val="00F7747F"/>
    <w:rsid w:val="00F810DC"/>
    <w:rsid w:val="00F83471"/>
    <w:rsid w:val="00F855C1"/>
    <w:rsid w:val="00F8719A"/>
    <w:rsid w:val="00F952C5"/>
    <w:rsid w:val="00F96214"/>
    <w:rsid w:val="00FA0E14"/>
    <w:rsid w:val="00FA1E82"/>
    <w:rsid w:val="00FA2083"/>
    <w:rsid w:val="00FA465B"/>
    <w:rsid w:val="00FB0C31"/>
    <w:rsid w:val="00FB2AFB"/>
    <w:rsid w:val="00FB581F"/>
    <w:rsid w:val="00FC2A8B"/>
    <w:rsid w:val="00FC643C"/>
    <w:rsid w:val="00FC6616"/>
    <w:rsid w:val="00FC6774"/>
    <w:rsid w:val="00FC6EED"/>
    <w:rsid w:val="00FD1925"/>
    <w:rsid w:val="00FD32B7"/>
    <w:rsid w:val="00FD384B"/>
    <w:rsid w:val="00FD618B"/>
    <w:rsid w:val="00FD6B3A"/>
    <w:rsid w:val="00FE1E17"/>
    <w:rsid w:val="00FE7F43"/>
    <w:rsid w:val="00FF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BCBD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0E371C"/>
    <w:pPr>
      <w:suppressAutoHyphens/>
    </w:pPr>
    <w:rPr>
      <w:sz w:val="24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0E371C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uk-UA" w:eastAsia="uk-UA"/>
    </w:rPr>
  </w:style>
  <w:style w:type="paragraph" w:styleId="2">
    <w:name w:val="heading 2"/>
    <w:basedOn w:val="a"/>
    <w:next w:val="a"/>
    <w:link w:val="20"/>
    <w:uiPriority w:val="99"/>
    <w:qFormat/>
    <w:rsid w:val="000E371C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uk-UA" w:eastAsia="uk-UA"/>
    </w:rPr>
  </w:style>
  <w:style w:type="paragraph" w:styleId="3">
    <w:name w:val="heading 3"/>
    <w:basedOn w:val="a"/>
    <w:next w:val="a"/>
    <w:link w:val="30"/>
    <w:uiPriority w:val="99"/>
    <w:qFormat/>
    <w:rsid w:val="000E371C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val="uk-UA" w:eastAsia="uk-UA"/>
    </w:rPr>
  </w:style>
  <w:style w:type="paragraph" w:styleId="4">
    <w:name w:val="heading 4"/>
    <w:basedOn w:val="a"/>
    <w:next w:val="a"/>
    <w:link w:val="40"/>
    <w:uiPriority w:val="99"/>
    <w:qFormat/>
    <w:rsid w:val="000E371C"/>
    <w:pPr>
      <w:keepNext/>
      <w:suppressAutoHyphens w:val="0"/>
      <w:spacing w:before="240" w:after="60"/>
      <w:outlineLvl w:val="3"/>
    </w:pPr>
    <w:rPr>
      <w:b/>
      <w:bCs/>
      <w:sz w:val="28"/>
      <w:szCs w:val="28"/>
      <w:lang w:val="uk-UA" w:eastAsia="uk-UA"/>
    </w:rPr>
  </w:style>
  <w:style w:type="paragraph" w:styleId="5">
    <w:name w:val="heading 5"/>
    <w:basedOn w:val="a"/>
    <w:next w:val="a"/>
    <w:link w:val="50"/>
    <w:uiPriority w:val="99"/>
    <w:qFormat/>
    <w:rsid w:val="000E371C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val="uk-UA" w:eastAsia="uk-UA"/>
    </w:rPr>
  </w:style>
  <w:style w:type="paragraph" w:styleId="6">
    <w:name w:val="heading 6"/>
    <w:basedOn w:val="a"/>
    <w:next w:val="a"/>
    <w:link w:val="60"/>
    <w:uiPriority w:val="99"/>
    <w:qFormat/>
    <w:rsid w:val="000E371C"/>
    <w:pPr>
      <w:suppressAutoHyphens w:val="0"/>
      <w:spacing w:before="240" w:after="60"/>
      <w:outlineLvl w:val="5"/>
    </w:pPr>
    <w:rPr>
      <w:b/>
      <w:bCs/>
      <w:sz w:val="22"/>
      <w:szCs w:val="22"/>
      <w:lang w:val="uk-UA" w:eastAsia="uk-UA"/>
    </w:rPr>
  </w:style>
  <w:style w:type="paragraph" w:styleId="7">
    <w:name w:val="heading 7"/>
    <w:basedOn w:val="a"/>
    <w:next w:val="a"/>
    <w:link w:val="70"/>
    <w:uiPriority w:val="99"/>
    <w:qFormat/>
    <w:rsid w:val="000E371C"/>
    <w:pPr>
      <w:suppressAutoHyphens w:val="0"/>
      <w:spacing w:before="240" w:after="60"/>
      <w:outlineLvl w:val="6"/>
    </w:pPr>
    <w:rPr>
      <w:szCs w:val="24"/>
      <w:lang w:val="uk-UA" w:eastAsia="uk-UA"/>
    </w:rPr>
  </w:style>
  <w:style w:type="paragraph" w:styleId="8">
    <w:name w:val="heading 8"/>
    <w:basedOn w:val="a"/>
    <w:next w:val="a"/>
    <w:link w:val="80"/>
    <w:uiPriority w:val="99"/>
    <w:qFormat/>
    <w:rsid w:val="000E371C"/>
    <w:pPr>
      <w:suppressAutoHyphens w:val="0"/>
      <w:spacing w:before="240" w:after="60"/>
      <w:outlineLvl w:val="7"/>
    </w:pPr>
    <w:rPr>
      <w:i/>
      <w:iCs/>
      <w:szCs w:val="24"/>
      <w:lang w:val="uk-UA" w:eastAsia="uk-UA"/>
    </w:rPr>
  </w:style>
  <w:style w:type="paragraph" w:styleId="9">
    <w:name w:val="heading 9"/>
    <w:basedOn w:val="a"/>
    <w:next w:val="a"/>
    <w:link w:val="90"/>
    <w:uiPriority w:val="99"/>
    <w:qFormat/>
    <w:rsid w:val="000E371C"/>
    <w:pPr>
      <w:suppressAutoHyphens w:val="0"/>
      <w:spacing w:before="240" w:after="60"/>
      <w:outlineLvl w:val="8"/>
    </w:pPr>
    <w:rPr>
      <w:rFonts w:ascii="Cambria" w:hAnsi="Cambria"/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E371C"/>
    <w:rPr>
      <w:rFonts w:ascii="Cambria" w:hAnsi="Cambria" w:cs="Times New Roman"/>
      <w:b/>
      <w:kern w:val="32"/>
      <w:sz w:val="32"/>
      <w:lang w:val="uk-UA" w:eastAsia="uk-UA"/>
    </w:rPr>
  </w:style>
  <w:style w:type="character" w:customStyle="1" w:styleId="20">
    <w:name w:val="Заголовок 2 Знак"/>
    <w:basedOn w:val="a0"/>
    <w:link w:val="2"/>
    <w:uiPriority w:val="99"/>
    <w:locked/>
    <w:rsid w:val="000E371C"/>
    <w:rPr>
      <w:rFonts w:ascii="Cambria" w:hAnsi="Cambria" w:cs="Times New Roman"/>
      <w:b/>
      <w:i/>
      <w:sz w:val="28"/>
      <w:lang w:val="uk-UA" w:eastAsia="uk-UA"/>
    </w:rPr>
  </w:style>
  <w:style w:type="character" w:customStyle="1" w:styleId="30">
    <w:name w:val="Заголовок 3 Знак"/>
    <w:basedOn w:val="a0"/>
    <w:link w:val="3"/>
    <w:uiPriority w:val="99"/>
    <w:locked/>
    <w:rsid w:val="000E371C"/>
    <w:rPr>
      <w:rFonts w:ascii="Cambria" w:hAnsi="Cambria" w:cs="Times New Roman"/>
      <w:b/>
      <w:sz w:val="26"/>
      <w:lang w:val="uk-UA" w:eastAsia="uk-UA"/>
    </w:rPr>
  </w:style>
  <w:style w:type="character" w:customStyle="1" w:styleId="40">
    <w:name w:val="Заголовок 4 Знак"/>
    <w:basedOn w:val="a0"/>
    <w:link w:val="4"/>
    <w:uiPriority w:val="99"/>
    <w:locked/>
    <w:rsid w:val="000E371C"/>
    <w:rPr>
      <w:rFonts w:cs="Times New Roman"/>
      <w:b/>
      <w:sz w:val="28"/>
      <w:lang w:val="uk-UA" w:eastAsia="uk-UA"/>
    </w:rPr>
  </w:style>
  <w:style w:type="character" w:customStyle="1" w:styleId="50">
    <w:name w:val="Заголовок 5 Знак"/>
    <w:basedOn w:val="a0"/>
    <w:link w:val="5"/>
    <w:uiPriority w:val="99"/>
    <w:locked/>
    <w:rsid w:val="000E371C"/>
    <w:rPr>
      <w:rFonts w:cs="Times New Roman"/>
      <w:b/>
      <w:i/>
      <w:sz w:val="26"/>
      <w:lang w:val="uk-UA" w:eastAsia="uk-UA"/>
    </w:rPr>
  </w:style>
  <w:style w:type="character" w:customStyle="1" w:styleId="60">
    <w:name w:val="Заголовок 6 Знак"/>
    <w:basedOn w:val="a0"/>
    <w:link w:val="6"/>
    <w:uiPriority w:val="99"/>
    <w:locked/>
    <w:rsid w:val="000E371C"/>
    <w:rPr>
      <w:rFonts w:cs="Times New Roman"/>
      <w:b/>
      <w:sz w:val="22"/>
      <w:lang w:val="uk-UA" w:eastAsia="uk-UA"/>
    </w:rPr>
  </w:style>
  <w:style w:type="character" w:customStyle="1" w:styleId="70">
    <w:name w:val="Заголовок 7 Знак"/>
    <w:basedOn w:val="a0"/>
    <w:link w:val="7"/>
    <w:uiPriority w:val="99"/>
    <w:locked/>
    <w:rsid w:val="000E371C"/>
    <w:rPr>
      <w:rFonts w:cs="Times New Roman"/>
      <w:sz w:val="24"/>
      <w:lang w:val="uk-UA" w:eastAsia="uk-UA"/>
    </w:rPr>
  </w:style>
  <w:style w:type="character" w:customStyle="1" w:styleId="80">
    <w:name w:val="Заголовок 8 Знак"/>
    <w:basedOn w:val="a0"/>
    <w:link w:val="8"/>
    <w:uiPriority w:val="99"/>
    <w:locked/>
    <w:rsid w:val="000E371C"/>
    <w:rPr>
      <w:rFonts w:cs="Times New Roman"/>
      <w:i/>
      <w:sz w:val="24"/>
      <w:lang w:val="uk-UA" w:eastAsia="uk-UA"/>
    </w:rPr>
  </w:style>
  <w:style w:type="character" w:customStyle="1" w:styleId="90">
    <w:name w:val="Заголовок 9 Знак"/>
    <w:basedOn w:val="a0"/>
    <w:link w:val="9"/>
    <w:uiPriority w:val="99"/>
    <w:locked/>
    <w:rsid w:val="000E371C"/>
    <w:rPr>
      <w:rFonts w:ascii="Cambria" w:hAnsi="Cambria" w:cs="Times New Roman"/>
      <w:sz w:val="22"/>
      <w:lang w:val="uk-UA" w:eastAsia="uk-UA"/>
    </w:rPr>
  </w:style>
  <w:style w:type="paragraph" w:styleId="a3">
    <w:name w:val="Title"/>
    <w:basedOn w:val="a"/>
    <w:next w:val="a"/>
    <w:link w:val="a4"/>
    <w:uiPriority w:val="99"/>
    <w:qFormat/>
    <w:rsid w:val="000E371C"/>
    <w:pPr>
      <w:suppressAutoHyphens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uk-UA" w:eastAsia="uk-UA"/>
    </w:rPr>
  </w:style>
  <w:style w:type="character" w:customStyle="1" w:styleId="a4">
    <w:name w:val="Название Знак"/>
    <w:basedOn w:val="a0"/>
    <w:link w:val="a3"/>
    <w:uiPriority w:val="99"/>
    <w:locked/>
    <w:rsid w:val="000E371C"/>
    <w:rPr>
      <w:rFonts w:ascii="Cambria" w:hAnsi="Cambria" w:cs="Times New Roman"/>
      <w:b/>
      <w:kern w:val="28"/>
      <w:sz w:val="32"/>
      <w:lang w:val="uk-UA" w:eastAsia="uk-UA"/>
    </w:rPr>
  </w:style>
  <w:style w:type="paragraph" w:styleId="a5">
    <w:name w:val="Subtitle"/>
    <w:basedOn w:val="a"/>
    <w:next w:val="a"/>
    <w:link w:val="a6"/>
    <w:uiPriority w:val="99"/>
    <w:qFormat/>
    <w:rsid w:val="000E371C"/>
    <w:pPr>
      <w:suppressAutoHyphens w:val="0"/>
      <w:spacing w:after="60"/>
      <w:jc w:val="center"/>
      <w:outlineLvl w:val="1"/>
    </w:pPr>
    <w:rPr>
      <w:rFonts w:ascii="Cambria" w:hAnsi="Cambria"/>
      <w:szCs w:val="24"/>
      <w:lang w:val="uk-UA" w:eastAsia="uk-UA"/>
    </w:rPr>
  </w:style>
  <w:style w:type="character" w:customStyle="1" w:styleId="a6">
    <w:name w:val="Подзаголовок Знак"/>
    <w:basedOn w:val="a0"/>
    <w:link w:val="a5"/>
    <w:uiPriority w:val="99"/>
    <w:locked/>
    <w:rsid w:val="000E371C"/>
    <w:rPr>
      <w:rFonts w:ascii="Cambria" w:hAnsi="Cambria" w:cs="Times New Roman"/>
      <w:sz w:val="24"/>
      <w:lang w:val="uk-UA" w:eastAsia="uk-UA"/>
    </w:rPr>
  </w:style>
  <w:style w:type="character" w:styleId="a7">
    <w:name w:val="Strong"/>
    <w:basedOn w:val="a0"/>
    <w:uiPriority w:val="99"/>
    <w:qFormat/>
    <w:rsid w:val="000E371C"/>
    <w:rPr>
      <w:rFonts w:cs="Times New Roman"/>
      <w:b/>
    </w:rPr>
  </w:style>
  <w:style w:type="character" w:styleId="a8">
    <w:name w:val="Emphasis"/>
    <w:basedOn w:val="a0"/>
    <w:uiPriority w:val="99"/>
    <w:qFormat/>
    <w:rsid w:val="000E371C"/>
    <w:rPr>
      <w:rFonts w:ascii="Calibri" w:hAnsi="Calibri" w:cs="Times New Roman"/>
      <w:b/>
      <w:i/>
    </w:rPr>
  </w:style>
  <w:style w:type="paragraph" w:styleId="a9">
    <w:name w:val="No Spacing"/>
    <w:basedOn w:val="a"/>
    <w:uiPriority w:val="99"/>
    <w:qFormat/>
    <w:rsid w:val="000E371C"/>
    <w:pPr>
      <w:suppressAutoHyphens w:val="0"/>
    </w:pPr>
    <w:rPr>
      <w:szCs w:val="32"/>
      <w:lang w:val="uk-UA" w:eastAsia="uk-UA"/>
    </w:rPr>
  </w:style>
  <w:style w:type="paragraph" w:styleId="aa">
    <w:name w:val="List Paragraph"/>
    <w:basedOn w:val="a"/>
    <w:uiPriority w:val="99"/>
    <w:qFormat/>
    <w:rsid w:val="000E371C"/>
    <w:pPr>
      <w:suppressAutoHyphens w:val="0"/>
      <w:ind w:left="720"/>
      <w:contextualSpacing/>
    </w:pPr>
    <w:rPr>
      <w:szCs w:val="24"/>
      <w:lang w:val="uk-UA" w:eastAsia="uk-UA"/>
    </w:rPr>
  </w:style>
  <w:style w:type="paragraph" w:styleId="21">
    <w:name w:val="Quote"/>
    <w:basedOn w:val="a"/>
    <w:next w:val="a"/>
    <w:link w:val="22"/>
    <w:uiPriority w:val="99"/>
    <w:qFormat/>
    <w:rsid w:val="000E371C"/>
    <w:pPr>
      <w:suppressAutoHyphens w:val="0"/>
    </w:pPr>
    <w:rPr>
      <w:i/>
      <w:szCs w:val="24"/>
      <w:lang w:val="uk-UA" w:eastAsia="uk-UA"/>
    </w:rPr>
  </w:style>
  <w:style w:type="character" w:customStyle="1" w:styleId="22">
    <w:name w:val="Цитата 2 Знак"/>
    <w:basedOn w:val="a0"/>
    <w:link w:val="21"/>
    <w:uiPriority w:val="99"/>
    <w:locked/>
    <w:rsid w:val="000E371C"/>
    <w:rPr>
      <w:rFonts w:cs="Times New Roman"/>
      <w:i/>
      <w:sz w:val="24"/>
      <w:lang w:val="uk-UA" w:eastAsia="uk-UA"/>
    </w:rPr>
  </w:style>
  <w:style w:type="paragraph" w:styleId="ab">
    <w:name w:val="Intense Quote"/>
    <w:basedOn w:val="a"/>
    <w:next w:val="a"/>
    <w:link w:val="ac"/>
    <w:uiPriority w:val="99"/>
    <w:qFormat/>
    <w:rsid w:val="000E371C"/>
    <w:pPr>
      <w:suppressAutoHyphens w:val="0"/>
      <w:ind w:left="720" w:right="720"/>
    </w:pPr>
    <w:rPr>
      <w:b/>
      <w:i/>
      <w:szCs w:val="22"/>
      <w:lang w:val="uk-UA" w:eastAsia="uk-UA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0E371C"/>
    <w:rPr>
      <w:rFonts w:cs="Times New Roman"/>
      <w:b/>
      <w:i/>
      <w:sz w:val="22"/>
      <w:lang w:val="uk-UA" w:eastAsia="uk-UA"/>
    </w:rPr>
  </w:style>
  <w:style w:type="character" w:styleId="ad">
    <w:name w:val="Subtle Emphasis"/>
    <w:basedOn w:val="a0"/>
    <w:uiPriority w:val="99"/>
    <w:qFormat/>
    <w:rsid w:val="000E371C"/>
    <w:rPr>
      <w:rFonts w:cs="Times New Roman"/>
      <w:i/>
      <w:color w:val="5A5A5A"/>
    </w:rPr>
  </w:style>
  <w:style w:type="character" w:styleId="ae">
    <w:name w:val="Intense Emphasis"/>
    <w:basedOn w:val="a0"/>
    <w:uiPriority w:val="99"/>
    <w:qFormat/>
    <w:rsid w:val="000E371C"/>
    <w:rPr>
      <w:rFonts w:cs="Times New Roman"/>
      <w:b/>
      <w:i/>
      <w:sz w:val="24"/>
      <w:u w:val="single"/>
    </w:rPr>
  </w:style>
  <w:style w:type="character" w:styleId="af">
    <w:name w:val="Subtle Reference"/>
    <w:basedOn w:val="a0"/>
    <w:uiPriority w:val="99"/>
    <w:qFormat/>
    <w:rsid w:val="000E371C"/>
    <w:rPr>
      <w:rFonts w:cs="Times New Roman"/>
      <w:sz w:val="24"/>
      <w:u w:val="single"/>
    </w:rPr>
  </w:style>
  <w:style w:type="character" w:styleId="af0">
    <w:name w:val="Intense Reference"/>
    <w:basedOn w:val="a0"/>
    <w:uiPriority w:val="99"/>
    <w:qFormat/>
    <w:rsid w:val="000E371C"/>
    <w:rPr>
      <w:rFonts w:cs="Times New Roman"/>
      <w:b/>
      <w:sz w:val="24"/>
      <w:u w:val="single"/>
    </w:rPr>
  </w:style>
  <w:style w:type="character" w:styleId="af1">
    <w:name w:val="Book Title"/>
    <w:basedOn w:val="a0"/>
    <w:uiPriority w:val="99"/>
    <w:qFormat/>
    <w:rsid w:val="000E371C"/>
    <w:rPr>
      <w:rFonts w:ascii="Cambria" w:hAnsi="Cambria" w:cs="Times New Roman"/>
      <w:b/>
      <w:i/>
      <w:sz w:val="24"/>
    </w:rPr>
  </w:style>
  <w:style w:type="paragraph" w:styleId="af2">
    <w:name w:val="TOC Heading"/>
    <w:basedOn w:val="1"/>
    <w:next w:val="a"/>
    <w:uiPriority w:val="99"/>
    <w:qFormat/>
    <w:rsid w:val="000E371C"/>
    <w:pPr>
      <w:outlineLvl w:val="9"/>
    </w:pPr>
  </w:style>
  <w:style w:type="paragraph" w:styleId="af3">
    <w:name w:val="Normal (Web)"/>
    <w:basedOn w:val="a"/>
    <w:uiPriority w:val="99"/>
    <w:rsid w:val="000E371C"/>
    <w:pPr>
      <w:suppressAutoHyphens w:val="0"/>
      <w:spacing w:before="100" w:beforeAutospacing="1" w:after="100" w:afterAutospacing="1"/>
    </w:pPr>
    <w:rPr>
      <w:szCs w:val="24"/>
      <w:lang w:eastAsia="zh-CN"/>
    </w:rPr>
  </w:style>
  <w:style w:type="paragraph" w:customStyle="1" w:styleId="listparagraph1">
    <w:name w:val="listparagraph1"/>
    <w:basedOn w:val="a"/>
    <w:uiPriority w:val="99"/>
    <w:rsid w:val="000E371C"/>
    <w:pPr>
      <w:suppressAutoHyphens w:val="0"/>
      <w:spacing w:before="100" w:beforeAutospacing="1" w:after="100" w:afterAutospacing="1"/>
    </w:pPr>
    <w:rPr>
      <w:szCs w:val="24"/>
      <w:lang w:eastAsia="zh-CN"/>
    </w:rPr>
  </w:style>
  <w:style w:type="paragraph" w:customStyle="1" w:styleId="af4">
    <w:name w:val="Знак Знак Знак Знак Знак Знак Знак Знак Знак Знак"/>
    <w:basedOn w:val="a"/>
    <w:uiPriority w:val="99"/>
    <w:rsid w:val="000E371C"/>
    <w:pPr>
      <w:suppressAutoHyphens w:val="0"/>
    </w:pPr>
    <w:rPr>
      <w:rFonts w:ascii="Verdana" w:hAnsi="Verdana" w:cs="Verdana"/>
      <w:sz w:val="20"/>
      <w:lang w:val="en-US" w:eastAsia="en-US"/>
    </w:rPr>
  </w:style>
  <w:style w:type="paragraph" w:customStyle="1" w:styleId="11">
    <w:name w:val="Обычный1"/>
    <w:uiPriority w:val="99"/>
    <w:rsid w:val="000E371C"/>
    <w:rPr>
      <w:sz w:val="20"/>
      <w:szCs w:val="20"/>
    </w:rPr>
  </w:style>
  <w:style w:type="paragraph" w:styleId="af5">
    <w:name w:val="footer"/>
    <w:basedOn w:val="a"/>
    <w:link w:val="af6"/>
    <w:uiPriority w:val="99"/>
    <w:rsid w:val="000E371C"/>
    <w:pPr>
      <w:tabs>
        <w:tab w:val="center" w:pos="4677"/>
        <w:tab w:val="right" w:pos="9355"/>
      </w:tabs>
      <w:suppressAutoHyphens w:val="0"/>
      <w:jc w:val="both"/>
    </w:pPr>
    <w:rPr>
      <w:rFonts w:eastAsia="SimSun"/>
      <w:sz w:val="28"/>
      <w:szCs w:val="28"/>
      <w:lang w:val="uk-UA" w:eastAsia="zh-CN"/>
    </w:rPr>
  </w:style>
  <w:style w:type="character" w:customStyle="1" w:styleId="af6">
    <w:name w:val="Нижний колонтитул Знак"/>
    <w:basedOn w:val="a0"/>
    <w:link w:val="af5"/>
    <w:uiPriority w:val="99"/>
    <w:locked/>
    <w:rsid w:val="000E371C"/>
    <w:rPr>
      <w:rFonts w:eastAsia="SimSun" w:cs="Times New Roman"/>
      <w:sz w:val="28"/>
      <w:lang w:val="uk-UA" w:eastAsia="zh-CN"/>
    </w:rPr>
  </w:style>
  <w:style w:type="character" w:styleId="af7">
    <w:name w:val="page number"/>
    <w:basedOn w:val="a0"/>
    <w:uiPriority w:val="99"/>
    <w:rsid w:val="000E371C"/>
    <w:rPr>
      <w:rFonts w:cs="Times New Roman"/>
    </w:rPr>
  </w:style>
  <w:style w:type="table" w:styleId="af8">
    <w:name w:val="Table Grid"/>
    <w:basedOn w:val="a1"/>
    <w:uiPriority w:val="99"/>
    <w:rsid w:val="000E371C"/>
    <w:rPr>
      <w:rFonts w:eastAsia="SimSu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header"/>
    <w:basedOn w:val="a"/>
    <w:link w:val="afa"/>
    <w:uiPriority w:val="99"/>
    <w:rsid w:val="000E371C"/>
    <w:pPr>
      <w:tabs>
        <w:tab w:val="center" w:pos="4819"/>
        <w:tab w:val="right" w:pos="9639"/>
      </w:tabs>
      <w:suppressAutoHyphens w:val="0"/>
      <w:jc w:val="both"/>
    </w:pPr>
    <w:rPr>
      <w:rFonts w:eastAsia="SimSun"/>
      <w:sz w:val="28"/>
      <w:szCs w:val="28"/>
      <w:lang w:val="uk-UA" w:eastAsia="zh-CN"/>
    </w:rPr>
  </w:style>
  <w:style w:type="character" w:customStyle="1" w:styleId="afa">
    <w:name w:val="Верхний колонтитул Знак"/>
    <w:basedOn w:val="a0"/>
    <w:link w:val="af9"/>
    <w:uiPriority w:val="99"/>
    <w:locked/>
    <w:rsid w:val="000E371C"/>
    <w:rPr>
      <w:rFonts w:eastAsia="SimSun" w:cs="Times New Roman"/>
      <w:sz w:val="28"/>
      <w:lang w:val="uk-UA" w:eastAsia="zh-CN"/>
    </w:rPr>
  </w:style>
  <w:style w:type="character" w:customStyle="1" w:styleId="FontStyle22">
    <w:name w:val="Font Style22"/>
    <w:uiPriority w:val="99"/>
    <w:rsid w:val="000E371C"/>
    <w:rPr>
      <w:rFonts w:ascii="Times New Roman" w:hAnsi="Times New Roman"/>
      <w:b/>
      <w:sz w:val="16"/>
    </w:rPr>
  </w:style>
  <w:style w:type="table" w:customStyle="1" w:styleId="31">
    <w:name w:val="Сетка таблицы3"/>
    <w:uiPriority w:val="99"/>
    <w:rsid w:val="000E371C"/>
    <w:rPr>
      <w:rFonts w:eastAsia="SimSun"/>
      <w:sz w:val="20"/>
      <w:szCs w:val="20"/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0E371C"/>
    <w:pPr>
      <w:autoSpaceDE w:val="0"/>
      <w:autoSpaceDN w:val="0"/>
      <w:adjustRightInd w:val="0"/>
    </w:pPr>
    <w:rPr>
      <w:color w:val="000000"/>
      <w:sz w:val="24"/>
      <w:szCs w:val="24"/>
      <w:lang w:val="uk-UA" w:eastAsia="uk-UA"/>
    </w:rPr>
  </w:style>
  <w:style w:type="paragraph" w:customStyle="1" w:styleId="Iauiue">
    <w:name w:val="Iau?iue"/>
    <w:uiPriority w:val="99"/>
    <w:rsid w:val="00745C8B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afb">
    <w:name w:val="Стиль"/>
    <w:uiPriority w:val="99"/>
    <w:rsid w:val="00745C8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23">
    <w:name w:val="Обычный2"/>
    <w:uiPriority w:val="99"/>
    <w:rsid w:val="00745C8B"/>
    <w:pPr>
      <w:widowControl w:val="0"/>
    </w:pPr>
    <w:rPr>
      <w:sz w:val="18"/>
      <w:szCs w:val="20"/>
      <w:lang w:val="uk-UA"/>
    </w:rPr>
  </w:style>
  <w:style w:type="paragraph" w:customStyle="1" w:styleId="afc">
    <w:name w:val="Таблиця"/>
    <w:basedOn w:val="a"/>
    <w:link w:val="afd"/>
    <w:uiPriority w:val="99"/>
    <w:rsid w:val="00261743"/>
    <w:pPr>
      <w:suppressAutoHyphens w:val="0"/>
      <w:jc w:val="both"/>
    </w:pPr>
    <w:rPr>
      <w:lang w:val="uk-UA" w:eastAsia="en-US"/>
    </w:rPr>
  </w:style>
  <w:style w:type="character" w:customStyle="1" w:styleId="afd">
    <w:name w:val="Таблиця Знак"/>
    <w:link w:val="afc"/>
    <w:uiPriority w:val="99"/>
    <w:locked/>
    <w:rsid w:val="00261743"/>
    <w:rPr>
      <w:rFonts w:eastAsia="Times New Roman"/>
      <w:sz w:val="24"/>
      <w:lang w:val="uk-UA" w:eastAsia="en-US"/>
    </w:rPr>
  </w:style>
  <w:style w:type="paragraph" w:customStyle="1" w:styleId="12">
    <w:name w:val="Абзац списка1"/>
    <w:basedOn w:val="a"/>
    <w:uiPriority w:val="99"/>
    <w:rsid w:val="00261743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styleId="13">
    <w:name w:val="toc 1"/>
    <w:basedOn w:val="a"/>
    <w:next w:val="a"/>
    <w:autoRedefine/>
    <w:uiPriority w:val="99"/>
    <w:rsid w:val="00FE1E17"/>
    <w:pPr>
      <w:jc w:val="both"/>
    </w:pPr>
    <w:rPr>
      <w:b/>
      <w:sz w:val="28"/>
      <w:szCs w:val="28"/>
      <w:lang w:val="uk-UA"/>
    </w:rPr>
  </w:style>
  <w:style w:type="character" w:styleId="afe">
    <w:name w:val="Hyperlink"/>
    <w:basedOn w:val="a0"/>
    <w:uiPriority w:val="99"/>
    <w:rsid w:val="000A4E8E"/>
    <w:rPr>
      <w:rFonts w:cs="Times New Roman"/>
      <w:color w:val="0000FF"/>
      <w:u w:val="single"/>
    </w:rPr>
  </w:style>
  <w:style w:type="paragraph" w:styleId="aff">
    <w:name w:val="Body Text"/>
    <w:basedOn w:val="a"/>
    <w:link w:val="aff0"/>
    <w:uiPriority w:val="99"/>
    <w:rsid w:val="00303C81"/>
    <w:pPr>
      <w:widowControl w:val="0"/>
      <w:suppressAutoHyphens w:val="0"/>
      <w:autoSpaceDE w:val="0"/>
      <w:autoSpaceDN w:val="0"/>
      <w:adjustRightInd w:val="0"/>
      <w:spacing w:after="120"/>
    </w:pPr>
    <w:rPr>
      <w:sz w:val="20"/>
      <w:lang w:eastAsia="ru-RU"/>
    </w:rPr>
  </w:style>
  <w:style w:type="character" w:customStyle="1" w:styleId="aff0">
    <w:name w:val="Основной текст Знак"/>
    <w:basedOn w:val="a0"/>
    <w:link w:val="aff"/>
    <w:uiPriority w:val="99"/>
    <w:locked/>
    <w:rsid w:val="00303C81"/>
    <w:rPr>
      <w:rFonts w:cs="Times New Roman"/>
    </w:rPr>
  </w:style>
  <w:style w:type="paragraph" w:styleId="aff1">
    <w:name w:val="Balloon Text"/>
    <w:basedOn w:val="a"/>
    <w:link w:val="aff2"/>
    <w:uiPriority w:val="99"/>
    <w:rsid w:val="00683E14"/>
    <w:rPr>
      <w:rFonts w:ascii="Segoe UI" w:hAnsi="Segoe UI"/>
      <w:sz w:val="18"/>
      <w:szCs w:val="18"/>
    </w:rPr>
  </w:style>
  <w:style w:type="character" w:customStyle="1" w:styleId="aff2">
    <w:name w:val="Текст выноски Знак"/>
    <w:basedOn w:val="a0"/>
    <w:link w:val="aff1"/>
    <w:uiPriority w:val="99"/>
    <w:locked/>
    <w:rsid w:val="00683E14"/>
    <w:rPr>
      <w:rFonts w:ascii="Segoe UI" w:hAnsi="Segoe UI" w:cs="Times New Roman"/>
      <w:sz w:val="18"/>
      <w:lang w:eastAsia="ar-SA" w:bidi="ar-SA"/>
    </w:rPr>
  </w:style>
  <w:style w:type="paragraph" w:customStyle="1" w:styleId="24">
    <w:name w:val="Абзац списка2"/>
    <w:basedOn w:val="a"/>
    <w:uiPriority w:val="99"/>
    <w:rsid w:val="006265FE"/>
    <w:pPr>
      <w:ind w:left="720"/>
    </w:pPr>
    <w:rPr>
      <w:rFonts w:ascii="Calibri" w:hAnsi="Calibri"/>
      <w:szCs w:val="24"/>
    </w:rPr>
  </w:style>
  <w:style w:type="character" w:customStyle="1" w:styleId="25">
    <w:name w:val="Основной текст (2)_"/>
    <w:link w:val="26"/>
    <w:uiPriority w:val="99"/>
    <w:locked/>
    <w:rsid w:val="00376C94"/>
    <w:rPr>
      <w:sz w:val="18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376C94"/>
    <w:pPr>
      <w:widowControl w:val="0"/>
      <w:shd w:val="clear" w:color="auto" w:fill="FFFFFF"/>
      <w:suppressAutoHyphens w:val="0"/>
      <w:spacing w:line="221" w:lineRule="exact"/>
      <w:jc w:val="both"/>
    </w:pPr>
    <w:rPr>
      <w:sz w:val="18"/>
      <w:lang w:eastAsia="ru-RU"/>
    </w:rPr>
  </w:style>
  <w:style w:type="character" w:styleId="aff3">
    <w:name w:val="Placeholder Text"/>
    <w:basedOn w:val="a0"/>
    <w:uiPriority w:val="99"/>
    <w:semiHidden/>
    <w:rsid w:val="00F15D8B"/>
    <w:rPr>
      <w:rFonts w:cs="Times New Roman"/>
      <w:color w:val="808080"/>
    </w:rPr>
  </w:style>
  <w:style w:type="table" w:customStyle="1" w:styleId="TableNormal">
    <w:name w:val="Table Normal"/>
    <w:uiPriority w:val="2"/>
    <w:semiHidden/>
    <w:unhideWhenUsed/>
    <w:qFormat/>
    <w:rsid w:val="00F51BA5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51BA5"/>
    <w:pPr>
      <w:widowControl w:val="0"/>
      <w:suppressAutoHyphens w:val="0"/>
      <w:autoSpaceDE w:val="0"/>
      <w:autoSpaceDN w:val="0"/>
    </w:pPr>
    <w:rPr>
      <w:sz w:val="22"/>
      <w:szCs w:val="22"/>
      <w:lang w:val="uk-UA" w:eastAsia="en-US"/>
    </w:rPr>
  </w:style>
  <w:style w:type="character" w:styleId="aff4">
    <w:name w:val="FollowedHyperlink"/>
    <w:basedOn w:val="a0"/>
    <w:uiPriority w:val="99"/>
    <w:semiHidden/>
    <w:unhideWhenUsed/>
    <w:locked/>
    <w:rsid w:val="00B25431"/>
    <w:rPr>
      <w:color w:val="800080" w:themeColor="followedHyperlink"/>
      <w:u w:val="single"/>
    </w:rPr>
  </w:style>
  <w:style w:type="character" w:styleId="aff5">
    <w:name w:val="annotation reference"/>
    <w:basedOn w:val="a0"/>
    <w:uiPriority w:val="99"/>
    <w:semiHidden/>
    <w:unhideWhenUsed/>
    <w:locked/>
    <w:rsid w:val="00F60BC9"/>
    <w:rPr>
      <w:sz w:val="16"/>
      <w:szCs w:val="16"/>
    </w:rPr>
  </w:style>
  <w:style w:type="paragraph" w:styleId="aff6">
    <w:name w:val="annotation text"/>
    <w:basedOn w:val="a"/>
    <w:link w:val="aff7"/>
    <w:uiPriority w:val="99"/>
    <w:semiHidden/>
    <w:unhideWhenUsed/>
    <w:locked/>
    <w:rsid w:val="00F60BC9"/>
    <w:rPr>
      <w:sz w:val="20"/>
    </w:rPr>
  </w:style>
  <w:style w:type="character" w:customStyle="1" w:styleId="aff7">
    <w:name w:val="Текст примечания Знак"/>
    <w:basedOn w:val="a0"/>
    <w:link w:val="aff6"/>
    <w:uiPriority w:val="99"/>
    <w:semiHidden/>
    <w:rsid w:val="00F60BC9"/>
    <w:rPr>
      <w:sz w:val="20"/>
      <w:szCs w:val="20"/>
      <w:lang w:eastAsia="ar-SA"/>
    </w:rPr>
  </w:style>
  <w:style w:type="paragraph" w:styleId="aff8">
    <w:name w:val="annotation subject"/>
    <w:basedOn w:val="aff6"/>
    <w:next w:val="aff6"/>
    <w:link w:val="aff9"/>
    <w:uiPriority w:val="99"/>
    <w:semiHidden/>
    <w:unhideWhenUsed/>
    <w:locked/>
    <w:rsid w:val="00F60BC9"/>
    <w:rPr>
      <w:b/>
      <w:bCs/>
    </w:rPr>
  </w:style>
  <w:style w:type="character" w:customStyle="1" w:styleId="aff9">
    <w:name w:val="Тема примечания Знак"/>
    <w:basedOn w:val="aff7"/>
    <w:link w:val="aff8"/>
    <w:uiPriority w:val="99"/>
    <w:semiHidden/>
    <w:rsid w:val="00F60BC9"/>
    <w:rPr>
      <w:b/>
      <w:bCs/>
      <w:sz w:val="20"/>
      <w:szCs w:val="20"/>
      <w:lang w:eastAsia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7B6AD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0E371C"/>
    <w:pPr>
      <w:suppressAutoHyphens/>
    </w:pPr>
    <w:rPr>
      <w:sz w:val="24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0E371C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uk-UA" w:eastAsia="uk-UA"/>
    </w:rPr>
  </w:style>
  <w:style w:type="paragraph" w:styleId="2">
    <w:name w:val="heading 2"/>
    <w:basedOn w:val="a"/>
    <w:next w:val="a"/>
    <w:link w:val="20"/>
    <w:uiPriority w:val="99"/>
    <w:qFormat/>
    <w:rsid w:val="000E371C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uk-UA" w:eastAsia="uk-UA"/>
    </w:rPr>
  </w:style>
  <w:style w:type="paragraph" w:styleId="3">
    <w:name w:val="heading 3"/>
    <w:basedOn w:val="a"/>
    <w:next w:val="a"/>
    <w:link w:val="30"/>
    <w:uiPriority w:val="99"/>
    <w:qFormat/>
    <w:rsid w:val="000E371C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val="uk-UA" w:eastAsia="uk-UA"/>
    </w:rPr>
  </w:style>
  <w:style w:type="paragraph" w:styleId="4">
    <w:name w:val="heading 4"/>
    <w:basedOn w:val="a"/>
    <w:next w:val="a"/>
    <w:link w:val="40"/>
    <w:uiPriority w:val="99"/>
    <w:qFormat/>
    <w:rsid w:val="000E371C"/>
    <w:pPr>
      <w:keepNext/>
      <w:suppressAutoHyphens w:val="0"/>
      <w:spacing w:before="240" w:after="60"/>
      <w:outlineLvl w:val="3"/>
    </w:pPr>
    <w:rPr>
      <w:b/>
      <w:bCs/>
      <w:sz w:val="28"/>
      <w:szCs w:val="28"/>
      <w:lang w:val="uk-UA" w:eastAsia="uk-UA"/>
    </w:rPr>
  </w:style>
  <w:style w:type="paragraph" w:styleId="5">
    <w:name w:val="heading 5"/>
    <w:basedOn w:val="a"/>
    <w:next w:val="a"/>
    <w:link w:val="50"/>
    <w:uiPriority w:val="99"/>
    <w:qFormat/>
    <w:rsid w:val="000E371C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val="uk-UA" w:eastAsia="uk-UA"/>
    </w:rPr>
  </w:style>
  <w:style w:type="paragraph" w:styleId="6">
    <w:name w:val="heading 6"/>
    <w:basedOn w:val="a"/>
    <w:next w:val="a"/>
    <w:link w:val="60"/>
    <w:uiPriority w:val="99"/>
    <w:qFormat/>
    <w:rsid w:val="000E371C"/>
    <w:pPr>
      <w:suppressAutoHyphens w:val="0"/>
      <w:spacing w:before="240" w:after="60"/>
      <w:outlineLvl w:val="5"/>
    </w:pPr>
    <w:rPr>
      <w:b/>
      <w:bCs/>
      <w:sz w:val="22"/>
      <w:szCs w:val="22"/>
      <w:lang w:val="uk-UA" w:eastAsia="uk-UA"/>
    </w:rPr>
  </w:style>
  <w:style w:type="paragraph" w:styleId="7">
    <w:name w:val="heading 7"/>
    <w:basedOn w:val="a"/>
    <w:next w:val="a"/>
    <w:link w:val="70"/>
    <w:uiPriority w:val="99"/>
    <w:qFormat/>
    <w:rsid w:val="000E371C"/>
    <w:pPr>
      <w:suppressAutoHyphens w:val="0"/>
      <w:spacing w:before="240" w:after="60"/>
      <w:outlineLvl w:val="6"/>
    </w:pPr>
    <w:rPr>
      <w:szCs w:val="24"/>
      <w:lang w:val="uk-UA" w:eastAsia="uk-UA"/>
    </w:rPr>
  </w:style>
  <w:style w:type="paragraph" w:styleId="8">
    <w:name w:val="heading 8"/>
    <w:basedOn w:val="a"/>
    <w:next w:val="a"/>
    <w:link w:val="80"/>
    <w:uiPriority w:val="99"/>
    <w:qFormat/>
    <w:rsid w:val="000E371C"/>
    <w:pPr>
      <w:suppressAutoHyphens w:val="0"/>
      <w:spacing w:before="240" w:after="60"/>
      <w:outlineLvl w:val="7"/>
    </w:pPr>
    <w:rPr>
      <w:i/>
      <w:iCs/>
      <w:szCs w:val="24"/>
      <w:lang w:val="uk-UA" w:eastAsia="uk-UA"/>
    </w:rPr>
  </w:style>
  <w:style w:type="paragraph" w:styleId="9">
    <w:name w:val="heading 9"/>
    <w:basedOn w:val="a"/>
    <w:next w:val="a"/>
    <w:link w:val="90"/>
    <w:uiPriority w:val="99"/>
    <w:qFormat/>
    <w:rsid w:val="000E371C"/>
    <w:pPr>
      <w:suppressAutoHyphens w:val="0"/>
      <w:spacing w:before="240" w:after="60"/>
      <w:outlineLvl w:val="8"/>
    </w:pPr>
    <w:rPr>
      <w:rFonts w:ascii="Cambria" w:hAnsi="Cambria"/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E371C"/>
    <w:rPr>
      <w:rFonts w:ascii="Cambria" w:hAnsi="Cambria" w:cs="Times New Roman"/>
      <w:b/>
      <w:kern w:val="32"/>
      <w:sz w:val="32"/>
      <w:lang w:val="uk-UA" w:eastAsia="uk-UA"/>
    </w:rPr>
  </w:style>
  <w:style w:type="character" w:customStyle="1" w:styleId="20">
    <w:name w:val="Заголовок 2 Знак"/>
    <w:basedOn w:val="a0"/>
    <w:link w:val="2"/>
    <w:uiPriority w:val="99"/>
    <w:locked/>
    <w:rsid w:val="000E371C"/>
    <w:rPr>
      <w:rFonts w:ascii="Cambria" w:hAnsi="Cambria" w:cs="Times New Roman"/>
      <w:b/>
      <w:i/>
      <w:sz w:val="28"/>
      <w:lang w:val="uk-UA" w:eastAsia="uk-UA"/>
    </w:rPr>
  </w:style>
  <w:style w:type="character" w:customStyle="1" w:styleId="30">
    <w:name w:val="Заголовок 3 Знак"/>
    <w:basedOn w:val="a0"/>
    <w:link w:val="3"/>
    <w:uiPriority w:val="99"/>
    <w:locked/>
    <w:rsid w:val="000E371C"/>
    <w:rPr>
      <w:rFonts w:ascii="Cambria" w:hAnsi="Cambria" w:cs="Times New Roman"/>
      <w:b/>
      <w:sz w:val="26"/>
      <w:lang w:val="uk-UA" w:eastAsia="uk-UA"/>
    </w:rPr>
  </w:style>
  <w:style w:type="character" w:customStyle="1" w:styleId="40">
    <w:name w:val="Заголовок 4 Знак"/>
    <w:basedOn w:val="a0"/>
    <w:link w:val="4"/>
    <w:uiPriority w:val="99"/>
    <w:locked/>
    <w:rsid w:val="000E371C"/>
    <w:rPr>
      <w:rFonts w:cs="Times New Roman"/>
      <w:b/>
      <w:sz w:val="28"/>
      <w:lang w:val="uk-UA" w:eastAsia="uk-UA"/>
    </w:rPr>
  </w:style>
  <w:style w:type="character" w:customStyle="1" w:styleId="50">
    <w:name w:val="Заголовок 5 Знак"/>
    <w:basedOn w:val="a0"/>
    <w:link w:val="5"/>
    <w:uiPriority w:val="99"/>
    <w:locked/>
    <w:rsid w:val="000E371C"/>
    <w:rPr>
      <w:rFonts w:cs="Times New Roman"/>
      <w:b/>
      <w:i/>
      <w:sz w:val="26"/>
      <w:lang w:val="uk-UA" w:eastAsia="uk-UA"/>
    </w:rPr>
  </w:style>
  <w:style w:type="character" w:customStyle="1" w:styleId="60">
    <w:name w:val="Заголовок 6 Знак"/>
    <w:basedOn w:val="a0"/>
    <w:link w:val="6"/>
    <w:uiPriority w:val="99"/>
    <w:locked/>
    <w:rsid w:val="000E371C"/>
    <w:rPr>
      <w:rFonts w:cs="Times New Roman"/>
      <w:b/>
      <w:sz w:val="22"/>
      <w:lang w:val="uk-UA" w:eastAsia="uk-UA"/>
    </w:rPr>
  </w:style>
  <w:style w:type="character" w:customStyle="1" w:styleId="70">
    <w:name w:val="Заголовок 7 Знак"/>
    <w:basedOn w:val="a0"/>
    <w:link w:val="7"/>
    <w:uiPriority w:val="99"/>
    <w:locked/>
    <w:rsid w:val="000E371C"/>
    <w:rPr>
      <w:rFonts w:cs="Times New Roman"/>
      <w:sz w:val="24"/>
      <w:lang w:val="uk-UA" w:eastAsia="uk-UA"/>
    </w:rPr>
  </w:style>
  <w:style w:type="character" w:customStyle="1" w:styleId="80">
    <w:name w:val="Заголовок 8 Знак"/>
    <w:basedOn w:val="a0"/>
    <w:link w:val="8"/>
    <w:uiPriority w:val="99"/>
    <w:locked/>
    <w:rsid w:val="000E371C"/>
    <w:rPr>
      <w:rFonts w:cs="Times New Roman"/>
      <w:i/>
      <w:sz w:val="24"/>
      <w:lang w:val="uk-UA" w:eastAsia="uk-UA"/>
    </w:rPr>
  </w:style>
  <w:style w:type="character" w:customStyle="1" w:styleId="90">
    <w:name w:val="Заголовок 9 Знак"/>
    <w:basedOn w:val="a0"/>
    <w:link w:val="9"/>
    <w:uiPriority w:val="99"/>
    <w:locked/>
    <w:rsid w:val="000E371C"/>
    <w:rPr>
      <w:rFonts w:ascii="Cambria" w:hAnsi="Cambria" w:cs="Times New Roman"/>
      <w:sz w:val="22"/>
      <w:lang w:val="uk-UA" w:eastAsia="uk-UA"/>
    </w:rPr>
  </w:style>
  <w:style w:type="paragraph" w:styleId="a3">
    <w:name w:val="Title"/>
    <w:basedOn w:val="a"/>
    <w:next w:val="a"/>
    <w:link w:val="a4"/>
    <w:uiPriority w:val="99"/>
    <w:qFormat/>
    <w:rsid w:val="000E371C"/>
    <w:pPr>
      <w:suppressAutoHyphens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uk-UA" w:eastAsia="uk-UA"/>
    </w:rPr>
  </w:style>
  <w:style w:type="character" w:customStyle="1" w:styleId="a4">
    <w:name w:val="Название Знак"/>
    <w:basedOn w:val="a0"/>
    <w:link w:val="a3"/>
    <w:uiPriority w:val="99"/>
    <w:locked/>
    <w:rsid w:val="000E371C"/>
    <w:rPr>
      <w:rFonts w:ascii="Cambria" w:hAnsi="Cambria" w:cs="Times New Roman"/>
      <w:b/>
      <w:kern w:val="28"/>
      <w:sz w:val="32"/>
      <w:lang w:val="uk-UA" w:eastAsia="uk-UA"/>
    </w:rPr>
  </w:style>
  <w:style w:type="paragraph" w:styleId="a5">
    <w:name w:val="Subtitle"/>
    <w:basedOn w:val="a"/>
    <w:next w:val="a"/>
    <w:link w:val="a6"/>
    <w:uiPriority w:val="99"/>
    <w:qFormat/>
    <w:rsid w:val="000E371C"/>
    <w:pPr>
      <w:suppressAutoHyphens w:val="0"/>
      <w:spacing w:after="60"/>
      <w:jc w:val="center"/>
      <w:outlineLvl w:val="1"/>
    </w:pPr>
    <w:rPr>
      <w:rFonts w:ascii="Cambria" w:hAnsi="Cambria"/>
      <w:szCs w:val="24"/>
      <w:lang w:val="uk-UA" w:eastAsia="uk-UA"/>
    </w:rPr>
  </w:style>
  <w:style w:type="character" w:customStyle="1" w:styleId="a6">
    <w:name w:val="Подзаголовок Знак"/>
    <w:basedOn w:val="a0"/>
    <w:link w:val="a5"/>
    <w:uiPriority w:val="99"/>
    <w:locked/>
    <w:rsid w:val="000E371C"/>
    <w:rPr>
      <w:rFonts w:ascii="Cambria" w:hAnsi="Cambria" w:cs="Times New Roman"/>
      <w:sz w:val="24"/>
      <w:lang w:val="uk-UA" w:eastAsia="uk-UA"/>
    </w:rPr>
  </w:style>
  <w:style w:type="character" w:styleId="a7">
    <w:name w:val="Strong"/>
    <w:basedOn w:val="a0"/>
    <w:uiPriority w:val="99"/>
    <w:qFormat/>
    <w:rsid w:val="000E371C"/>
    <w:rPr>
      <w:rFonts w:cs="Times New Roman"/>
      <w:b/>
    </w:rPr>
  </w:style>
  <w:style w:type="character" w:styleId="a8">
    <w:name w:val="Emphasis"/>
    <w:basedOn w:val="a0"/>
    <w:uiPriority w:val="99"/>
    <w:qFormat/>
    <w:rsid w:val="000E371C"/>
    <w:rPr>
      <w:rFonts w:ascii="Calibri" w:hAnsi="Calibri" w:cs="Times New Roman"/>
      <w:b/>
      <w:i/>
    </w:rPr>
  </w:style>
  <w:style w:type="paragraph" w:styleId="a9">
    <w:name w:val="No Spacing"/>
    <w:basedOn w:val="a"/>
    <w:uiPriority w:val="99"/>
    <w:qFormat/>
    <w:rsid w:val="000E371C"/>
    <w:pPr>
      <w:suppressAutoHyphens w:val="0"/>
    </w:pPr>
    <w:rPr>
      <w:szCs w:val="32"/>
      <w:lang w:val="uk-UA" w:eastAsia="uk-UA"/>
    </w:rPr>
  </w:style>
  <w:style w:type="paragraph" w:styleId="aa">
    <w:name w:val="List Paragraph"/>
    <w:basedOn w:val="a"/>
    <w:uiPriority w:val="99"/>
    <w:qFormat/>
    <w:rsid w:val="000E371C"/>
    <w:pPr>
      <w:suppressAutoHyphens w:val="0"/>
      <w:ind w:left="720"/>
      <w:contextualSpacing/>
    </w:pPr>
    <w:rPr>
      <w:szCs w:val="24"/>
      <w:lang w:val="uk-UA" w:eastAsia="uk-UA"/>
    </w:rPr>
  </w:style>
  <w:style w:type="paragraph" w:styleId="21">
    <w:name w:val="Quote"/>
    <w:basedOn w:val="a"/>
    <w:next w:val="a"/>
    <w:link w:val="22"/>
    <w:uiPriority w:val="99"/>
    <w:qFormat/>
    <w:rsid w:val="000E371C"/>
    <w:pPr>
      <w:suppressAutoHyphens w:val="0"/>
    </w:pPr>
    <w:rPr>
      <w:i/>
      <w:szCs w:val="24"/>
      <w:lang w:val="uk-UA" w:eastAsia="uk-UA"/>
    </w:rPr>
  </w:style>
  <w:style w:type="character" w:customStyle="1" w:styleId="22">
    <w:name w:val="Цитата 2 Знак"/>
    <w:basedOn w:val="a0"/>
    <w:link w:val="21"/>
    <w:uiPriority w:val="99"/>
    <w:locked/>
    <w:rsid w:val="000E371C"/>
    <w:rPr>
      <w:rFonts w:cs="Times New Roman"/>
      <w:i/>
      <w:sz w:val="24"/>
      <w:lang w:val="uk-UA" w:eastAsia="uk-UA"/>
    </w:rPr>
  </w:style>
  <w:style w:type="paragraph" w:styleId="ab">
    <w:name w:val="Intense Quote"/>
    <w:basedOn w:val="a"/>
    <w:next w:val="a"/>
    <w:link w:val="ac"/>
    <w:uiPriority w:val="99"/>
    <w:qFormat/>
    <w:rsid w:val="000E371C"/>
    <w:pPr>
      <w:suppressAutoHyphens w:val="0"/>
      <w:ind w:left="720" w:right="720"/>
    </w:pPr>
    <w:rPr>
      <w:b/>
      <w:i/>
      <w:szCs w:val="22"/>
      <w:lang w:val="uk-UA" w:eastAsia="uk-UA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0E371C"/>
    <w:rPr>
      <w:rFonts w:cs="Times New Roman"/>
      <w:b/>
      <w:i/>
      <w:sz w:val="22"/>
      <w:lang w:val="uk-UA" w:eastAsia="uk-UA"/>
    </w:rPr>
  </w:style>
  <w:style w:type="character" w:styleId="ad">
    <w:name w:val="Subtle Emphasis"/>
    <w:basedOn w:val="a0"/>
    <w:uiPriority w:val="99"/>
    <w:qFormat/>
    <w:rsid w:val="000E371C"/>
    <w:rPr>
      <w:rFonts w:cs="Times New Roman"/>
      <w:i/>
      <w:color w:val="5A5A5A"/>
    </w:rPr>
  </w:style>
  <w:style w:type="character" w:styleId="ae">
    <w:name w:val="Intense Emphasis"/>
    <w:basedOn w:val="a0"/>
    <w:uiPriority w:val="99"/>
    <w:qFormat/>
    <w:rsid w:val="000E371C"/>
    <w:rPr>
      <w:rFonts w:cs="Times New Roman"/>
      <w:b/>
      <w:i/>
      <w:sz w:val="24"/>
      <w:u w:val="single"/>
    </w:rPr>
  </w:style>
  <w:style w:type="character" w:styleId="af">
    <w:name w:val="Subtle Reference"/>
    <w:basedOn w:val="a0"/>
    <w:uiPriority w:val="99"/>
    <w:qFormat/>
    <w:rsid w:val="000E371C"/>
    <w:rPr>
      <w:rFonts w:cs="Times New Roman"/>
      <w:sz w:val="24"/>
      <w:u w:val="single"/>
    </w:rPr>
  </w:style>
  <w:style w:type="character" w:styleId="af0">
    <w:name w:val="Intense Reference"/>
    <w:basedOn w:val="a0"/>
    <w:uiPriority w:val="99"/>
    <w:qFormat/>
    <w:rsid w:val="000E371C"/>
    <w:rPr>
      <w:rFonts w:cs="Times New Roman"/>
      <w:b/>
      <w:sz w:val="24"/>
      <w:u w:val="single"/>
    </w:rPr>
  </w:style>
  <w:style w:type="character" w:styleId="af1">
    <w:name w:val="Book Title"/>
    <w:basedOn w:val="a0"/>
    <w:uiPriority w:val="99"/>
    <w:qFormat/>
    <w:rsid w:val="000E371C"/>
    <w:rPr>
      <w:rFonts w:ascii="Cambria" w:hAnsi="Cambria" w:cs="Times New Roman"/>
      <w:b/>
      <w:i/>
      <w:sz w:val="24"/>
    </w:rPr>
  </w:style>
  <w:style w:type="paragraph" w:styleId="af2">
    <w:name w:val="TOC Heading"/>
    <w:basedOn w:val="1"/>
    <w:next w:val="a"/>
    <w:uiPriority w:val="99"/>
    <w:qFormat/>
    <w:rsid w:val="000E371C"/>
    <w:pPr>
      <w:outlineLvl w:val="9"/>
    </w:pPr>
  </w:style>
  <w:style w:type="paragraph" w:styleId="af3">
    <w:name w:val="Normal (Web)"/>
    <w:basedOn w:val="a"/>
    <w:uiPriority w:val="99"/>
    <w:rsid w:val="000E371C"/>
    <w:pPr>
      <w:suppressAutoHyphens w:val="0"/>
      <w:spacing w:before="100" w:beforeAutospacing="1" w:after="100" w:afterAutospacing="1"/>
    </w:pPr>
    <w:rPr>
      <w:szCs w:val="24"/>
      <w:lang w:eastAsia="zh-CN"/>
    </w:rPr>
  </w:style>
  <w:style w:type="paragraph" w:customStyle="1" w:styleId="listparagraph1">
    <w:name w:val="listparagraph1"/>
    <w:basedOn w:val="a"/>
    <w:uiPriority w:val="99"/>
    <w:rsid w:val="000E371C"/>
    <w:pPr>
      <w:suppressAutoHyphens w:val="0"/>
      <w:spacing w:before="100" w:beforeAutospacing="1" w:after="100" w:afterAutospacing="1"/>
    </w:pPr>
    <w:rPr>
      <w:szCs w:val="24"/>
      <w:lang w:eastAsia="zh-CN"/>
    </w:rPr>
  </w:style>
  <w:style w:type="paragraph" w:customStyle="1" w:styleId="af4">
    <w:name w:val="Знак Знак Знак Знак Знак Знак Знак Знак Знак Знак"/>
    <w:basedOn w:val="a"/>
    <w:uiPriority w:val="99"/>
    <w:rsid w:val="000E371C"/>
    <w:pPr>
      <w:suppressAutoHyphens w:val="0"/>
    </w:pPr>
    <w:rPr>
      <w:rFonts w:ascii="Verdana" w:hAnsi="Verdana" w:cs="Verdana"/>
      <w:sz w:val="20"/>
      <w:lang w:val="en-US" w:eastAsia="en-US"/>
    </w:rPr>
  </w:style>
  <w:style w:type="paragraph" w:customStyle="1" w:styleId="11">
    <w:name w:val="Обычный1"/>
    <w:uiPriority w:val="99"/>
    <w:rsid w:val="000E371C"/>
    <w:rPr>
      <w:sz w:val="20"/>
      <w:szCs w:val="20"/>
    </w:rPr>
  </w:style>
  <w:style w:type="paragraph" w:styleId="af5">
    <w:name w:val="footer"/>
    <w:basedOn w:val="a"/>
    <w:link w:val="af6"/>
    <w:uiPriority w:val="99"/>
    <w:rsid w:val="000E371C"/>
    <w:pPr>
      <w:tabs>
        <w:tab w:val="center" w:pos="4677"/>
        <w:tab w:val="right" w:pos="9355"/>
      </w:tabs>
      <w:suppressAutoHyphens w:val="0"/>
      <w:jc w:val="both"/>
    </w:pPr>
    <w:rPr>
      <w:rFonts w:eastAsia="SimSun"/>
      <w:sz w:val="28"/>
      <w:szCs w:val="28"/>
      <w:lang w:val="uk-UA" w:eastAsia="zh-CN"/>
    </w:rPr>
  </w:style>
  <w:style w:type="character" w:customStyle="1" w:styleId="af6">
    <w:name w:val="Нижний колонтитул Знак"/>
    <w:basedOn w:val="a0"/>
    <w:link w:val="af5"/>
    <w:uiPriority w:val="99"/>
    <w:locked/>
    <w:rsid w:val="000E371C"/>
    <w:rPr>
      <w:rFonts w:eastAsia="SimSun" w:cs="Times New Roman"/>
      <w:sz w:val="28"/>
      <w:lang w:val="uk-UA" w:eastAsia="zh-CN"/>
    </w:rPr>
  </w:style>
  <w:style w:type="character" w:styleId="af7">
    <w:name w:val="page number"/>
    <w:basedOn w:val="a0"/>
    <w:uiPriority w:val="99"/>
    <w:rsid w:val="000E371C"/>
    <w:rPr>
      <w:rFonts w:cs="Times New Roman"/>
    </w:rPr>
  </w:style>
  <w:style w:type="table" w:styleId="af8">
    <w:name w:val="Table Grid"/>
    <w:basedOn w:val="a1"/>
    <w:uiPriority w:val="99"/>
    <w:rsid w:val="000E371C"/>
    <w:rPr>
      <w:rFonts w:eastAsia="SimSu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header"/>
    <w:basedOn w:val="a"/>
    <w:link w:val="afa"/>
    <w:uiPriority w:val="99"/>
    <w:rsid w:val="000E371C"/>
    <w:pPr>
      <w:tabs>
        <w:tab w:val="center" w:pos="4819"/>
        <w:tab w:val="right" w:pos="9639"/>
      </w:tabs>
      <w:suppressAutoHyphens w:val="0"/>
      <w:jc w:val="both"/>
    </w:pPr>
    <w:rPr>
      <w:rFonts w:eastAsia="SimSun"/>
      <w:sz w:val="28"/>
      <w:szCs w:val="28"/>
      <w:lang w:val="uk-UA" w:eastAsia="zh-CN"/>
    </w:rPr>
  </w:style>
  <w:style w:type="character" w:customStyle="1" w:styleId="afa">
    <w:name w:val="Верхний колонтитул Знак"/>
    <w:basedOn w:val="a0"/>
    <w:link w:val="af9"/>
    <w:uiPriority w:val="99"/>
    <w:locked/>
    <w:rsid w:val="000E371C"/>
    <w:rPr>
      <w:rFonts w:eastAsia="SimSun" w:cs="Times New Roman"/>
      <w:sz w:val="28"/>
      <w:lang w:val="uk-UA" w:eastAsia="zh-CN"/>
    </w:rPr>
  </w:style>
  <w:style w:type="character" w:customStyle="1" w:styleId="FontStyle22">
    <w:name w:val="Font Style22"/>
    <w:uiPriority w:val="99"/>
    <w:rsid w:val="000E371C"/>
    <w:rPr>
      <w:rFonts w:ascii="Times New Roman" w:hAnsi="Times New Roman"/>
      <w:b/>
      <w:sz w:val="16"/>
    </w:rPr>
  </w:style>
  <w:style w:type="table" w:customStyle="1" w:styleId="31">
    <w:name w:val="Сетка таблицы3"/>
    <w:uiPriority w:val="99"/>
    <w:rsid w:val="000E371C"/>
    <w:rPr>
      <w:rFonts w:eastAsia="SimSun"/>
      <w:sz w:val="20"/>
      <w:szCs w:val="20"/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0E371C"/>
    <w:pPr>
      <w:autoSpaceDE w:val="0"/>
      <w:autoSpaceDN w:val="0"/>
      <w:adjustRightInd w:val="0"/>
    </w:pPr>
    <w:rPr>
      <w:color w:val="000000"/>
      <w:sz w:val="24"/>
      <w:szCs w:val="24"/>
      <w:lang w:val="uk-UA" w:eastAsia="uk-UA"/>
    </w:rPr>
  </w:style>
  <w:style w:type="paragraph" w:customStyle="1" w:styleId="Iauiue">
    <w:name w:val="Iau?iue"/>
    <w:uiPriority w:val="99"/>
    <w:rsid w:val="00745C8B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afb">
    <w:name w:val="Стиль"/>
    <w:uiPriority w:val="99"/>
    <w:rsid w:val="00745C8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23">
    <w:name w:val="Обычный2"/>
    <w:uiPriority w:val="99"/>
    <w:rsid w:val="00745C8B"/>
    <w:pPr>
      <w:widowControl w:val="0"/>
    </w:pPr>
    <w:rPr>
      <w:sz w:val="18"/>
      <w:szCs w:val="20"/>
      <w:lang w:val="uk-UA"/>
    </w:rPr>
  </w:style>
  <w:style w:type="paragraph" w:customStyle="1" w:styleId="afc">
    <w:name w:val="Таблиця"/>
    <w:basedOn w:val="a"/>
    <w:link w:val="afd"/>
    <w:uiPriority w:val="99"/>
    <w:rsid w:val="00261743"/>
    <w:pPr>
      <w:suppressAutoHyphens w:val="0"/>
      <w:jc w:val="both"/>
    </w:pPr>
    <w:rPr>
      <w:lang w:val="uk-UA" w:eastAsia="en-US"/>
    </w:rPr>
  </w:style>
  <w:style w:type="character" w:customStyle="1" w:styleId="afd">
    <w:name w:val="Таблиця Знак"/>
    <w:link w:val="afc"/>
    <w:uiPriority w:val="99"/>
    <w:locked/>
    <w:rsid w:val="00261743"/>
    <w:rPr>
      <w:rFonts w:eastAsia="Times New Roman"/>
      <w:sz w:val="24"/>
      <w:lang w:val="uk-UA" w:eastAsia="en-US"/>
    </w:rPr>
  </w:style>
  <w:style w:type="paragraph" w:customStyle="1" w:styleId="12">
    <w:name w:val="Абзац списка1"/>
    <w:basedOn w:val="a"/>
    <w:uiPriority w:val="99"/>
    <w:rsid w:val="00261743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styleId="13">
    <w:name w:val="toc 1"/>
    <w:basedOn w:val="a"/>
    <w:next w:val="a"/>
    <w:autoRedefine/>
    <w:uiPriority w:val="99"/>
    <w:rsid w:val="00FE1E17"/>
    <w:pPr>
      <w:jc w:val="both"/>
    </w:pPr>
    <w:rPr>
      <w:b/>
      <w:sz w:val="28"/>
      <w:szCs w:val="28"/>
      <w:lang w:val="uk-UA"/>
    </w:rPr>
  </w:style>
  <w:style w:type="character" w:styleId="afe">
    <w:name w:val="Hyperlink"/>
    <w:basedOn w:val="a0"/>
    <w:uiPriority w:val="99"/>
    <w:rsid w:val="000A4E8E"/>
    <w:rPr>
      <w:rFonts w:cs="Times New Roman"/>
      <w:color w:val="0000FF"/>
      <w:u w:val="single"/>
    </w:rPr>
  </w:style>
  <w:style w:type="paragraph" w:styleId="aff">
    <w:name w:val="Body Text"/>
    <w:basedOn w:val="a"/>
    <w:link w:val="aff0"/>
    <w:uiPriority w:val="99"/>
    <w:rsid w:val="00303C81"/>
    <w:pPr>
      <w:widowControl w:val="0"/>
      <w:suppressAutoHyphens w:val="0"/>
      <w:autoSpaceDE w:val="0"/>
      <w:autoSpaceDN w:val="0"/>
      <w:adjustRightInd w:val="0"/>
      <w:spacing w:after="120"/>
    </w:pPr>
    <w:rPr>
      <w:sz w:val="20"/>
      <w:lang w:eastAsia="ru-RU"/>
    </w:rPr>
  </w:style>
  <w:style w:type="character" w:customStyle="1" w:styleId="aff0">
    <w:name w:val="Основной текст Знак"/>
    <w:basedOn w:val="a0"/>
    <w:link w:val="aff"/>
    <w:uiPriority w:val="99"/>
    <w:locked/>
    <w:rsid w:val="00303C81"/>
    <w:rPr>
      <w:rFonts w:cs="Times New Roman"/>
    </w:rPr>
  </w:style>
  <w:style w:type="paragraph" w:styleId="aff1">
    <w:name w:val="Balloon Text"/>
    <w:basedOn w:val="a"/>
    <w:link w:val="aff2"/>
    <w:uiPriority w:val="99"/>
    <w:rsid w:val="00683E14"/>
    <w:rPr>
      <w:rFonts w:ascii="Segoe UI" w:hAnsi="Segoe UI"/>
      <w:sz w:val="18"/>
      <w:szCs w:val="18"/>
    </w:rPr>
  </w:style>
  <w:style w:type="character" w:customStyle="1" w:styleId="aff2">
    <w:name w:val="Текст выноски Знак"/>
    <w:basedOn w:val="a0"/>
    <w:link w:val="aff1"/>
    <w:uiPriority w:val="99"/>
    <w:locked/>
    <w:rsid w:val="00683E14"/>
    <w:rPr>
      <w:rFonts w:ascii="Segoe UI" w:hAnsi="Segoe UI" w:cs="Times New Roman"/>
      <w:sz w:val="18"/>
      <w:lang w:eastAsia="ar-SA" w:bidi="ar-SA"/>
    </w:rPr>
  </w:style>
  <w:style w:type="paragraph" w:customStyle="1" w:styleId="24">
    <w:name w:val="Абзац списка2"/>
    <w:basedOn w:val="a"/>
    <w:uiPriority w:val="99"/>
    <w:rsid w:val="006265FE"/>
    <w:pPr>
      <w:ind w:left="720"/>
    </w:pPr>
    <w:rPr>
      <w:rFonts w:ascii="Calibri" w:hAnsi="Calibri"/>
      <w:szCs w:val="24"/>
    </w:rPr>
  </w:style>
  <w:style w:type="character" w:customStyle="1" w:styleId="25">
    <w:name w:val="Основной текст (2)_"/>
    <w:link w:val="26"/>
    <w:uiPriority w:val="99"/>
    <w:locked/>
    <w:rsid w:val="00376C94"/>
    <w:rPr>
      <w:sz w:val="18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376C94"/>
    <w:pPr>
      <w:widowControl w:val="0"/>
      <w:shd w:val="clear" w:color="auto" w:fill="FFFFFF"/>
      <w:suppressAutoHyphens w:val="0"/>
      <w:spacing w:line="221" w:lineRule="exact"/>
      <w:jc w:val="both"/>
    </w:pPr>
    <w:rPr>
      <w:sz w:val="18"/>
      <w:lang w:eastAsia="ru-RU"/>
    </w:rPr>
  </w:style>
  <w:style w:type="character" w:styleId="aff3">
    <w:name w:val="Placeholder Text"/>
    <w:basedOn w:val="a0"/>
    <w:uiPriority w:val="99"/>
    <w:semiHidden/>
    <w:rsid w:val="00F15D8B"/>
    <w:rPr>
      <w:rFonts w:cs="Times New Roman"/>
      <w:color w:val="808080"/>
    </w:rPr>
  </w:style>
  <w:style w:type="table" w:customStyle="1" w:styleId="TableNormal">
    <w:name w:val="Table Normal"/>
    <w:uiPriority w:val="2"/>
    <w:semiHidden/>
    <w:unhideWhenUsed/>
    <w:qFormat/>
    <w:rsid w:val="00F51BA5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51BA5"/>
    <w:pPr>
      <w:widowControl w:val="0"/>
      <w:suppressAutoHyphens w:val="0"/>
      <w:autoSpaceDE w:val="0"/>
      <w:autoSpaceDN w:val="0"/>
    </w:pPr>
    <w:rPr>
      <w:sz w:val="22"/>
      <w:szCs w:val="22"/>
      <w:lang w:val="uk-UA" w:eastAsia="en-US"/>
    </w:rPr>
  </w:style>
  <w:style w:type="character" w:styleId="aff4">
    <w:name w:val="FollowedHyperlink"/>
    <w:basedOn w:val="a0"/>
    <w:uiPriority w:val="99"/>
    <w:semiHidden/>
    <w:unhideWhenUsed/>
    <w:locked/>
    <w:rsid w:val="00B25431"/>
    <w:rPr>
      <w:color w:val="800080" w:themeColor="followedHyperlink"/>
      <w:u w:val="single"/>
    </w:rPr>
  </w:style>
  <w:style w:type="character" w:styleId="aff5">
    <w:name w:val="annotation reference"/>
    <w:basedOn w:val="a0"/>
    <w:uiPriority w:val="99"/>
    <w:semiHidden/>
    <w:unhideWhenUsed/>
    <w:locked/>
    <w:rsid w:val="00F60BC9"/>
    <w:rPr>
      <w:sz w:val="16"/>
      <w:szCs w:val="16"/>
    </w:rPr>
  </w:style>
  <w:style w:type="paragraph" w:styleId="aff6">
    <w:name w:val="annotation text"/>
    <w:basedOn w:val="a"/>
    <w:link w:val="aff7"/>
    <w:uiPriority w:val="99"/>
    <w:semiHidden/>
    <w:unhideWhenUsed/>
    <w:locked/>
    <w:rsid w:val="00F60BC9"/>
    <w:rPr>
      <w:sz w:val="20"/>
    </w:rPr>
  </w:style>
  <w:style w:type="character" w:customStyle="1" w:styleId="aff7">
    <w:name w:val="Текст примечания Знак"/>
    <w:basedOn w:val="a0"/>
    <w:link w:val="aff6"/>
    <w:uiPriority w:val="99"/>
    <w:semiHidden/>
    <w:rsid w:val="00F60BC9"/>
    <w:rPr>
      <w:sz w:val="20"/>
      <w:szCs w:val="20"/>
      <w:lang w:eastAsia="ar-SA"/>
    </w:rPr>
  </w:style>
  <w:style w:type="paragraph" w:styleId="aff8">
    <w:name w:val="annotation subject"/>
    <w:basedOn w:val="aff6"/>
    <w:next w:val="aff6"/>
    <w:link w:val="aff9"/>
    <w:uiPriority w:val="99"/>
    <w:semiHidden/>
    <w:unhideWhenUsed/>
    <w:locked/>
    <w:rsid w:val="00F60BC9"/>
    <w:rPr>
      <w:b/>
      <w:bCs/>
    </w:rPr>
  </w:style>
  <w:style w:type="character" w:customStyle="1" w:styleId="aff9">
    <w:name w:val="Тема примечания Знак"/>
    <w:basedOn w:val="aff7"/>
    <w:link w:val="aff8"/>
    <w:uiPriority w:val="99"/>
    <w:semiHidden/>
    <w:rsid w:val="00F60BC9"/>
    <w:rPr>
      <w:b/>
      <w:bCs/>
      <w:sz w:val="20"/>
      <w:szCs w:val="20"/>
      <w:lang w:eastAsia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7B6A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9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.google.com/document/d/1EQeE1QztcgMKm4wBQ5GWVGvvsi4mTMMU/edit" TargetMode="External"/><Relationship Id="rId18" Type="http://schemas.openxmlformats.org/officeDocument/2006/relationships/hyperlink" Target="https://docs.google.com/document/d/1cG9ibGMnCrv44hCXowNrh8ciKYJDO30-/edit" TargetMode="External"/><Relationship Id="rId26" Type="http://schemas.openxmlformats.org/officeDocument/2006/relationships/hyperlink" Target="https://docs.google.com/document/d/1CSXLRpiHBgBCFsjiElvOEjoHrGIjavT_/edit" TargetMode="External"/><Relationship Id="rId39" Type="http://schemas.openxmlformats.org/officeDocument/2006/relationships/hyperlink" Target="https://docs.google.com/document/d/1XpKeyJjLdBe5jYOecMrEt46w7kE419H0/edit?usp=sharing&amp;ouid=103828752030882743698&amp;rtpof=true&amp;sd=true" TargetMode="External"/><Relationship Id="rId21" Type="http://schemas.openxmlformats.org/officeDocument/2006/relationships/hyperlink" Target="https://docs.google.com/document/d/1-xkjkfCekC_tKvXSgFWmcU2nzic9bu7c/edit" TargetMode="External"/><Relationship Id="rId34" Type="http://schemas.openxmlformats.org/officeDocument/2006/relationships/hyperlink" Target="https://docs.google.com/document/d/1ah4Kg_3oYqrUcXJdyB7ywHJXCLLv2--c/edit" TargetMode="External"/><Relationship Id="rId42" Type="http://schemas.openxmlformats.org/officeDocument/2006/relationships/hyperlink" Target="https://knutd.edu.ua/ekts/dvvs/dvvs-23-24/" TargetMode="External"/><Relationship Id="rId47" Type="http://schemas.openxmlformats.org/officeDocument/2006/relationships/footer" Target="footer2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s://docs.google.com/document/d/1dUWtuQDPwQCRp_Oem3ddO7qj9yClawag/edit" TargetMode="External"/><Relationship Id="rId29" Type="http://schemas.openxmlformats.org/officeDocument/2006/relationships/hyperlink" Target="https://docs.google.com/document/d/1R3koKqYM3Fu70pckWnRJOeoO9WYSpAbs/edit" TargetMode="External"/><Relationship Id="rId11" Type="http://schemas.openxmlformats.org/officeDocument/2006/relationships/hyperlink" Target="https://docs.google.com/document/d/1rbAw3uSmbhaxzSgKvbtlFrClNsvD8NX-/edit" TargetMode="External"/><Relationship Id="rId24" Type="http://schemas.openxmlformats.org/officeDocument/2006/relationships/hyperlink" Target="https://docs.google.com/document/d/1gfnqjyPUI0YTHxeUFAfUqwMem1Gt0e3-/edit" TargetMode="External"/><Relationship Id="rId32" Type="http://schemas.openxmlformats.org/officeDocument/2006/relationships/hyperlink" Target="https://docs.google.com/document/d/1WWP-0SN4mo_CTF6EPMOfhQAvRlvTZ2FV/edit" TargetMode="External"/><Relationship Id="rId37" Type="http://schemas.openxmlformats.org/officeDocument/2006/relationships/hyperlink" Target="https://docs.google.com/document/d/1odVoQfh_MmWHd4rA-GKs_FracweXSfPz/edit" TargetMode="External"/><Relationship Id="rId40" Type="http://schemas.openxmlformats.org/officeDocument/2006/relationships/hyperlink" Target="https://docs.google.com/document/d/1_W9kONQWo_9tzB0rxUdQamUk_vN8K__X/edit" TargetMode="External"/><Relationship Id="rId45" Type="http://schemas.openxmlformats.org/officeDocument/2006/relationships/comments" Target="comments.xml"/><Relationship Id="rId5" Type="http://schemas.openxmlformats.org/officeDocument/2006/relationships/settings" Target="settings.xml"/><Relationship Id="rId15" Type="http://schemas.openxmlformats.org/officeDocument/2006/relationships/hyperlink" Target="https://docs.google.com/document/d/1YkWzDpMd30AKzVKjc1HqrAzRdMf8y2Fr/edit" TargetMode="External"/><Relationship Id="rId23" Type="http://schemas.openxmlformats.org/officeDocument/2006/relationships/hyperlink" Target="https://docs.google.com/document/d/1wUAZotTbhbM-uJrg-Crz7JueATmNW6rn/edit" TargetMode="External"/><Relationship Id="rId28" Type="http://schemas.openxmlformats.org/officeDocument/2006/relationships/hyperlink" Target="https://docs.google.com/document/d/1LNSqWkM8FZ3zBlMRmUYJdEwIsOnfImYq/edit" TargetMode="External"/><Relationship Id="rId36" Type="http://schemas.openxmlformats.org/officeDocument/2006/relationships/hyperlink" Target="https://docs.google.com/document/d/1DnLv64vdqgNYmBmQtNfUkZ_Fh0bjY_AI/edit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er.knutd.edu.ua/" TargetMode="External"/><Relationship Id="rId19" Type="http://schemas.openxmlformats.org/officeDocument/2006/relationships/hyperlink" Target="https://docs.google.com/document/d/193XdnG8wXvnZkoCXF1hwJqIJwdLZBo7m/edit" TargetMode="External"/><Relationship Id="rId31" Type="http://schemas.openxmlformats.org/officeDocument/2006/relationships/hyperlink" Target="https://docs.google.com/document/d/1QzOsMxzLZ98CtPSdN1NEHa2i5GclaRmE/edit" TargetMode="External"/><Relationship Id="rId44" Type="http://schemas.openxmlformats.org/officeDocument/2006/relationships/footer" Target="footer1.xml"/><Relationship Id="rId65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yperlink" Target="https://knutd.edu.ua/ekts" TargetMode="External"/><Relationship Id="rId14" Type="http://schemas.openxmlformats.org/officeDocument/2006/relationships/hyperlink" Target="https://docs.google.com/document/d/19oTO5B7fuWL0vdS2vafXDHV1tnz00Acw/edit?usp=drive_link&amp;ouid=103828752030882743698&amp;rtpof=true&amp;sd=true" TargetMode="External"/><Relationship Id="rId22" Type="http://schemas.openxmlformats.org/officeDocument/2006/relationships/hyperlink" Target="https://docs.google.com/document/d/14B5bT8mOw1LoWEC9KGbliV8P8QlZh7al/edit" TargetMode="External"/><Relationship Id="rId27" Type="http://schemas.openxmlformats.org/officeDocument/2006/relationships/hyperlink" Target="https://docs.google.com/document/d/1hu9TwawMYf_ATKqUzQ9V3jo__AFv-JZ4/edit" TargetMode="External"/><Relationship Id="rId30" Type="http://schemas.openxmlformats.org/officeDocument/2006/relationships/hyperlink" Target="https://docs.google.com/document/d/1mr_wVniveeT7NdQfrFQneZ1cQKy9PVRb/edit" TargetMode="External"/><Relationship Id="rId35" Type="http://schemas.openxmlformats.org/officeDocument/2006/relationships/hyperlink" Target="https://docs.google.com/document/d/1rRXIheva9lvF32hmDpQhMnuydMzBORe3/edit" TargetMode="External"/><Relationship Id="rId43" Type="http://schemas.openxmlformats.org/officeDocument/2006/relationships/header" Target="header1.xml"/><Relationship Id="rId48" Type="http://schemas.openxmlformats.org/officeDocument/2006/relationships/fontTable" Target="fontTable.xml"/><Relationship Id="rId64" Type="http://schemas.microsoft.com/office/2016/09/relationships/commentsIds" Target="commentsIds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https://docs.google.com/document/d/1KNZ_9aq4ui_EnTFW6yqMowmIXcWpBQXY/edit" TargetMode="External"/><Relationship Id="rId17" Type="http://schemas.openxmlformats.org/officeDocument/2006/relationships/hyperlink" Target="https://docs.google.com/document/d/1kqKd_d9-Jg6Lr35YV7UOjUeDXQ8TvyAD/edit" TargetMode="External"/><Relationship Id="rId25" Type="http://schemas.openxmlformats.org/officeDocument/2006/relationships/hyperlink" Target="https://docs.google.com/document/d/1ZS_fg8sy2_Raxh7Lb9rofKp_5MS_3lFV/edit" TargetMode="External"/><Relationship Id="rId33" Type="http://schemas.openxmlformats.org/officeDocument/2006/relationships/hyperlink" Target="https://docs.google.com/document/d/1FgiLbptat-gO299mjMeNoKscPpy7xcMf/edit" TargetMode="External"/><Relationship Id="rId38" Type="http://schemas.openxmlformats.org/officeDocument/2006/relationships/hyperlink" Target="https://docs.google.com/document/d/11bWCzo7OfkhXpMoiXB80upgFxjohkuKv/edit" TargetMode="External"/><Relationship Id="rId46" Type="http://schemas.openxmlformats.org/officeDocument/2006/relationships/header" Target="header2.xml"/><Relationship Id="rId20" Type="http://schemas.openxmlformats.org/officeDocument/2006/relationships/hyperlink" Target="https://docs.google.com/document/d/1TceeRbvSESTT3RXTjIXXE-E5hPm49vlI/edit" TargetMode="External"/><Relationship Id="rId41" Type="http://schemas.openxmlformats.org/officeDocument/2006/relationships/hyperlink" Target="https://docs.google.com/document/d/1FJM9Qo-dSIbLu2TpvesZBdsJFT68BhKh/edi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9ACC7-49FD-4EE9-A450-685CB3135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13</Pages>
  <Words>3242</Words>
  <Characters>24135</Characters>
  <Application>Microsoft Office Word</Application>
  <DocSecurity>0</DocSecurity>
  <Lines>201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>KM</Company>
  <LinksUpToDate>false</LinksUpToDate>
  <CharactersWithSpaces>27323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creator>RUSLAN</dc:creator>
  <cp:lastModifiedBy>Пользователь Windows</cp:lastModifiedBy>
  <cp:revision>18</cp:revision>
  <cp:lastPrinted>2024-01-21T00:58:00Z</cp:lastPrinted>
  <dcterms:created xsi:type="dcterms:W3CDTF">2024-02-06T19:13:00Z</dcterms:created>
  <dcterms:modified xsi:type="dcterms:W3CDTF">2024-02-18T09:18:00Z</dcterms:modified>
</cp:coreProperties>
</file>